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D3" w:rsidRDefault="00BC47D3" w:rsidP="00BC47D3">
      <w:pPr>
        <w:pStyle w:val="Caption-Court"/>
      </w:pPr>
      <w:r>
        <w:t>UNITED STATES BANKRUPTCY COURT</w:t>
      </w:r>
    </w:p>
    <w:p w:rsidR="00BC47D3" w:rsidRDefault="00BC47D3" w:rsidP="00BC47D3">
      <w:pPr>
        <w:pStyle w:val="Caption-Court"/>
      </w:pPr>
      <w:r>
        <w:t>FOR THE DISTRICT OF COLORADO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DD6B3E" w:rsidRPr="00CB691F" w:rsidTr="00320C22"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</w:tcPr>
          <w:p w:rsidR="00DD6B3E" w:rsidRPr="00E72B97" w:rsidRDefault="00DD6B3E" w:rsidP="006239C7"/>
          <w:p w:rsidR="00DD6B3E" w:rsidRDefault="00DD6B3E" w:rsidP="006239C7">
            <w:r>
              <w:t>In re:</w:t>
            </w:r>
          </w:p>
          <w:p w:rsidR="00DD6B3E" w:rsidRDefault="00DD6B3E" w:rsidP="006239C7"/>
          <w:p w:rsidR="00DD6B3E" w:rsidRDefault="00DD6B3E" w:rsidP="006239C7">
            <w:r>
              <w:t>_____________________,</w:t>
            </w:r>
          </w:p>
          <w:p w:rsidR="00DD6B3E" w:rsidRDefault="00DD6B3E" w:rsidP="006239C7"/>
          <w:p w:rsidR="00DD6B3E" w:rsidRDefault="00DD6B3E" w:rsidP="006239C7">
            <w:r>
              <w:t>_____________________,</w:t>
            </w:r>
          </w:p>
          <w:p w:rsidR="00DD6B3E" w:rsidRDefault="00DD6B3E" w:rsidP="006239C7"/>
          <w:p w:rsidR="00DD6B3E" w:rsidRDefault="00DD6B3E" w:rsidP="006239C7">
            <w:r>
              <w:t>Debtor(s).</w:t>
            </w:r>
          </w:p>
          <w:p w:rsidR="00DD6B3E" w:rsidRPr="00D57940" w:rsidRDefault="00DD6B3E" w:rsidP="006239C7"/>
        </w:tc>
        <w:tc>
          <w:tcPr>
            <w:tcW w:w="4626" w:type="dxa"/>
            <w:tcBorders>
              <w:left w:val="single" w:sz="4" w:space="0" w:color="auto"/>
            </w:tcBorders>
            <w:shd w:val="clear" w:color="auto" w:fill="auto"/>
          </w:tcPr>
          <w:p w:rsidR="00DD6B3E" w:rsidRPr="00E72B97" w:rsidRDefault="00DD6B3E" w:rsidP="006239C7"/>
          <w:p w:rsidR="00DD6B3E" w:rsidRPr="00E72B97" w:rsidRDefault="00DD6B3E" w:rsidP="006239C7"/>
          <w:p w:rsidR="00DD6B3E" w:rsidRDefault="00DD6B3E" w:rsidP="006239C7">
            <w:r w:rsidRPr="00E72B97">
              <w:t xml:space="preserve">Bankruptcy Case No. </w:t>
            </w:r>
            <w:r>
              <w:t>_________,</w:t>
            </w:r>
          </w:p>
          <w:p w:rsidR="00DD6B3E" w:rsidRPr="00E72B97" w:rsidRDefault="00DD6B3E" w:rsidP="006239C7"/>
          <w:p w:rsidR="00DD6B3E" w:rsidRPr="00E72B97" w:rsidRDefault="00DD6B3E" w:rsidP="006239C7"/>
          <w:p w:rsidR="00DD6B3E" w:rsidRDefault="00DD6B3E" w:rsidP="006239C7">
            <w:r w:rsidRPr="00E72B97">
              <w:t xml:space="preserve">Chapter </w:t>
            </w:r>
            <w:r>
              <w:t>___,</w:t>
            </w:r>
          </w:p>
          <w:p w:rsidR="00DD6B3E" w:rsidRPr="00E72B97" w:rsidRDefault="00DD6B3E" w:rsidP="006239C7"/>
        </w:tc>
      </w:tr>
    </w:tbl>
    <w:p w:rsidR="00BC47D3" w:rsidRDefault="00BC47D3" w:rsidP="00BC47D3">
      <w:pPr>
        <w:pStyle w:val="BodyTextFirstIndent"/>
      </w:pPr>
    </w:p>
    <w:p w:rsidR="00BC47D3" w:rsidRDefault="007F54B8" w:rsidP="00BC47D3">
      <w:pPr>
        <w:pStyle w:val="Title"/>
      </w:pPr>
      <w:r>
        <w:t>Notice of change of address</w:t>
      </w:r>
    </w:p>
    <w:p w:rsidR="007F54B8" w:rsidRDefault="007F54B8" w:rsidP="007F54B8">
      <w:pPr>
        <w:pStyle w:val="BodyTextFirstIndent"/>
        <w:ind w:firstLine="0"/>
      </w:pPr>
      <w:r>
        <w:t xml:space="preserve">Your Name: </w:t>
      </w:r>
    </w:p>
    <w:p w:rsidR="00E95F5B" w:rsidRDefault="007F54B8" w:rsidP="007F54B8">
      <w:pPr>
        <w:pStyle w:val="BodyTextFirstIndent"/>
        <w:ind w:firstLine="0"/>
      </w:pPr>
      <w:r>
        <w:t xml:space="preserve">Your role in this case (Debtor, Creditor, </w:t>
      </w:r>
      <w:bookmarkStart w:id="0" w:name="_GoBack"/>
      <w:bookmarkEnd w:id="0"/>
      <w:r w:rsidR="00983B88">
        <w:t>etc.)</w:t>
      </w:r>
      <w:r>
        <w:t xml:space="preserve">: </w:t>
      </w:r>
    </w:p>
    <w:p w:rsidR="007F54B8" w:rsidRDefault="007F54B8" w:rsidP="007F54B8">
      <w:pPr>
        <w:pStyle w:val="BodyTextFirstIndent"/>
        <w:ind w:firstLine="0"/>
        <w:rPr>
          <w:b/>
          <w:bCs/>
          <w:u w:val="single"/>
        </w:rPr>
      </w:pPr>
    </w:p>
    <w:p w:rsidR="007F54B8" w:rsidRPr="007F54B8" w:rsidRDefault="007F54B8" w:rsidP="007F54B8">
      <w:pPr>
        <w:pStyle w:val="BodyTextFirstIndent"/>
        <w:ind w:firstLine="0"/>
        <w:rPr>
          <w:b/>
          <w:bCs/>
        </w:rPr>
      </w:pPr>
      <w:r w:rsidRPr="007F54B8">
        <w:rPr>
          <w:b/>
          <w:bCs/>
          <w:u w:val="single"/>
        </w:rPr>
        <w:t>Address Change Information</w:t>
      </w:r>
    </w:p>
    <w:p w:rsidR="007F54B8" w:rsidRDefault="007F54B8" w:rsidP="007F54B8">
      <w:pPr>
        <w:pStyle w:val="BodyTextFirstIndent"/>
        <w:ind w:firstLine="0"/>
      </w:pPr>
      <w:r>
        <w:t>Name of Party:</w:t>
      </w:r>
    </w:p>
    <w:p w:rsidR="007F54B8" w:rsidRDefault="007F54B8" w:rsidP="007F54B8">
      <w:pPr>
        <w:pStyle w:val="BodyTextFirstIndent"/>
        <w:ind w:firstLine="0"/>
      </w:pPr>
      <w:r>
        <w:t xml:space="preserve">Old/Incorrect Address: </w:t>
      </w:r>
    </w:p>
    <w:p w:rsidR="00E95F5B" w:rsidRPr="007F54B8" w:rsidRDefault="007F54B8" w:rsidP="007F54B8">
      <w:pPr>
        <w:pStyle w:val="BodyTextFirstIndent"/>
        <w:ind w:firstLine="0"/>
      </w:pPr>
      <w:r>
        <w:t>New Address (Street, City/State/Zip, Telephone):</w:t>
      </w:r>
    </w:p>
    <w:p w:rsidR="001F056B" w:rsidRDefault="00E95F5B" w:rsidP="001F056B">
      <w:pPr>
        <w:pStyle w:val="Date"/>
      </w:pPr>
      <w:r>
        <w:t xml:space="preserve">Date: </w:t>
      </w:r>
    </w:p>
    <w:p w:rsidR="001F056B" w:rsidRDefault="001F056B" w:rsidP="001F056B">
      <w:pPr>
        <w:pStyle w:val="Signature"/>
        <w:ind w:left="3870"/>
      </w:pPr>
      <w:r>
        <w:t xml:space="preserve">Filed </w:t>
      </w:r>
      <w:r w:rsidR="00E95F5B">
        <w:t xml:space="preserve">By: </w:t>
      </w:r>
      <w:r>
        <w:tab/>
      </w:r>
      <w:r w:rsidR="00E95F5B">
        <w:t>_____________________________</w:t>
      </w:r>
    </w:p>
    <w:p w:rsidR="001F056B" w:rsidRPr="001F056B" w:rsidRDefault="00E95F5B" w:rsidP="001F056B">
      <w:pPr>
        <w:pStyle w:val="Signature"/>
        <w:ind w:left="4590" w:firstLine="450"/>
        <w:rPr>
          <w:i/>
          <w:iCs/>
          <w:sz w:val="22"/>
          <w:szCs w:val="22"/>
        </w:rPr>
      </w:pPr>
      <w:r w:rsidRPr="001F056B">
        <w:rPr>
          <w:i/>
          <w:iCs/>
          <w:sz w:val="22"/>
          <w:szCs w:val="22"/>
        </w:rPr>
        <w:t xml:space="preserve">Signature of </w:t>
      </w:r>
      <w:r w:rsidR="007F54B8">
        <w:rPr>
          <w:i/>
          <w:iCs/>
          <w:sz w:val="22"/>
          <w:szCs w:val="22"/>
        </w:rPr>
        <w:t>Filing Party</w:t>
      </w:r>
    </w:p>
    <w:p w:rsidR="00E95F5B" w:rsidRPr="001F056B" w:rsidRDefault="00E95F5B" w:rsidP="001F056B">
      <w:pPr>
        <w:pStyle w:val="Signature"/>
        <w:ind w:left="3870"/>
      </w:pPr>
      <w:r>
        <w:t xml:space="preserve">Printed Name: </w:t>
      </w:r>
    </w:p>
    <w:p w:rsidR="001F056B" w:rsidRDefault="00E95F5B" w:rsidP="001F056B">
      <w:pPr>
        <w:pStyle w:val="Signature"/>
        <w:ind w:left="3870"/>
      </w:pPr>
      <w:r>
        <w:t>Mailing A</w:t>
      </w:r>
      <w:r w:rsidRPr="004C7238">
        <w:t>ddress</w:t>
      </w:r>
      <w:r>
        <w:t xml:space="preserve">:  </w:t>
      </w:r>
    </w:p>
    <w:p w:rsidR="00E95F5B" w:rsidRPr="004C7238" w:rsidRDefault="00E95F5B" w:rsidP="001F056B">
      <w:pPr>
        <w:pStyle w:val="Signature"/>
        <w:ind w:left="3870"/>
        <w:rPr>
          <w:iCs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C7238">
        <w:rPr>
          <w:iCs/>
        </w:rPr>
        <w:t>Telephone number</w:t>
      </w:r>
      <w:r>
        <w:rPr>
          <w:iCs/>
        </w:rPr>
        <w:t xml:space="preserve">:  </w:t>
      </w:r>
    </w:p>
    <w:p w:rsidR="00E95F5B" w:rsidRDefault="001F056B" w:rsidP="007F54B8">
      <w:pPr>
        <w:pStyle w:val="Signature"/>
        <w:ind w:left="3870"/>
      </w:pPr>
      <w:r>
        <w:rPr>
          <w:iCs/>
        </w:rPr>
        <w:t>Email:</w:t>
      </w:r>
    </w:p>
    <w:sectPr w:rsidR="00E95F5B" w:rsidSect="00983B88">
      <w:footerReference w:type="default" r:id="rId8"/>
      <w:type w:val="continuous"/>
      <w:pgSz w:w="12240" w:h="15840" w:code="1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385" w:rsidRDefault="00965385" w:rsidP="00F32CE0">
      <w:r>
        <w:separator/>
      </w:r>
    </w:p>
  </w:endnote>
  <w:endnote w:type="continuationSeparator" w:id="0">
    <w:p w:rsidR="00965385" w:rsidRDefault="00965385" w:rsidP="00F3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055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845" w:rsidRDefault="006A1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7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188" w:rsidRDefault="00A52188" w:rsidP="00F32C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385" w:rsidRDefault="00965385" w:rsidP="00F32CE0">
      <w:r>
        <w:separator/>
      </w:r>
    </w:p>
  </w:footnote>
  <w:footnote w:type="continuationSeparator" w:id="0">
    <w:p w:rsidR="00965385" w:rsidRDefault="00965385" w:rsidP="00F3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680C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8E45B0"/>
    <w:lvl w:ilvl="0">
      <w:start w:val="1"/>
      <w:numFmt w:val="lowerRoman"/>
      <w:lvlText w:val="%1."/>
      <w:lvlJc w:val="righ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D3EE03F0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BF26AB5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98F8F1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4C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833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04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4BC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2A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DB7459"/>
    <w:multiLevelType w:val="multilevel"/>
    <w:tmpl w:val="726C2138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92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10E64FD"/>
    <w:multiLevelType w:val="hybridMultilevel"/>
    <w:tmpl w:val="12BE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E5697"/>
    <w:multiLevelType w:val="hybridMultilevel"/>
    <w:tmpl w:val="4AD41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5B"/>
    <w:rsid w:val="00001803"/>
    <w:rsid w:val="00001CE4"/>
    <w:rsid w:val="00001EBA"/>
    <w:rsid w:val="0000373B"/>
    <w:rsid w:val="00003C08"/>
    <w:rsid w:val="00005C9F"/>
    <w:rsid w:val="00006DB7"/>
    <w:rsid w:val="00011CF7"/>
    <w:rsid w:val="00011E2F"/>
    <w:rsid w:val="00011EF4"/>
    <w:rsid w:val="00014240"/>
    <w:rsid w:val="0001424E"/>
    <w:rsid w:val="000152E7"/>
    <w:rsid w:val="00015530"/>
    <w:rsid w:val="000176FA"/>
    <w:rsid w:val="00017EB7"/>
    <w:rsid w:val="00021F59"/>
    <w:rsid w:val="00025903"/>
    <w:rsid w:val="00025BF7"/>
    <w:rsid w:val="00032320"/>
    <w:rsid w:val="00032AAA"/>
    <w:rsid w:val="000423A3"/>
    <w:rsid w:val="000429C7"/>
    <w:rsid w:val="00042A88"/>
    <w:rsid w:val="00042CF3"/>
    <w:rsid w:val="0004354A"/>
    <w:rsid w:val="000437D4"/>
    <w:rsid w:val="00044880"/>
    <w:rsid w:val="0004524F"/>
    <w:rsid w:val="00046119"/>
    <w:rsid w:val="00047303"/>
    <w:rsid w:val="00050677"/>
    <w:rsid w:val="000507DB"/>
    <w:rsid w:val="00051D98"/>
    <w:rsid w:val="00052046"/>
    <w:rsid w:val="00053F05"/>
    <w:rsid w:val="00055288"/>
    <w:rsid w:val="00057ADD"/>
    <w:rsid w:val="0006233F"/>
    <w:rsid w:val="00062F04"/>
    <w:rsid w:val="00062F51"/>
    <w:rsid w:val="00063F52"/>
    <w:rsid w:val="000644FC"/>
    <w:rsid w:val="00064FF2"/>
    <w:rsid w:val="0006595C"/>
    <w:rsid w:val="00066529"/>
    <w:rsid w:val="0006719D"/>
    <w:rsid w:val="00067F53"/>
    <w:rsid w:val="00070EAB"/>
    <w:rsid w:val="00071ADB"/>
    <w:rsid w:val="00073DB6"/>
    <w:rsid w:val="000755F1"/>
    <w:rsid w:val="0008052D"/>
    <w:rsid w:val="000806F4"/>
    <w:rsid w:val="00082761"/>
    <w:rsid w:val="00082FC8"/>
    <w:rsid w:val="00083554"/>
    <w:rsid w:val="00084C7B"/>
    <w:rsid w:val="00085864"/>
    <w:rsid w:val="00090E8A"/>
    <w:rsid w:val="000920CA"/>
    <w:rsid w:val="00092AEB"/>
    <w:rsid w:val="00096217"/>
    <w:rsid w:val="00097071"/>
    <w:rsid w:val="000A02EC"/>
    <w:rsid w:val="000A1C3E"/>
    <w:rsid w:val="000A2C18"/>
    <w:rsid w:val="000A3A09"/>
    <w:rsid w:val="000A3AC2"/>
    <w:rsid w:val="000B0444"/>
    <w:rsid w:val="000B11AA"/>
    <w:rsid w:val="000B1D57"/>
    <w:rsid w:val="000B222A"/>
    <w:rsid w:val="000B23E1"/>
    <w:rsid w:val="000B2C26"/>
    <w:rsid w:val="000B4395"/>
    <w:rsid w:val="000B6079"/>
    <w:rsid w:val="000B616D"/>
    <w:rsid w:val="000B7C92"/>
    <w:rsid w:val="000B7FB1"/>
    <w:rsid w:val="000C08B6"/>
    <w:rsid w:val="000C2289"/>
    <w:rsid w:val="000C3120"/>
    <w:rsid w:val="000C4167"/>
    <w:rsid w:val="000C61F6"/>
    <w:rsid w:val="000C6EFC"/>
    <w:rsid w:val="000C7239"/>
    <w:rsid w:val="000D0C1D"/>
    <w:rsid w:val="000D1044"/>
    <w:rsid w:val="000D12AE"/>
    <w:rsid w:val="000D43C6"/>
    <w:rsid w:val="000D53CC"/>
    <w:rsid w:val="000D662C"/>
    <w:rsid w:val="000D7BFC"/>
    <w:rsid w:val="000E15CF"/>
    <w:rsid w:val="000E348C"/>
    <w:rsid w:val="000E38F7"/>
    <w:rsid w:val="000E3C8F"/>
    <w:rsid w:val="000E472E"/>
    <w:rsid w:val="000E4CD9"/>
    <w:rsid w:val="000E53CB"/>
    <w:rsid w:val="000E6FFE"/>
    <w:rsid w:val="000E72AF"/>
    <w:rsid w:val="000F01EC"/>
    <w:rsid w:val="000F05FA"/>
    <w:rsid w:val="000F0C6C"/>
    <w:rsid w:val="000F0EC3"/>
    <w:rsid w:val="000F11B6"/>
    <w:rsid w:val="000F22E9"/>
    <w:rsid w:val="000F2FD3"/>
    <w:rsid w:val="000F4B75"/>
    <w:rsid w:val="000F5627"/>
    <w:rsid w:val="000F7491"/>
    <w:rsid w:val="00101AF9"/>
    <w:rsid w:val="00101CD8"/>
    <w:rsid w:val="001040D7"/>
    <w:rsid w:val="00104E93"/>
    <w:rsid w:val="0010592C"/>
    <w:rsid w:val="00107D96"/>
    <w:rsid w:val="00110DEA"/>
    <w:rsid w:val="00112B9E"/>
    <w:rsid w:val="00113017"/>
    <w:rsid w:val="00114489"/>
    <w:rsid w:val="00115063"/>
    <w:rsid w:val="00117109"/>
    <w:rsid w:val="00117154"/>
    <w:rsid w:val="00117C04"/>
    <w:rsid w:val="00122B69"/>
    <w:rsid w:val="00122DA2"/>
    <w:rsid w:val="00123BF5"/>
    <w:rsid w:val="00123DB4"/>
    <w:rsid w:val="00126CB7"/>
    <w:rsid w:val="00127BFA"/>
    <w:rsid w:val="00132C5D"/>
    <w:rsid w:val="00133219"/>
    <w:rsid w:val="00134137"/>
    <w:rsid w:val="00136550"/>
    <w:rsid w:val="00144438"/>
    <w:rsid w:val="00144BBE"/>
    <w:rsid w:val="0014569F"/>
    <w:rsid w:val="00145C4F"/>
    <w:rsid w:val="00146506"/>
    <w:rsid w:val="00147231"/>
    <w:rsid w:val="0014763C"/>
    <w:rsid w:val="00150604"/>
    <w:rsid w:val="0015182A"/>
    <w:rsid w:val="00154CC6"/>
    <w:rsid w:val="00154D45"/>
    <w:rsid w:val="001565C1"/>
    <w:rsid w:val="00160BAD"/>
    <w:rsid w:val="0016446B"/>
    <w:rsid w:val="00164D1A"/>
    <w:rsid w:val="001658E6"/>
    <w:rsid w:val="00165C32"/>
    <w:rsid w:val="00170141"/>
    <w:rsid w:val="0017128C"/>
    <w:rsid w:val="00173F90"/>
    <w:rsid w:val="001762FC"/>
    <w:rsid w:val="00177494"/>
    <w:rsid w:val="0018315D"/>
    <w:rsid w:val="00185D0D"/>
    <w:rsid w:val="00186414"/>
    <w:rsid w:val="00187411"/>
    <w:rsid w:val="00192633"/>
    <w:rsid w:val="001928BA"/>
    <w:rsid w:val="00194894"/>
    <w:rsid w:val="001954A4"/>
    <w:rsid w:val="001966B4"/>
    <w:rsid w:val="001A2B4A"/>
    <w:rsid w:val="001A2E04"/>
    <w:rsid w:val="001A5119"/>
    <w:rsid w:val="001A571A"/>
    <w:rsid w:val="001A6440"/>
    <w:rsid w:val="001A656A"/>
    <w:rsid w:val="001A698B"/>
    <w:rsid w:val="001A74C0"/>
    <w:rsid w:val="001B03B7"/>
    <w:rsid w:val="001B1A13"/>
    <w:rsid w:val="001B2E53"/>
    <w:rsid w:val="001B36E7"/>
    <w:rsid w:val="001B5134"/>
    <w:rsid w:val="001B54C9"/>
    <w:rsid w:val="001B797D"/>
    <w:rsid w:val="001C029F"/>
    <w:rsid w:val="001C1530"/>
    <w:rsid w:val="001C27CC"/>
    <w:rsid w:val="001C499B"/>
    <w:rsid w:val="001C4E5B"/>
    <w:rsid w:val="001C690B"/>
    <w:rsid w:val="001D0437"/>
    <w:rsid w:val="001D0945"/>
    <w:rsid w:val="001D25C7"/>
    <w:rsid w:val="001D2B6C"/>
    <w:rsid w:val="001D50EA"/>
    <w:rsid w:val="001D5418"/>
    <w:rsid w:val="001D689D"/>
    <w:rsid w:val="001D6E30"/>
    <w:rsid w:val="001D71AF"/>
    <w:rsid w:val="001D7A60"/>
    <w:rsid w:val="001E16FD"/>
    <w:rsid w:val="001E1A3B"/>
    <w:rsid w:val="001E1B83"/>
    <w:rsid w:val="001E38A9"/>
    <w:rsid w:val="001E4B11"/>
    <w:rsid w:val="001E5248"/>
    <w:rsid w:val="001F056B"/>
    <w:rsid w:val="001F11E4"/>
    <w:rsid w:val="001F1548"/>
    <w:rsid w:val="001F24DC"/>
    <w:rsid w:val="001F2971"/>
    <w:rsid w:val="001F34B9"/>
    <w:rsid w:val="001F3EE9"/>
    <w:rsid w:val="001F4EA2"/>
    <w:rsid w:val="001F7C8C"/>
    <w:rsid w:val="002003B1"/>
    <w:rsid w:val="00202269"/>
    <w:rsid w:val="0020307B"/>
    <w:rsid w:val="00203CE2"/>
    <w:rsid w:val="002045B8"/>
    <w:rsid w:val="00204D7B"/>
    <w:rsid w:val="00211818"/>
    <w:rsid w:val="0021370B"/>
    <w:rsid w:val="00215776"/>
    <w:rsid w:val="002164BA"/>
    <w:rsid w:val="00220F36"/>
    <w:rsid w:val="00223E63"/>
    <w:rsid w:val="00224CB0"/>
    <w:rsid w:val="0022559E"/>
    <w:rsid w:val="002256BF"/>
    <w:rsid w:val="002266DB"/>
    <w:rsid w:val="00226B73"/>
    <w:rsid w:val="002301E4"/>
    <w:rsid w:val="00231708"/>
    <w:rsid w:val="00235544"/>
    <w:rsid w:val="0023646A"/>
    <w:rsid w:val="00241753"/>
    <w:rsid w:val="002426C4"/>
    <w:rsid w:val="00244222"/>
    <w:rsid w:val="00244496"/>
    <w:rsid w:val="002473DB"/>
    <w:rsid w:val="00247F69"/>
    <w:rsid w:val="0025009B"/>
    <w:rsid w:val="002506CE"/>
    <w:rsid w:val="00252475"/>
    <w:rsid w:val="00252BFF"/>
    <w:rsid w:val="002555BA"/>
    <w:rsid w:val="0025657E"/>
    <w:rsid w:val="00262E45"/>
    <w:rsid w:val="002640DE"/>
    <w:rsid w:val="002645E9"/>
    <w:rsid w:val="0026630C"/>
    <w:rsid w:val="0026672C"/>
    <w:rsid w:val="00266CA9"/>
    <w:rsid w:val="002717E3"/>
    <w:rsid w:val="002756C1"/>
    <w:rsid w:val="0027663C"/>
    <w:rsid w:val="002813B0"/>
    <w:rsid w:val="002824AE"/>
    <w:rsid w:val="00284038"/>
    <w:rsid w:val="00285DF5"/>
    <w:rsid w:val="00286E0A"/>
    <w:rsid w:val="00292351"/>
    <w:rsid w:val="002923E1"/>
    <w:rsid w:val="00292FB4"/>
    <w:rsid w:val="00293569"/>
    <w:rsid w:val="002949ED"/>
    <w:rsid w:val="00294ED8"/>
    <w:rsid w:val="002A0FF7"/>
    <w:rsid w:val="002A2F95"/>
    <w:rsid w:val="002A3E7C"/>
    <w:rsid w:val="002A4CE6"/>
    <w:rsid w:val="002A628C"/>
    <w:rsid w:val="002A7B1D"/>
    <w:rsid w:val="002B03D6"/>
    <w:rsid w:val="002B1690"/>
    <w:rsid w:val="002B2074"/>
    <w:rsid w:val="002B22F7"/>
    <w:rsid w:val="002B2F08"/>
    <w:rsid w:val="002B397B"/>
    <w:rsid w:val="002B48E3"/>
    <w:rsid w:val="002B5E7E"/>
    <w:rsid w:val="002B6926"/>
    <w:rsid w:val="002B6BA7"/>
    <w:rsid w:val="002B6CED"/>
    <w:rsid w:val="002B7192"/>
    <w:rsid w:val="002B790C"/>
    <w:rsid w:val="002B7A54"/>
    <w:rsid w:val="002C11D9"/>
    <w:rsid w:val="002C1819"/>
    <w:rsid w:val="002C1E9E"/>
    <w:rsid w:val="002C3D6F"/>
    <w:rsid w:val="002C4CFE"/>
    <w:rsid w:val="002C547D"/>
    <w:rsid w:val="002C6270"/>
    <w:rsid w:val="002C6468"/>
    <w:rsid w:val="002C6C37"/>
    <w:rsid w:val="002C6C60"/>
    <w:rsid w:val="002C7A78"/>
    <w:rsid w:val="002D0E02"/>
    <w:rsid w:val="002D1275"/>
    <w:rsid w:val="002D36D8"/>
    <w:rsid w:val="002D38A4"/>
    <w:rsid w:val="002D3F96"/>
    <w:rsid w:val="002D575C"/>
    <w:rsid w:val="002D594A"/>
    <w:rsid w:val="002D65C6"/>
    <w:rsid w:val="002D66EF"/>
    <w:rsid w:val="002D6EA7"/>
    <w:rsid w:val="002E2340"/>
    <w:rsid w:val="002E3D9E"/>
    <w:rsid w:val="002E7511"/>
    <w:rsid w:val="002E78C6"/>
    <w:rsid w:val="002E7B86"/>
    <w:rsid w:val="002F04A0"/>
    <w:rsid w:val="002F252B"/>
    <w:rsid w:val="002F31A1"/>
    <w:rsid w:val="002F3727"/>
    <w:rsid w:val="002F4F41"/>
    <w:rsid w:val="002F5BE5"/>
    <w:rsid w:val="002F6455"/>
    <w:rsid w:val="00300124"/>
    <w:rsid w:val="00303514"/>
    <w:rsid w:val="00303DF0"/>
    <w:rsid w:val="00304BB8"/>
    <w:rsid w:val="00305600"/>
    <w:rsid w:val="00305D2D"/>
    <w:rsid w:val="00306341"/>
    <w:rsid w:val="0030691A"/>
    <w:rsid w:val="003115BF"/>
    <w:rsid w:val="00312D60"/>
    <w:rsid w:val="0031381D"/>
    <w:rsid w:val="00313E7A"/>
    <w:rsid w:val="003140D0"/>
    <w:rsid w:val="00315490"/>
    <w:rsid w:val="00320C22"/>
    <w:rsid w:val="003233BB"/>
    <w:rsid w:val="0032368F"/>
    <w:rsid w:val="00332BD4"/>
    <w:rsid w:val="00332FFA"/>
    <w:rsid w:val="0033602C"/>
    <w:rsid w:val="00336252"/>
    <w:rsid w:val="00337BA2"/>
    <w:rsid w:val="0034034D"/>
    <w:rsid w:val="003422AB"/>
    <w:rsid w:val="00343665"/>
    <w:rsid w:val="00346C10"/>
    <w:rsid w:val="00350782"/>
    <w:rsid w:val="00350AEB"/>
    <w:rsid w:val="00350F4D"/>
    <w:rsid w:val="00352EC5"/>
    <w:rsid w:val="00354E90"/>
    <w:rsid w:val="003577EE"/>
    <w:rsid w:val="00357F0B"/>
    <w:rsid w:val="0036184E"/>
    <w:rsid w:val="003622DA"/>
    <w:rsid w:val="00362916"/>
    <w:rsid w:val="00363E1C"/>
    <w:rsid w:val="00365A27"/>
    <w:rsid w:val="003712B2"/>
    <w:rsid w:val="00371499"/>
    <w:rsid w:val="00371B8C"/>
    <w:rsid w:val="00374AFB"/>
    <w:rsid w:val="00375A90"/>
    <w:rsid w:val="00375ECB"/>
    <w:rsid w:val="00376574"/>
    <w:rsid w:val="00377891"/>
    <w:rsid w:val="003819F0"/>
    <w:rsid w:val="00381F77"/>
    <w:rsid w:val="00383FA8"/>
    <w:rsid w:val="0038403C"/>
    <w:rsid w:val="00385AFC"/>
    <w:rsid w:val="0038692E"/>
    <w:rsid w:val="00387E11"/>
    <w:rsid w:val="003906DB"/>
    <w:rsid w:val="00390BFE"/>
    <w:rsid w:val="00391BEC"/>
    <w:rsid w:val="00392906"/>
    <w:rsid w:val="00392E2F"/>
    <w:rsid w:val="00394FAD"/>
    <w:rsid w:val="00396D17"/>
    <w:rsid w:val="0039769E"/>
    <w:rsid w:val="003A05EF"/>
    <w:rsid w:val="003A0FBB"/>
    <w:rsid w:val="003A16D1"/>
    <w:rsid w:val="003A5A7D"/>
    <w:rsid w:val="003A63E3"/>
    <w:rsid w:val="003A6C7E"/>
    <w:rsid w:val="003A6E0D"/>
    <w:rsid w:val="003A7AA0"/>
    <w:rsid w:val="003A7C40"/>
    <w:rsid w:val="003B47DF"/>
    <w:rsid w:val="003B63D4"/>
    <w:rsid w:val="003C1813"/>
    <w:rsid w:val="003C1E7E"/>
    <w:rsid w:val="003C3818"/>
    <w:rsid w:val="003C3A98"/>
    <w:rsid w:val="003C5DFC"/>
    <w:rsid w:val="003C63A6"/>
    <w:rsid w:val="003C732C"/>
    <w:rsid w:val="003D2491"/>
    <w:rsid w:val="003D2C93"/>
    <w:rsid w:val="003D2E46"/>
    <w:rsid w:val="003D30FF"/>
    <w:rsid w:val="003D342B"/>
    <w:rsid w:val="003D3AFB"/>
    <w:rsid w:val="003D445E"/>
    <w:rsid w:val="003D6F5A"/>
    <w:rsid w:val="003D7148"/>
    <w:rsid w:val="003E141F"/>
    <w:rsid w:val="003E153A"/>
    <w:rsid w:val="003E2872"/>
    <w:rsid w:val="003E2977"/>
    <w:rsid w:val="003E379C"/>
    <w:rsid w:val="003E405F"/>
    <w:rsid w:val="003E70DA"/>
    <w:rsid w:val="003E7A45"/>
    <w:rsid w:val="003F13E1"/>
    <w:rsid w:val="003F225D"/>
    <w:rsid w:val="003F344F"/>
    <w:rsid w:val="003F4273"/>
    <w:rsid w:val="003F5A7A"/>
    <w:rsid w:val="003F64EB"/>
    <w:rsid w:val="003F7D38"/>
    <w:rsid w:val="00401885"/>
    <w:rsid w:val="0040215F"/>
    <w:rsid w:val="004062C6"/>
    <w:rsid w:val="0040643A"/>
    <w:rsid w:val="0041014E"/>
    <w:rsid w:val="0041128E"/>
    <w:rsid w:val="00411733"/>
    <w:rsid w:val="00413312"/>
    <w:rsid w:val="00413DE2"/>
    <w:rsid w:val="0041401B"/>
    <w:rsid w:val="00415736"/>
    <w:rsid w:val="0041634A"/>
    <w:rsid w:val="00416467"/>
    <w:rsid w:val="00417775"/>
    <w:rsid w:val="004177AD"/>
    <w:rsid w:val="00420558"/>
    <w:rsid w:val="00423552"/>
    <w:rsid w:val="00423B49"/>
    <w:rsid w:val="00424E92"/>
    <w:rsid w:val="00425185"/>
    <w:rsid w:val="0042559F"/>
    <w:rsid w:val="00425F89"/>
    <w:rsid w:val="0042664B"/>
    <w:rsid w:val="0042746E"/>
    <w:rsid w:val="004274D4"/>
    <w:rsid w:val="00427721"/>
    <w:rsid w:val="00430B6B"/>
    <w:rsid w:val="004335A2"/>
    <w:rsid w:val="00433A78"/>
    <w:rsid w:val="00434A84"/>
    <w:rsid w:val="004363A3"/>
    <w:rsid w:val="00436791"/>
    <w:rsid w:val="004369E0"/>
    <w:rsid w:val="0044117F"/>
    <w:rsid w:val="00441420"/>
    <w:rsid w:val="004424AB"/>
    <w:rsid w:val="00445193"/>
    <w:rsid w:val="00445FE7"/>
    <w:rsid w:val="004471D8"/>
    <w:rsid w:val="004475A2"/>
    <w:rsid w:val="004478F4"/>
    <w:rsid w:val="00451C27"/>
    <w:rsid w:val="004539B4"/>
    <w:rsid w:val="004548E0"/>
    <w:rsid w:val="0045629E"/>
    <w:rsid w:val="00456460"/>
    <w:rsid w:val="004569BB"/>
    <w:rsid w:val="00460BA7"/>
    <w:rsid w:val="00462A36"/>
    <w:rsid w:val="00465A06"/>
    <w:rsid w:val="004667C4"/>
    <w:rsid w:val="00466DE3"/>
    <w:rsid w:val="00467DAE"/>
    <w:rsid w:val="00470FA5"/>
    <w:rsid w:val="00474864"/>
    <w:rsid w:val="00475E27"/>
    <w:rsid w:val="00476525"/>
    <w:rsid w:val="00476F43"/>
    <w:rsid w:val="004804B6"/>
    <w:rsid w:val="00480EBE"/>
    <w:rsid w:val="004820EE"/>
    <w:rsid w:val="00483716"/>
    <w:rsid w:val="00483DDA"/>
    <w:rsid w:val="004844CE"/>
    <w:rsid w:val="004847D9"/>
    <w:rsid w:val="00485299"/>
    <w:rsid w:val="0048567F"/>
    <w:rsid w:val="00485804"/>
    <w:rsid w:val="00485D04"/>
    <w:rsid w:val="004907A0"/>
    <w:rsid w:val="00490B33"/>
    <w:rsid w:val="004914C5"/>
    <w:rsid w:val="00492809"/>
    <w:rsid w:val="00492E7E"/>
    <w:rsid w:val="00493B87"/>
    <w:rsid w:val="0049419B"/>
    <w:rsid w:val="00495A73"/>
    <w:rsid w:val="00496632"/>
    <w:rsid w:val="00496A7E"/>
    <w:rsid w:val="004A0B2F"/>
    <w:rsid w:val="004A267F"/>
    <w:rsid w:val="004A27D3"/>
    <w:rsid w:val="004A39E6"/>
    <w:rsid w:val="004A4435"/>
    <w:rsid w:val="004A6969"/>
    <w:rsid w:val="004A6D4F"/>
    <w:rsid w:val="004B069E"/>
    <w:rsid w:val="004B0D74"/>
    <w:rsid w:val="004B4385"/>
    <w:rsid w:val="004B485E"/>
    <w:rsid w:val="004B4F99"/>
    <w:rsid w:val="004B5464"/>
    <w:rsid w:val="004B5E50"/>
    <w:rsid w:val="004B6B7D"/>
    <w:rsid w:val="004C05B2"/>
    <w:rsid w:val="004C1557"/>
    <w:rsid w:val="004C15C7"/>
    <w:rsid w:val="004C1D86"/>
    <w:rsid w:val="004C3876"/>
    <w:rsid w:val="004C3AE9"/>
    <w:rsid w:val="004D02CC"/>
    <w:rsid w:val="004D38F0"/>
    <w:rsid w:val="004D60B8"/>
    <w:rsid w:val="004D6F10"/>
    <w:rsid w:val="004E0C28"/>
    <w:rsid w:val="004E3854"/>
    <w:rsid w:val="004E6ACE"/>
    <w:rsid w:val="004E7559"/>
    <w:rsid w:val="004F0022"/>
    <w:rsid w:val="004F324D"/>
    <w:rsid w:val="004F3D9A"/>
    <w:rsid w:val="004F4720"/>
    <w:rsid w:val="004F4D8B"/>
    <w:rsid w:val="004F50A7"/>
    <w:rsid w:val="004F514E"/>
    <w:rsid w:val="004F583E"/>
    <w:rsid w:val="004F5CC6"/>
    <w:rsid w:val="004F7DE5"/>
    <w:rsid w:val="0050128E"/>
    <w:rsid w:val="00501393"/>
    <w:rsid w:val="005034DB"/>
    <w:rsid w:val="00503E72"/>
    <w:rsid w:val="00505498"/>
    <w:rsid w:val="0050635A"/>
    <w:rsid w:val="0050669A"/>
    <w:rsid w:val="00510FA9"/>
    <w:rsid w:val="00511650"/>
    <w:rsid w:val="0051303C"/>
    <w:rsid w:val="0051389B"/>
    <w:rsid w:val="00513F33"/>
    <w:rsid w:val="005149AB"/>
    <w:rsid w:val="005174A3"/>
    <w:rsid w:val="00520502"/>
    <w:rsid w:val="005211A6"/>
    <w:rsid w:val="00521DA0"/>
    <w:rsid w:val="00522497"/>
    <w:rsid w:val="005228F6"/>
    <w:rsid w:val="00522A95"/>
    <w:rsid w:val="005267DB"/>
    <w:rsid w:val="005270E9"/>
    <w:rsid w:val="00527C6A"/>
    <w:rsid w:val="00527E74"/>
    <w:rsid w:val="0053067C"/>
    <w:rsid w:val="005308C1"/>
    <w:rsid w:val="0053154E"/>
    <w:rsid w:val="0053157F"/>
    <w:rsid w:val="00532B9F"/>
    <w:rsid w:val="00534D11"/>
    <w:rsid w:val="0053521F"/>
    <w:rsid w:val="00535FBE"/>
    <w:rsid w:val="00536E1C"/>
    <w:rsid w:val="00540735"/>
    <w:rsid w:val="00543E32"/>
    <w:rsid w:val="00544E8F"/>
    <w:rsid w:val="0054655F"/>
    <w:rsid w:val="0054745D"/>
    <w:rsid w:val="00547A13"/>
    <w:rsid w:val="00547EC0"/>
    <w:rsid w:val="0055034D"/>
    <w:rsid w:val="005519FC"/>
    <w:rsid w:val="0055220E"/>
    <w:rsid w:val="00554FF2"/>
    <w:rsid w:val="005613D7"/>
    <w:rsid w:val="005615AE"/>
    <w:rsid w:val="00562D7E"/>
    <w:rsid w:val="00565537"/>
    <w:rsid w:val="00565C88"/>
    <w:rsid w:val="00567DB3"/>
    <w:rsid w:val="00571540"/>
    <w:rsid w:val="005737CD"/>
    <w:rsid w:val="005741D4"/>
    <w:rsid w:val="00574327"/>
    <w:rsid w:val="00576353"/>
    <w:rsid w:val="005766C2"/>
    <w:rsid w:val="00580217"/>
    <w:rsid w:val="005802AD"/>
    <w:rsid w:val="005802CF"/>
    <w:rsid w:val="0058562F"/>
    <w:rsid w:val="005872EB"/>
    <w:rsid w:val="00587566"/>
    <w:rsid w:val="00591772"/>
    <w:rsid w:val="0059300D"/>
    <w:rsid w:val="0059342A"/>
    <w:rsid w:val="0059534D"/>
    <w:rsid w:val="00597A81"/>
    <w:rsid w:val="00597BB9"/>
    <w:rsid w:val="00597C64"/>
    <w:rsid w:val="005A1AEE"/>
    <w:rsid w:val="005A212F"/>
    <w:rsid w:val="005A4C74"/>
    <w:rsid w:val="005A52B1"/>
    <w:rsid w:val="005B0767"/>
    <w:rsid w:val="005B18E6"/>
    <w:rsid w:val="005B2744"/>
    <w:rsid w:val="005B29C8"/>
    <w:rsid w:val="005B7068"/>
    <w:rsid w:val="005B70BA"/>
    <w:rsid w:val="005C31A1"/>
    <w:rsid w:val="005C3964"/>
    <w:rsid w:val="005C5CCC"/>
    <w:rsid w:val="005D33F7"/>
    <w:rsid w:val="005D3EDD"/>
    <w:rsid w:val="005D47EE"/>
    <w:rsid w:val="005D51BA"/>
    <w:rsid w:val="005D5834"/>
    <w:rsid w:val="005D690D"/>
    <w:rsid w:val="005D6D04"/>
    <w:rsid w:val="005D6ECD"/>
    <w:rsid w:val="005E236F"/>
    <w:rsid w:val="005E4388"/>
    <w:rsid w:val="005E666B"/>
    <w:rsid w:val="005F0908"/>
    <w:rsid w:val="005F0B47"/>
    <w:rsid w:val="005F0C3F"/>
    <w:rsid w:val="005F1903"/>
    <w:rsid w:val="005F2552"/>
    <w:rsid w:val="005F4EA1"/>
    <w:rsid w:val="005F5EE6"/>
    <w:rsid w:val="005F7E6A"/>
    <w:rsid w:val="006008E9"/>
    <w:rsid w:val="00600EDC"/>
    <w:rsid w:val="006018DD"/>
    <w:rsid w:val="00602C3A"/>
    <w:rsid w:val="006052B1"/>
    <w:rsid w:val="0060613D"/>
    <w:rsid w:val="00606169"/>
    <w:rsid w:val="0060690D"/>
    <w:rsid w:val="00607317"/>
    <w:rsid w:val="00615F27"/>
    <w:rsid w:val="00622A63"/>
    <w:rsid w:val="00623529"/>
    <w:rsid w:val="006238DD"/>
    <w:rsid w:val="006253CD"/>
    <w:rsid w:val="0062649D"/>
    <w:rsid w:val="00627800"/>
    <w:rsid w:val="00627898"/>
    <w:rsid w:val="00627C11"/>
    <w:rsid w:val="00627E71"/>
    <w:rsid w:val="0063021F"/>
    <w:rsid w:val="0063146E"/>
    <w:rsid w:val="00631978"/>
    <w:rsid w:val="00631B58"/>
    <w:rsid w:val="00631D22"/>
    <w:rsid w:val="006337CC"/>
    <w:rsid w:val="006368B3"/>
    <w:rsid w:val="00636C6E"/>
    <w:rsid w:val="00646C60"/>
    <w:rsid w:val="00646FF5"/>
    <w:rsid w:val="00647454"/>
    <w:rsid w:val="00650EF7"/>
    <w:rsid w:val="00651A6D"/>
    <w:rsid w:val="0065219F"/>
    <w:rsid w:val="00654504"/>
    <w:rsid w:val="006549B5"/>
    <w:rsid w:val="006550C4"/>
    <w:rsid w:val="00655DD6"/>
    <w:rsid w:val="00657443"/>
    <w:rsid w:val="00657B9F"/>
    <w:rsid w:val="00660B8E"/>
    <w:rsid w:val="00661852"/>
    <w:rsid w:val="006635D9"/>
    <w:rsid w:val="00664C2E"/>
    <w:rsid w:val="00664D1E"/>
    <w:rsid w:val="00665DDF"/>
    <w:rsid w:val="00665E55"/>
    <w:rsid w:val="00670AA2"/>
    <w:rsid w:val="006717EF"/>
    <w:rsid w:val="00671C13"/>
    <w:rsid w:val="0067234A"/>
    <w:rsid w:val="00672636"/>
    <w:rsid w:val="006728D1"/>
    <w:rsid w:val="0067335E"/>
    <w:rsid w:val="006744D8"/>
    <w:rsid w:val="00677DEF"/>
    <w:rsid w:val="00680246"/>
    <w:rsid w:val="00680410"/>
    <w:rsid w:val="00684116"/>
    <w:rsid w:val="00685451"/>
    <w:rsid w:val="00685DB0"/>
    <w:rsid w:val="006879C3"/>
    <w:rsid w:val="0069177E"/>
    <w:rsid w:val="00691C5A"/>
    <w:rsid w:val="0069362A"/>
    <w:rsid w:val="00694687"/>
    <w:rsid w:val="00696DA7"/>
    <w:rsid w:val="006A149C"/>
    <w:rsid w:val="006A1845"/>
    <w:rsid w:val="006A350C"/>
    <w:rsid w:val="006A61D9"/>
    <w:rsid w:val="006A65BD"/>
    <w:rsid w:val="006B03FC"/>
    <w:rsid w:val="006B0B81"/>
    <w:rsid w:val="006B1D75"/>
    <w:rsid w:val="006B3196"/>
    <w:rsid w:val="006B3C9B"/>
    <w:rsid w:val="006B4966"/>
    <w:rsid w:val="006B5395"/>
    <w:rsid w:val="006B56DF"/>
    <w:rsid w:val="006B579F"/>
    <w:rsid w:val="006B6764"/>
    <w:rsid w:val="006B7C90"/>
    <w:rsid w:val="006C16D6"/>
    <w:rsid w:val="006C20F4"/>
    <w:rsid w:val="006C3AD2"/>
    <w:rsid w:val="006C4994"/>
    <w:rsid w:val="006C56C1"/>
    <w:rsid w:val="006C6DC1"/>
    <w:rsid w:val="006D22CE"/>
    <w:rsid w:val="006D3673"/>
    <w:rsid w:val="006D3EAB"/>
    <w:rsid w:val="006D5BDB"/>
    <w:rsid w:val="006D608C"/>
    <w:rsid w:val="006D61E7"/>
    <w:rsid w:val="006E0331"/>
    <w:rsid w:val="006E4663"/>
    <w:rsid w:val="006E5CCF"/>
    <w:rsid w:val="006E68BC"/>
    <w:rsid w:val="006E709C"/>
    <w:rsid w:val="006E7AE9"/>
    <w:rsid w:val="006F013A"/>
    <w:rsid w:val="006F0369"/>
    <w:rsid w:val="006F207E"/>
    <w:rsid w:val="006F2590"/>
    <w:rsid w:val="006F2CC4"/>
    <w:rsid w:val="006F2EB9"/>
    <w:rsid w:val="006F3422"/>
    <w:rsid w:val="006F4BAA"/>
    <w:rsid w:val="00702588"/>
    <w:rsid w:val="00704F61"/>
    <w:rsid w:val="007050CA"/>
    <w:rsid w:val="0070549C"/>
    <w:rsid w:val="00705B90"/>
    <w:rsid w:val="00711D47"/>
    <w:rsid w:val="00715E79"/>
    <w:rsid w:val="007207E7"/>
    <w:rsid w:val="00720A2B"/>
    <w:rsid w:val="007213A5"/>
    <w:rsid w:val="00724921"/>
    <w:rsid w:val="00726B50"/>
    <w:rsid w:val="00727E40"/>
    <w:rsid w:val="00732226"/>
    <w:rsid w:val="00734604"/>
    <w:rsid w:val="00736E53"/>
    <w:rsid w:val="00740D34"/>
    <w:rsid w:val="00742858"/>
    <w:rsid w:val="00742E30"/>
    <w:rsid w:val="007449E1"/>
    <w:rsid w:val="00744F59"/>
    <w:rsid w:val="00745076"/>
    <w:rsid w:val="0075345C"/>
    <w:rsid w:val="00754B6E"/>
    <w:rsid w:val="00754D99"/>
    <w:rsid w:val="00755315"/>
    <w:rsid w:val="0075558A"/>
    <w:rsid w:val="0075603E"/>
    <w:rsid w:val="0075739D"/>
    <w:rsid w:val="00761BB6"/>
    <w:rsid w:val="00761C59"/>
    <w:rsid w:val="00763412"/>
    <w:rsid w:val="00763DE0"/>
    <w:rsid w:val="0076591E"/>
    <w:rsid w:val="007663C0"/>
    <w:rsid w:val="007710FC"/>
    <w:rsid w:val="0077138B"/>
    <w:rsid w:val="00771A42"/>
    <w:rsid w:val="007725AF"/>
    <w:rsid w:val="00773C3C"/>
    <w:rsid w:val="007756B1"/>
    <w:rsid w:val="00777798"/>
    <w:rsid w:val="00780D52"/>
    <w:rsid w:val="007815EC"/>
    <w:rsid w:val="0078191F"/>
    <w:rsid w:val="00782225"/>
    <w:rsid w:val="00782D2E"/>
    <w:rsid w:val="00783754"/>
    <w:rsid w:val="0079041C"/>
    <w:rsid w:val="007906D9"/>
    <w:rsid w:val="00790C75"/>
    <w:rsid w:val="00794F5D"/>
    <w:rsid w:val="00795423"/>
    <w:rsid w:val="007964FE"/>
    <w:rsid w:val="007973CC"/>
    <w:rsid w:val="00797B52"/>
    <w:rsid w:val="007A027D"/>
    <w:rsid w:val="007A08C9"/>
    <w:rsid w:val="007A1BED"/>
    <w:rsid w:val="007A1F94"/>
    <w:rsid w:val="007A2378"/>
    <w:rsid w:val="007A51CE"/>
    <w:rsid w:val="007A5878"/>
    <w:rsid w:val="007A6EA3"/>
    <w:rsid w:val="007A7A42"/>
    <w:rsid w:val="007A7BDC"/>
    <w:rsid w:val="007B10CA"/>
    <w:rsid w:val="007B31A3"/>
    <w:rsid w:val="007B358F"/>
    <w:rsid w:val="007B4873"/>
    <w:rsid w:val="007B5053"/>
    <w:rsid w:val="007B508D"/>
    <w:rsid w:val="007B52A5"/>
    <w:rsid w:val="007B5AD3"/>
    <w:rsid w:val="007C2827"/>
    <w:rsid w:val="007C2C55"/>
    <w:rsid w:val="007C4A42"/>
    <w:rsid w:val="007C52C3"/>
    <w:rsid w:val="007C5CA7"/>
    <w:rsid w:val="007D0307"/>
    <w:rsid w:val="007D1A6C"/>
    <w:rsid w:val="007D62C2"/>
    <w:rsid w:val="007D7452"/>
    <w:rsid w:val="007E18CE"/>
    <w:rsid w:val="007E1D4E"/>
    <w:rsid w:val="007E2210"/>
    <w:rsid w:val="007E221C"/>
    <w:rsid w:val="007E3A84"/>
    <w:rsid w:val="007E42CC"/>
    <w:rsid w:val="007E5084"/>
    <w:rsid w:val="007E52EA"/>
    <w:rsid w:val="007E5331"/>
    <w:rsid w:val="007E5E9C"/>
    <w:rsid w:val="007E76BC"/>
    <w:rsid w:val="007E772F"/>
    <w:rsid w:val="007F17F1"/>
    <w:rsid w:val="007F1907"/>
    <w:rsid w:val="007F41E9"/>
    <w:rsid w:val="007F4BED"/>
    <w:rsid w:val="007F54B8"/>
    <w:rsid w:val="007F64CF"/>
    <w:rsid w:val="007F7810"/>
    <w:rsid w:val="00800415"/>
    <w:rsid w:val="00800F33"/>
    <w:rsid w:val="00801F3A"/>
    <w:rsid w:val="0080272F"/>
    <w:rsid w:val="008034A9"/>
    <w:rsid w:val="00804079"/>
    <w:rsid w:val="00804BCA"/>
    <w:rsid w:val="008057FF"/>
    <w:rsid w:val="008059EE"/>
    <w:rsid w:val="00805FB6"/>
    <w:rsid w:val="008068D4"/>
    <w:rsid w:val="008105F9"/>
    <w:rsid w:val="00811EDB"/>
    <w:rsid w:val="00812860"/>
    <w:rsid w:val="00813C47"/>
    <w:rsid w:val="008146DC"/>
    <w:rsid w:val="00815845"/>
    <w:rsid w:val="00815AC7"/>
    <w:rsid w:val="00816082"/>
    <w:rsid w:val="0081724A"/>
    <w:rsid w:val="008224BE"/>
    <w:rsid w:val="00825A38"/>
    <w:rsid w:val="008260C2"/>
    <w:rsid w:val="00831046"/>
    <w:rsid w:val="0083282B"/>
    <w:rsid w:val="00836402"/>
    <w:rsid w:val="008405CC"/>
    <w:rsid w:val="008434E7"/>
    <w:rsid w:val="008442C5"/>
    <w:rsid w:val="00845DEA"/>
    <w:rsid w:val="00846830"/>
    <w:rsid w:val="00846963"/>
    <w:rsid w:val="00846D76"/>
    <w:rsid w:val="00851468"/>
    <w:rsid w:val="00851A34"/>
    <w:rsid w:val="0085440C"/>
    <w:rsid w:val="00854786"/>
    <w:rsid w:val="008549A3"/>
    <w:rsid w:val="0085608D"/>
    <w:rsid w:val="00857D03"/>
    <w:rsid w:val="00857F09"/>
    <w:rsid w:val="008607DA"/>
    <w:rsid w:val="00860E4B"/>
    <w:rsid w:val="00861583"/>
    <w:rsid w:val="008616EC"/>
    <w:rsid w:val="00861DF8"/>
    <w:rsid w:val="00865B0E"/>
    <w:rsid w:val="00865E14"/>
    <w:rsid w:val="0086759F"/>
    <w:rsid w:val="008704FE"/>
    <w:rsid w:val="00872C04"/>
    <w:rsid w:val="008755E5"/>
    <w:rsid w:val="008771BF"/>
    <w:rsid w:val="00881BF7"/>
    <w:rsid w:val="00882766"/>
    <w:rsid w:val="008830F6"/>
    <w:rsid w:val="00883615"/>
    <w:rsid w:val="0088600C"/>
    <w:rsid w:val="00886E5B"/>
    <w:rsid w:val="00893ADF"/>
    <w:rsid w:val="00894CB9"/>
    <w:rsid w:val="00895D4B"/>
    <w:rsid w:val="00895F7E"/>
    <w:rsid w:val="00897258"/>
    <w:rsid w:val="008A0A5F"/>
    <w:rsid w:val="008A13AD"/>
    <w:rsid w:val="008A1E7F"/>
    <w:rsid w:val="008A309E"/>
    <w:rsid w:val="008A56B6"/>
    <w:rsid w:val="008A6603"/>
    <w:rsid w:val="008A73A3"/>
    <w:rsid w:val="008A7646"/>
    <w:rsid w:val="008B18A2"/>
    <w:rsid w:val="008B246A"/>
    <w:rsid w:val="008C0220"/>
    <w:rsid w:val="008C0498"/>
    <w:rsid w:val="008C05D4"/>
    <w:rsid w:val="008C15A3"/>
    <w:rsid w:val="008C2DBE"/>
    <w:rsid w:val="008C5525"/>
    <w:rsid w:val="008C5682"/>
    <w:rsid w:val="008C6DD4"/>
    <w:rsid w:val="008C7E2B"/>
    <w:rsid w:val="008D3FB4"/>
    <w:rsid w:val="008D4BDF"/>
    <w:rsid w:val="008D5B85"/>
    <w:rsid w:val="008D70C8"/>
    <w:rsid w:val="008D779E"/>
    <w:rsid w:val="008E1434"/>
    <w:rsid w:val="008E16D0"/>
    <w:rsid w:val="008E1AEB"/>
    <w:rsid w:val="008E26A8"/>
    <w:rsid w:val="008E397C"/>
    <w:rsid w:val="008E4A8C"/>
    <w:rsid w:val="008E5662"/>
    <w:rsid w:val="008E5B15"/>
    <w:rsid w:val="008E5FDB"/>
    <w:rsid w:val="008E6196"/>
    <w:rsid w:val="008E751A"/>
    <w:rsid w:val="008E77DE"/>
    <w:rsid w:val="008E7A80"/>
    <w:rsid w:val="008E7B8B"/>
    <w:rsid w:val="008F04F0"/>
    <w:rsid w:val="008F2CE0"/>
    <w:rsid w:val="008F44E8"/>
    <w:rsid w:val="008F47E9"/>
    <w:rsid w:val="008F4DAA"/>
    <w:rsid w:val="008F55D0"/>
    <w:rsid w:val="009028C7"/>
    <w:rsid w:val="009035E0"/>
    <w:rsid w:val="00905A87"/>
    <w:rsid w:val="009061B8"/>
    <w:rsid w:val="0090670D"/>
    <w:rsid w:val="00906A83"/>
    <w:rsid w:val="0091164B"/>
    <w:rsid w:val="009157C9"/>
    <w:rsid w:val="009161C0"/>
    <w:rsid w:val="00916B62"/>
    <w:rsid w:val="0092171B"/>
    <w:rsid w:val="00922A50"/>
    <w:rsid w:val="0092679E"/>
    <w:rsid w:val="009272AB"/>
    <w:rsid w:val="00927880"/>
    <w:rsid w:val="00927DA2"/>
    <w:rsid w:val="009332CA"/>
    <w:rsid w:val="0093343A"/>
    <w:rsid w:val="0093595A"/>
    <w:rsid w:val="00935B25"/>
    <w:rsid w:val="00936CDE"/>
    <w:rsid w:val="009408D3"/>
    <w:rsid w:val="00940ED3"/>
    <w:rsid w:val="009424EE"/>
    <w:rsid w:val="00945277"/>
    <w:rsid w:val="00945D12"/>
    <w:rsid w:val="009461DC"/>
    <w:rsid w:val="00950F8D"/>
    <w:rsid w:val="009551E1"/>
    <w:rsid w:val="0095671D"/>
    <w:rsid w:val="00960097"/>
    <w:rsid w:val="009612C5"/>
    <w:rsid w:val="009615F5"/>
    <w:rsid w:val="00961FBA"/>
    <w:rsid w:val="00963267"/>
    <w:rsid w:val="0096496A"/>
    <w:rsid w:val="00965385"/>
    <w:rsid w:val="00965CE9"/>
    <w:rsid w:val="00966078"/>
    <w:rsid w:val="00966092"/>
    <w:rsid w:val="0096642D"/>
    <w:rsid w:val="00966E28"/>
    <w:rsid w:val="00966F17"/>
    <w:rsid w:val="0097118E"/>
    <w:rsid w:val="009713CF"/>
    <w:rsid w:val="00971C83"/>
    <w:rsid w:val="009728A9"/>
    <w:rsid w:val="0097369E"/>
    <w:rsid w:val="00977719"/>
    <w:rsid w:val="009803B6"/>
    <w:rsid w:val="0098071F"/>
    <w:rsid w:val="00980FF2"/>
    <w:rsid w:val="00983B88"/>
    <w:rsid w:val="0098752D"/>
    <w:rsid w:val="00991B2D"/>
    <w:rsid w:val="009922B1"/>
    <w:rsid w:val="009926FF"/>
    <w:rsid w:val="00992B05"/>
    <w:rsid w:val="00992BD5"/>
    <w:rsid w:val="00993FD9"/>
    <w:rsid w:val="009943C3"/>
    <w:rsid w:val="0099544C"/>
    <w:rsid w:val="00996164"/>
    <w:rsid w:val="0099631E"/>
    <w:rsid w:val="009A088A"/>
    <w:rsid w:val="009A08A3"/>
    <w:rsid w:val="009A0ED1"/>
    <w:rsid w:val="009A12CA"/>
    <w:rsid w:val="009A21D0"/>
    <w:rsid w:val="009A3447"/>
    <w:rsid w:val="009A7986"/>
    <w:rsid w:val="009A7DF5"/>
    <w:rsid w:val="009B1ED5"/>
    <w:rsid w:val="009B4B54"/>
    <w:rsid w:val="009B5322"/>
    <w:rsid w:val="009B5E22"/>
    <w:rsid w:val="009C0923"/>
    <w:rsid w:val="009C0A0D"/>
    <w:rsid w:val="009C0E74"/>
    <w:rsid w:val="009C0F24"/>
    <w:rsid w:val="009C18D5"/>
    <w:rsid w:val="009C3477"/>
    <w:rsid w:val="009C3E2E"/>
    <w:rsid w:val="009C7F96"/>
    <w:rsid w:val="009D2838"/>
    <w:rsid w:val="009D5692"/>
    <w:rsid w:val="009D60D9"/>
    <w:rsid w:val="009D692F"/>
    <w:rsid w:val="009E04CF"/>
    <w:rsid w:val="009E1AE7"/>
    <w:rsid w:val="009E2282"/>
    <w:rsid w:val="009E2CD4"/>
    <w:rsid w:val="009E3A4A"/>
    <w:rsid w:val="009E3D93"/>
    <w:rsid w:val="009E4F1B"/>
    <w:rsid w:val="009E67AF"/>
    <w:rsid w:val="009E712D"/>
    <w:rsid w:val="009E7492"/>
    <w:rsid w:val="009E7B2E"/>
    <w:rsid w:val="009F3253"/>
    <w:rsid w:val="009F5A47"/>
    <w:rsid w:val="009F6DEC"/>
    <w:rsid w:val="009F75EC"/>
    <w:rsid w:val="00A00079"/>
    <w:rsid w:val="00A000C9"/>
    <w:rsid w:val="00A00176"/>
    <w:rsid w:val="00A02620"/>
    <w:rsid w:val="00A0300F"/>
    <w:rsid w:val="00A06024"/>
    <w:rsid w:val="00A074B3"/>
    <w:rsid w:val="00A079C5"/>
    <w:rsid w:val="00A07F73"/>
    <w:rsid w:val="00A10186"/>
    <w:rsid w:val="00A10E2B"/>
    <w:rsid w:val="00A11980"/>
    <w:rsid w:val="00A11AD9"/>
    <w:rsid w:val="00A121D5"/>
    <w:rsid w:val="00A12FB8"/>
    <w:rsid w:val="00A14E13"/>
    <w:rsid w:val="00A16B92"/>
    <w:rsid w:val="00A22BA3"/>
    <w:rsid w:val="00A23447"/>
    <w:rsid w:val="00A23EEF"/>
    <w:rsid w:val="00A274A7"/>
    <w:rsid w:val="00A30ABF"/>
    <w:rsid w:val="00A30F7A"/>
    <w:rsid w:val="00A30F8A"/>
    <w:rsid w:val="00A32C49"/>
    <w:rsid w:val="00A347F8"/>
    <w:rsid w:val="00A34F38"/>
    <w:rsid w:val="00A35D86"/>
    <w:rsid w:val="00A362EB"/>
    <w:rsid w:val="00A36505"/>
    <w:rsid w:val="00A3688D"/>
    <w:rsid w:val="00A40E75"/>
    <w:rsid w:val="00A4200C"/>
    <w:rsid w:val="00A43129"/>
    <w:rsid w:val="00A45DDF"/>
    <w:rsid w:val="00A47833"/>
    <w:rsid w:val="00A47E3A"/>
    <w:rsid w:val="00A47EB9"/>
    <w:rsid w:val="00A500FE"/>
    <w:rsid w:val="00A509B4"/>
    <w:rsid w:val="00A50BBD"/>
    <w:rsid w:val="00A52188"/>
    <w:rsid w:val="00A5276A"/>
    <w:rsid w:val="00A54CEF"/>
    <w:rsid w:val="00A55884"/>
    <w:rsid w:val="00A56295"/>
    <w:rsid w:val="00A565D0"/>
    <w:rsid w:val="00A57D0F"/>
    <w:rsid w:val="00A60E1F"/>
    <w:rsid w:val="00A64517"/>
    <w:rsid w:val="00A71E5E"/>
    <w:rsid w:val="00A71F28"/>
    <w:rsid w:val="00A731CD"/>
    <w:rsid w:val="00A7515E"/>
    <w:rsid w:val="00A82EBB"/>
    <w:rsid w:val="00A86609"/>
    <w:rsid w:val="00A87A29"/>
    <w:rsid w:val="00A9000E"/>
    <w:rsid w:val="00A901DA"/>
    <w:rsid w:val="00A917BF"/>
    <w:rsid w:val="00A925B6"/>
    <w:rsid w:val="00A936A1"/>
    <w:rsid w:val="00A9377A"/>
    <w:rsid w:val="00A93F36"/>
    <w:rsid w:val="00AA070C"/>
    <w:rsid w:val="00AA0CF9"/>
    <w:rsid w:val="00AA1ACA"/>
    <w:rsid w:val="00AA1C03"/>
    <w:rsid w:val="00AA381A"/>
    <w:rsid w:val="00AA632E"/>
    <w:rsid w:val="00AA71EF"/>
    <w:rsid w:val="00AA7200"/>
    <w:rsid w:val="00AA761A"/>
    <w:rsid w:val="00AB0E49"/>
    <w:rsid w:val="00AB2726"/>
    <w:rsid w:val="00AB2F3A"/>
    <w:rsid w:val="00AB30F4"/>
    <w:rsid w:val="00AB31E1"/>
    <w:rsid w:val="00AB32A2"/>
    <w:rsid w:val="00AB3CC4"/>
    <w:rsid w:val="00AB6613"/>
    <w:rsid w:val="00AB7F54"/>
    <w:rsid w:val="00AC0894"/>
    <w:rsid w:val="00AC0A24"/>
    <w:rsid w:val="00AC5C0F"/>
    <w:rsid w:val="00AC6386"/>
    <w:rsid w:val="00AC6814"/>
    <w:rsid w:val="00AC7485"/>
    <w:rsid w:val="00AC74EF"/>
    <w:rsid w:val="00AC77D2"/>
    <w:rsid w:val="00AC7A65"/>
    <w:rsid w:val="00AC7C71"/>
    <w:rsid w:val="00AD1635"/>
    <w:rsid w:val="00AD3DB9"/>
    <w:rsid w:val="00AD6000"/>
    <w:rsid w:val="00AD79AC"/>
    <w:rsid w:val="00AE43AA"/>
    <w:rsid w:val="00AE5CE7"/>
    <w:rsid w:val="00AE6C66"/>
    <w:rsid w:val="00AE7613"/>
    <w:rsid w:val="00AF03ED"/>
    <w:rsid w:val="00AF1BC7"/>
    <w:rsid w:val="00AF48EE"/>
    <w:rsid w:val="00AF4D12"/>
    <w:rsid w:val="00AF6188"/>
    <w:rsid w:val="00AF6E26"/>
    <w:rsid w:val="00AF7951"/>
    <w:rsid w:val="00AF79C2"/>
    <w:rsid w:val="00B00B0A"/>
    <w:rsid w:val="00B0273C"/>
    <w:rsid w:val="00B03355"/>
    <w:rsid w:val="00B06B6D"/>
    <w:rsid w:val="00B13941"/>
    <w:rsid w:val="00B13F8C"/>
    <w:rsid w:val="00B1457A"/>
    <w:rsid w:val="00B14C90"/>
    <w:rsid w:val="00B14F22"/>
    <w:rsid w:val="00B157CB"/>
    <w:rsid w:val="00B17A78"/>
    <w:rsid w:val="00B20068"/>
    <w:rsid w:val="00B21D3D"/>
    <w:rsid w:val="00B23A97"/>
    <w:rsid w:val="00B25573"/>
    <w:rsid w:val="00B265A5"/>
    <w:rsid w:val="00B310A2"/>
    <w:rsid w:val="00B31B7D"/>
    <w:rsid w:val="00B324DF"/>
    <w:rsid w:val="00B328B4"/>
    <w:rsid w:val="00B32B18"/>
    <w:rsid w:val="00B32BCD"/>
    <w:rsid w:val="00B33D3D"/>
    <w:rsid w:val="00B35766"/>
    <w:rsid w:val="00B37874"/>
    <w:rsid w:val="00B4309A"/>
    <w:rsid w:val="00B43867"/>
    <w:rsid w:val="00B46727"/>
    <w:rsid w:val="00B53BF2"/>
    <w:rsid w:val="00B540AC"/>
    <w:rsid w:val="00B5435B"/>
    <w:rsid w:val="00B55681"/>
    <w:rsid w:val="00B55A44"/>
    <w:rsid w:val="00B563CF"/>
    <w:rsid w:val="00B564B8"/>
    <w:rsid w:val="00B56EB1"/>
    <w:rsid w:val="00B5761E"/>
    <w:rsid w:val="00B57C40"/>
    <w:rsid w:val="00B614E3"/>
    <w:rsid w:val="00B6176B"/>
    <w:rsid w:val="00B626FD"/>
    <w:rsid w:val="00B65C3E"/>
    <w:rsid w:val="00B66028"/>
    <w:rsid w:val="00B70026"/>
    <w:rsid w:val="00B7094B"/>
    <w:rsid w:val="00B71011"/>
    <w:rsid w:val="00B71739"/>
    <w:rsid w:val="00B7202A"/>
    <w:rsid w:val="00B723AB"/>
    <w:rsid w:val="00B72A42"/>
    <w:rsid w:val="00B73441"/>
    <w:rsid w:val="00B75081"/>
    <w:rsid w:val="00B753A2"/>
    <w:rsid w:val="00B758AD"/>
    <w:rsid w:val="00B771EB"/>
    <w:rsid w:val="00B801B7"/>
    <w:rsid w:val="00B81127"/>
    <w:rsid w:val="00B812CA"/>
    <w:rsid w:val="00B81C98"/>
    <w:rsid w:val="00B81E32"/>
    <w:rsid w:val="00B82BB5"/>
    <w:rsid w:val="00B84225"/>
    <w:rsid w:val="00B843C2"/>
    <w:rsid w:val="00B844C8"/>
    <w:rsid w:val="00B91B08"/>
    <w:rsid w:val="00B920DC"/>
    <w:rsid w:val="00B93477"/>
    <w:rsid w:val="00B95416"/>
    <w:rsid w:val="00B96B2C"/>
    <w:rsid w:val="00B96E16"/>
    <w:rsid w:val="00B970DC"/>
    <w:rsid w:val="00BA0518"/>
    <w:rsid w:val="00BA2D0D"/>
    <w:rsid w:val="00BA3AAE"/>
    <w:rsid w:val="00BA411E"/>
    <w:rsid w:val="00BA472F"/>
    <w:rsid w:val="00BA5D75"/>
    <w:rsid w:val="00BA5E2F"/>
    <w:rsid w:val="00BB0F6C"/>
    <w:rsid w:val="00BB2004"/>
    <w:rsid w:val="00BB2BBB"/>
    <w:rsid w:val="00BB3876"/>
    <w:rsid w:val="00BB4DCE"/>
    <w:rsid w:val="00BB55E4"/>
    <w:rsid w:val="00BB5B87"/>
    <w:rsid w:val="00BB75B2"/>
    <w:rsid w:val="00BC03E3"/>
    <w:rsid w:val="00BC46F4"/>
    <w:rsid w:val="00BC47D3"/>
    <w:rsid w:val="00BC55ED"/>
    <w:rsid w:val="00BC6F80"/>
    <w:rsid w:val="00BD32C3"/>
    <w:rsid w:val="00BD4684"/>
    <w:rsid w:val="00BD543A"/>
    <w:rsid w:val="00BD5496"/>
    <w:rsid w:val="00BD61DA"/>
    <w:rsid w:val="00BD69C4"/>
    <w:rsid w:val="00BE05EB"/>
    <w:rsid w:val="00BE0F4E"/>
    <w:rsid w:val="00BE1739"/>
    <w:rsid w:val="00BE1DB2"/>
    <w:rsid w:val="00BE72CD"/>
    <w:rsid w:val="00BE75D7"/>
    <w:rsid w:val="00BF0C42"/>
    <w:rsid w:val="00BF0C9E"/>
    <w:rsid w:val="00BF2D5D"/>
    <w:rsid w:val="00BF2F75"/>
    <w:rsid w:val="00BF507B"/>
    <w:rsid w:val="00BF5A85"/>
    <w:rsid w:val="00C00852"/>
    <w:rsid w:val="00C00B6E"/>
    <w:rsid w:val="00C00FD9"/>
    <w:rsid w:val="00C01B48"/>
    <w:rsid w:val="00C01C6C"/>
    <w:rsid w:val="00C04DD4"/>
    <w:rsid w:val="00C06361"/>
    <w:rsid w:val="00C063A5"/>
    <w:rsid w:val="00C0649F"/>
    <w:rsid w:val="00C10E4B"/>
    <w:rsid w:val="00C1308B"/>
    <w:rsid w:val="00C1400D"/>
    <w:rsid w:val="00C14CE2"/>
    <w:rsid w:val="00C14D81"/>
    <w:rsid w:val="00C15D48"/>
    <w:rsid w:val="00C23863"/>
    <w:rsid w:val="00C23AB7"/>
    <w:rsid w:val="00C2662E"/>
    <w:rsid w:val="00C267B1"/>
    <w:rsid w:val="00C267F2"/>
    <w:rsid w:val="00C3013F"/>
    <w:rsid w:val="00C3020F"/>
    <w:rsid w:val="00C3072A"/>
    <w:rsid w:val="00C307FC"/>
    <w:rsid w:val="00C30DFC"/>
    <w:rsid w:val="00C32530"/>
    <w:rsid w:val="00C330BF"/>
    <w:rsid w:val="00C340C9"/>
    <w:rsid w:val="00C36FCC"/>
    <w:rsid w:val="00C403D3"/>
    <w:rsid w:val="00C405F9"/>
    <w:rsid w:val="00C4166D"/>
    <w:rsid w:val="00C438EC"/>
    <w:rsid w:val="00C446BA"/>
    <w:rsid w:val="00C44768"/>
    <w:rsid w:val="00C47072"/>
    <w:rsid w:val="00C50597"/>
    <w:rsid w:val="00C50C28"/>
    <w:rsid w:val="00C5107D"/>
    <w:rsid w:val="00C51151"/>
    <w:rsid w:val="00C53DF8"/>
    <w:rsid w:val="00C54EBD"/>
    <w:rsid w:val="00C55790"/>
    <w:rsid w:val="00C5664A"/>
    <w:rsid w:val="00C5666D"/>
    <w:rsid w:val="00C568C4"/>
    <w:rsid w:val="00C572C0"/>
    <w:rsid w:val="00C57D11"/>
    <w:rsid w:val="00C62E42"/>
    <w:rsid w:val="00C664B9"/>
    <w:rsid w:val="00C700A5"/>
    <w:rsid w:val="00C709CA"/>
    <w:rsid w:val="00C738D4"/>
    <w:rsid w:val="00C75107"/>
    <w:rsid w:val="00C75558"/>
    <w:rsid w:val="00C75EB6"/>
    <w:rsid w:val="00C777E7"/>
    <w:rsid w:val="00C80D07"/>
    <w:rsid w:val="00C82FFB"/>
    <w:rsid w:val="00C8541A"/>
    <w:rsid w:val="00C85872"/>
    <w:rsid w:val="00C86D0E"/>
    <w:rsid w:val="00C87BAB"/>
    <w:rsid w:val="00C87DCD"/>
    <w:rsid w:val="00C90591"/>
    <w:rsid w:val="00C9115E"/>
    <w:rsid w:val="00C93081"/>
    <w:rsid w:val="00C93CE9"/>
    <w:rsid w:val="00C93F22"/>
    <w:rsid w:val="00C94BD8"/>
    <w:rsid w:val="00C95ED5"/>
    <w:rsid w:val="00C971DC"/>
    <w:rsid w:val="00C97879"/>
    <w:rsid w:val="00CA0C51"/>
    <w:rsid w:val="00CA1D40"/>
    <w:rsid w:val="00CA2FB8"/>
    <w:rsid w:val="00CA3122"/>
    <w:rsid w:val="00CA358D"/>
    <w:rsid w:val="00CA4A2F"/>
    <w:rsid w:val="00CA5A3B"/>
    <w:rsid w:val="00CA658B"/>
    <w:rsid w:val="00CA7C31"/>
    <w:rsid w:val="00CB1D6E"/>
    <w:rsid w:val="00CB1EF0"/>
    <w:rsid w:val="00CB2498"/>
    <w:rsid w:val="00CB32E0"/>
    <w:rsid w:val="00CB385B"/>
    <w:rsid w:val="00CB3C67"/>
    <w:rsid w:val="00CB4EBB"/>
    <w:rsid w:val="00CB6EF0"/>
    <w:rsid w:val="00CC06DF"/>
    <w:rsid w:val="00CC24AB"/>
    <w:rsid w:val="00CC24D6"/>
    <w:rsid w:val="00CC2DDB"/>
    <w:rsid w:val="00CC2E25"/>
    <w:rsid w:val="00CC335D"/>
    <w:rsid w:val="00CC4E77"/>
    <w:rsid w:val="00CC59BE"/>
    <w:rsid w:val="00CC59C4"/>
    <w:rsid w:val="00CC7403"/>
    <w:rsid w:val="00CD093C"/>
    <w:rsid w:val="00CD1925"/>
    <w:rsid w:val="00CD243B"/>
    <w:rsid w:val="00CD2A48"/>
    <w:rsid w:val="00CD2C50"/>
    <w:rsid w:val="00CD3CA1"/>
    <w:rsid w:val="00CD415C"/>
    <w:rsid w:val="00CD5B51"/>
    <w:rsid w:val="00CD614C"/>
    <w:rsid w:val="00CD6EAD"/>
    <w:rsid w:val="00CD70CC"/>
    <w:rsid w:val="00CE194C"/>
    <w:rsid w:val="00CE1C63"/>
    <w:rsid w:val="00CE26B2"/>
    <w:rsid w:val="00CE2F2E"/>
    <w:rsid w:val="00CE34C1"/>
    <w:rsid w:val="00CE473D"/>
    <w:rsid w:val="00CE4854"/>
    <w:rsid w:val="00CE5F36"/>
    <w:rsid w:val="00CF054F"/>
    <w:rsid w:val="00CF3917"/>
    <w:rsid w:val="00CF4AE5"/>
    <w:rsid w:val="00CF64B9"/>
    <w:rsid w:val="00D005CF"/>
    <w:rsid w:val="00D0095F"/>
    <w:rsid w:val="00D02212"/>
    <w:rsid w:val="00D043B7"/>
    <w:rsid w:val="00D052BE"/>
    <w:rsid w:val="00D05C84"/>
    <w:rsid w:val="00D10A84"/>
    <w:rsid w:val="00D114F0"/>
    <w:rsid w:val="00D1193B"/>
    <w:rsid w:val="00D12B99"/>
    <w:rsid w:val="00D163F4"/>
    <w:rsid w:val="00D17505"/>
    <w:rsid w:val="00D17730"/>
    <w:rsid w:val="00D2449B"/>
    <w:rsid w:val="00D27923"/>
    <w:rsid w:val="00D31B75"/>
    <w:rsid w:val="00D31DF5"/>
    <w:rsid w:val="00D33362"/>
    <w:rsid w:val="00D35ADC"/>
    <w:rsid w:val="00D36188"/>
    <w:rsid w:val="00D370EA"/>
    <w:rsid w:val="00D418B8"/>
    <w:rsid w:val="00D440B9"/>
    <w:rsid w:val="00D442FE"/>
    <w:rsid w:val="00D456FA"/>
    <w:rsid w:val="00D45DEE"/>
    <w:rsid w:val="00D472B3"/>
    <w:rsid w:val="00D500E5"/>
    <w:rsid w:val="00D50E1B"/>
    <w:rsid w:val="00D53B14"/>
    <w:rsid w:val="00D5430B"/>
    <w:rsid w:val="00D55268"/>
    <w:rsid w:val="00D552EE"/>
    <w:rsid w:val="00D56F80"/>
    <w:rsid w:val="00D5735E"/>
    <w:rsid w:val="00D60638"/>
    <w:rsid w:val="00D60807"/>
    <w:rsid w:val="00D60CDF"/>
    <w:rsid w:val="00D610BF"/>
    <w:rsid w:val="00D643E8"/>
    <w:rsid w:val="00D64E23"/>
    <w:rsid w:val="00D66F3D"/>
    <w:rsid w:val="00D701A9"/>
    <w:rsid w:val="00D722FE"/>
    <w:rsid w:val="00D73F78"/>
    <w:rsid w:val="00D756CA"/>
    <w:rsid w:val="00D771A2"/>
    <w:rsid w:val="00D80155"/>
    <w:rsid w:val="00D80572"/>
    <w:rsid w:val="00D80EFB"/>
    <w:rsid w:val="00D817AD"/>
    <w:rsid w:val="00D83C7F"/>
    <w:rsid w:val="00D845F1"/>
    <w:rsid w:val="00D86BF6"/>
    <w:rsid w:val="00D87D94"/>
    <w:rsid w:val="00D87F70"/>
    <w:rsid w:val="00D91BC3"/>
    <w:rsid w:val="00D920CC"/>
    <w:rsid w:val="00D924E7"/>
    <w:rsid w:val="00D93ACA"/>
    <w:rsid w:val="00D96477"/>
    <w:rsid w:val="00D96C10"/>
    <w:rsid w:val="00DA0D78"/>
    <w:rsid w:val="00DA3DB7"/>
    <w:rsid w:val="00DA5545"/>
    <w:rsid w:val="00DA6A61"/>
    <w:rsid w:val="00DB030E"/>
    <w:rsid w:val="00DB550B"/>
    <w:rsid w:val="00DB5DCC"/>
    <w:rsid w:val="00DB70B6"/>
    <w:rsid w:val="00DC0BE7"/>
    <w:rsid w:val="00DC136C"/>
    <w:rsid w:val="00DC2964"/>
    <w:rsid w:val="00DC3B0F"/>
    <w:rsid w:val="00DC48BF"/>
    <w:rsid w:val="00DC746E"/>
    <w:rsid w:val="00DD1F7C"/>
    <w:rsid w:val="00DD2679"/>
    <w:rsid w:val="00DD34ED"/>
    <w:rsid w:val="00DD4C76"/>
    <w:rsid w:val="00DD59C2"/>
    <w:rsid w:val="00DD64B4"/>
    <w:rsid w:val="00DD6B3E"/>
    <w:rsid w:val="00DD6E5A"/>
    <w:rsid w:val="00DE0991"/>
    <w:rsid w:val="00DE1F44"/>
    <w:rsid w:val="00DE2768"/>
    <w:rsid w:val="00DE3145"/>
    <w:rsid w:val="00DE49E6"/>
    <w:rsid w:val="00DE49E9"/>
    <w:rsid w:val="00DE4E24"/>
    <w:rsid w:val="00DE5EEF"/>
    <w:rsid w:val="00DF0AAC"/>
    <w:rsid w:val="00DF0ED3"/>
    <w:rsid w:val="00DF127A"/>
    <w:rsid w:val="00DF133B"/>
    <w:rsid w:val="00DF156D"/>
    <w:rsid w:val="00DF6937"/>
    <w:rsid w:val="00E01DBC"/>
    <w:rsid w:val="00E02734"/>
    <w:rsid w:val="00E034F1"/>
    <w:rsid w:val="00E05AB3"/>
    <w:rsid w:val="00E072B3"/>
    <w:rsid w:val="00E07EBE"/>
    <w:rsid w:val="00E1043B"/>
    <w:rsid w:val="00E116EC"/>
    <w:rsid w:val="00E11DD0"/>
    <w:rsid w:val="00E1357F"/>
    <w:rsid w:val="00E157F4"/>
    <w:rsid w:val="00E23715"/>
    <w:rsid w:val="00E24EEB"/>
    <w:rsid w:val="00E25D1B"/>
    <w:rsid w:val="00E300D2"/>
    <w:rsid w:val="00E30409"/>
    <w:rsid w:val="00E31E9D"/>
    <w:rsid w:val="00E3244D"/>
    <w:rsid w:val="00E324A6"/>
    <w:rsid w:val="00E329C5"/>
    <w:rsid w:val="00E33AB1"/>
    <w:rsid w:val="00E33DB0"/>
    <w:rsid w:val="00E34237"/>
    <w:rsid w:val="00E37A2C"/>
    <w:rsid w:val="00E37C09"/>
    <w:rsid w:val="00E37C80"/>
    <w:rsid w:val="00E40687"/>
    <w:rsid w:val="00E41E6F"/>
    <w:rsid w:val="00E421F2"/>
    <w:rsid w:val="00E42B10"/>
    <w:rsid w:val="00E42F82"/>
    <w:rsid w:val="00E438E9"/>
    <w:rsid w:val="00E43DBB"/>
    <w:rsid w:val="00E4592D"/>
    <w:rsid w:val="00E46F24"/>
    <w:rsid w:val="00E514F6"/>
    <w:rsid w:val="00E51BA9"/>
    <w:rsid w:val="00E52590"/>
    <w:rsid w:val="00E52604"/>
    <w:rsid w:val="00E5286A"/>
    <w:rsid w:val="00E5459E"/>
    <w:rsid w:val="00E54699"/>
    <w:rsid w:val="00E54A85"/>
    <w:rsid w:val="00E5531D"/>
    <w:rsid w:val="00E608E3"/>
    <w:rsid w:val="00E60E69"/>
    <w:rsid w:val="00E61BF1"/>
    <w:rsid w:val="00E627A1"/>
    <w:rsid w:val="00E64D83"/>
    <w:rsid w:val="00E67A1D"/>
    <w:rsid w:val="00E67A75"/>
    <w:rsid w:val="00E723E8"/>
    <w:rsid w:val="00E728CD"/>
    <w:rsid w:val="00E73AB7"/>
    <w:rsid w:val="00E819F2"/>
    <w:rsid w:val="00E855F8"/>
    <w:rsid w:val="00E85EBA"/>
    <w:rsid w:val="00E86197"/>
    <w:rsid w:val="00E905CA"/>
    <w:rsid w:val="00E9550A"/>
    <w:rsid w:val="00E95A8A"/>
    <w:rsid w:val="00E95F5B"/>
    <w:rsid w:val="00EA1683"/>
    <w:rsid w:val="00EA211C"/>
    <w:rsid w:val="00EA3D20"/>
    <w:rsid w:val="00EA4E60"/>
    <w:rsid w:val="00EA701A"/>
    <w:rsid w:val="00EA7B59"/>
    <w:rsid w:val="00EB1279"/>
    <w:rsid w:val="00EB177B"/>
    <w:rsid w:val="00EB2831"/>
    <w:rsid w:val="00EB6659"/>
    <w:rsid w:val="00EB7B0D"/>
    <w:rsid w:val="00EC285F"/>
    <w:rsid w:val="00EC2B73"/>
    <w:rsid w:val="00EC3C97"/>
    <w:rsid w:val="00EC5548"/>
    <w:rsid w:val="00EC570A"/>
    <w:rsid w:val="00EC57B4"/>
    <w:rsid w:val="00EC75F0"/>
    <w:rsid w:val="00ED470F"/>
    <w:rsid w:val="00ED5316"/>
    <w:rsid w:val="00ED5548"/>
    <w:rsid w:val="00ED7344"/>
    <w:rsid w:val="00ED75FD"/>
    <w:rsid w:val="00ED7EB9"/>
    <w:rsid w:val="00EE075B"/>
    <w:rsid w:val="00EE07AE"/>
    <w:rsid w:val="00EE142A"/>
    <w:rsid w:val="00EE1A82"/>
    <w:rsid w:val="00EE2DD6"/>
    <w:rsid w:val="00EE7AD4"/>
    <w:rsid w:val="00EF068F"/>
    <w:rsid w:val="00EF0CDD"/>
    <w:rsid w:val="00EF1772"/>
    <w:rsid w:val="00EF1E07"/>
    <w:rsid w:val="00EF2077"/>
    <w:rsid w:val="00EF22F1"/>
    <w:rsid w:val="00EF246F"/>
    <w:rsid w:val="00EF43DA"/>
    <w:rsid w:val="00EF459A"/>
    <w:rsid w:val="00EF5227"/>
    <w:rsid w:val="00EF56AE"/>
    <w:rsid w:val="00EF6F82"/>
    <w:rsid w:val="00F0356D"/>
    <w:rsid w:val="00F036CB"/>
    <w:rsid w:val="00F062CA"/>
    <w:rsid w:val="00F0753C"/>
    <w:rsid w:val="00F07660"/>
    <w:rsid w:val="00F078D9"/>
    <w:rsid w:val="00F12A15"/>
    <w:rsid w:val="00F13124"/>
    <w:rsid w:val="00F14B39"/>
    <w:rsid w:val="00F15ADD"/>
    <w:rsid w:val="00F15DE2"/>
    <w:rsid w:val="00F15E8F"/>
    <w:rsid w:val="00F15ED6"/>
    <w:rsid w:val="00F1646C"/>
    <w:rsid w:val="00F17083"/>
    <w:rsid w:val="00F172F2"/>
    <w:rsid w:val="00F174B3"/>
    <w:rsid w:val="00F20398"/>
    <w:rsid w:val="00F21C04"/>
    <w:rsid w:val="00F26869"/>
    <w:rsid w:val="00F271B7"/>
    <w:rsid w:val="00F27415"/>
    <w:rsid w:val="00F27696"/>
    <w:rsid w:val="00F27C0F"/>
    <w:rsid w:val="00F31219"/>
    <w:rsid w:val="00F31672"/>
    <w:rsid w:val="00F32CE0"/>
    <w:rsid w:val="00F3355A"/>
    <w:rsid w:val="00F34EE7"/>
    <w:rsid w:val="00F37272"/>
    <w:rsid w:val="00F37F81"/>
    <w:rsid w:val="00F40B63"/>
    <w:rsid w:val="00F42008"/>
    <w:rsid w:val="00F427A3"/>
    <w:rsid w:val="00F46483"/>
    <w:rsid w:val="00F47306"/>
    <w:rsid w:val="00F47FB2"/>
    <w:rsid w:val="00F521F7"/>
    <w:rsid w:val="00F53C6C"/>
    <w:rsid w:val="00F53F66"/>
    <w:rsid w:val="00F545BF"/>
    <w:rsid w:val="00F5517A"/>
    <w:rsid w:val="00F563DC"/>
    <w:rsid w:val="00F56B2D"/>
    <w:rsid w:val="00F62134"/>
    <w:rsid w:val="00F6479D"/>
    <w:rsid w:val="00F6589E"/>
    <w:rsid w:val="00F676B2"/>
    <w:rsid w:val="00F676F3"/>
    <w:rsid w:val="00F72432"/>
    <w:rsid w:val="00F76356"/>
    <w:rsid w:val="00F807AF"/>
    <w:rsid w:val="00F80A94"/>
    <w:rsid w:val="00F81D4B"/>
    <w:rsid w:val="00F850F5"/>
    <w:rsid w:val="00F852FB"/>
    <w:rsid w:val="00F87ACB"/>
    <w:rsid w:val="00F906EE"/>
    <w:rsid w:val="00F9298F"/>
    <w:rsid w:val="00F92B88"/>
    <w:rsid w:val="00F93223"/>
    <w:rsid w:val="00F938D7"/>
    <w:rsid w:val="00F95D13"/>
    <w:rsid w:val="00F96CD8"/>
    <w:rsid w:val="00F96D29"/>
    <w:rsid w:val="00FA02C8"/>
    <w:rsid w:val="00FA1E52"/>
    <w:rsid w:val="00FB232C"/>
    <w:rsid w:val="00FB42D8"/>
    <w:rsid w:val="00FB46F0"/>
    <w:rsid w:val="00FC1574"/>
    <w:rsid w:val="00FC4292"/>
    <w:rsid w:val="00FC52F7"/>
    <w:rsid w:val="00FC537C"/>
    <w:rsid w:val="00FD166B"/>
    <w:rsid w:val="00FD292F"/>
    <w:rsid w:val="00FD553A"/>
    <w:rsid w:val="00FD6711"/>
    <w:rsid w:val="00FD7BC6"/>
    <w:rsid w:val="00FE2BF9"/>
    <w:rsid w:val="00FE5018"/>
    <w:rsid w:val="00FE566B"/>
    <w:rsid w:val="00FE7DAE"/>
    <w:rsid w:val="00FF02A5"/>
    <w:rsid w:val="00FF2AEF"/>
    <w:rsid w:val="00FF32C6"/>
    <w:rsid w:val="00FF37FD"/>
    <w:rsid w:val="00FF6736"/>
    <w:rsid w:val="00FF6C8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6753"/>
  <w15:chartTrackingRefBased/>
  <w15:docId w15:val="{EC077C24-06F6-47E5-9C86-75E1A009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6"/>
    <w:lsdException w:name="List Number 4" w:semiHidden="1" w:uiPriority="24"/>
    <w:lsdException w:name="List Number 5" w:semiHidden="1" w:uiPriority="4"/>
    <w:lsdException w:name="Title" w:semiHidden="1" w:qFormat="1"/>
    <w:lsdException w:name="Closing" w:semiHidden="1" w:unhideWhenUsed="1"/>
    <w:lsdException w:name="Default Paragraph Font" w:semiHidden="1" w:unhideWhenUsed="1"/>
    <w:lsdException w:name="Body Text" w:semiHidden="1" w:uiPriority="25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" w:qFormat="1"/>
    <w:lsdException w:name="Quote" w:uiPriority="2"/>
    <w:lsdException w:name="Intense Quote" w:semiHidden="1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19"/>
    <w:lsdException w:name="Subtle Reference" w:semiHidden="1" w:qFormat="1"/>
    <w:lsdException w:name="Intense Reference" w:semiHidden="1" w:uiPriority="19"/>
    <w:lsdException w:name="Book Title" w:semiHidden="1" w:uiPriority="2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1"/>
    <w:qFormat/>
    <w:rsid w:val="00F32CE0"/>
  </w:style>
  <w:style w:type="paragraph" w:styleId="Heading1">
    <w:name w:val="heading 1"/>
    <w:basedOn w:val="Normal"/>
    <w:next w:val="BodyTextFirstIndent"/>
    <w:link w:val="Heading1Char"/>
    <w:uiPriority w:val="5"/>
    <w:qFormat/>
    <w:rsid w:val="0075739D"/>
    <w:pPr>
      <w:keepNext/>
      <w:numPr>
        <w:numId w:val="3"/>
      </w:numPr>
      <w:spacing w:after="240"/>
      <w:ind w:left="720" w:hanging="7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FirstIndent"/>
    <w:link w:val="Heading2Char"/>
    <w:uiPriority w:val="5"/>
    <w:qFormat/>
    <w:rsid w:val="0075739D"/>
    <w:pPr>
      <w:keepNext/>
      <w:numPr>
        <w:ilvl w:val="1"/>
        <w:numId w:val="5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FirstIndent"/>
    <w:link w:val="Heading3Char"/>
    <w:uiPriority w:val="5"/>
    <w:qFormat/>
    <w:rsid w:val="0075739D"/>
    <w:pPr>
      <w:keepNext/>
      <w:numPr>
        <w:ilvl w:val="2"/>
        <w:numId w:val="5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uiPriority w:val="5"/>
    <w:qFormat/>
    <w:rsid w:val="0075739D"/>
    <w:pPr>
      <w:keepNext/>
      <w:keepLines/>
      <w:numPr>
        <w:ilvl w:val="3"/>
        <w:numId w:val="5"/>
      </w:numPr>
      <w:spacing w:after="24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19"/>
    <w:semiHidden/>
    <w:rsid w:val="00496A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496A7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9B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3">
    <w:name w:val="List Number 3"/>
    <w:basedOn w:val="Normal"/>
    <w:uiPriority w:val="6"/>
    <w:rsid w:val="0075739D"/>
    <w:pPr>
      <w:numPr>
        <w:numId w:val="13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5"/>
    <w:rsid w:val="0075739D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75739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75739D"/>
    <w:rPr>
      <w:rFonts w:eastAsiaTheme="majorEastAsia" w:cstheme="majorBidi"/>
      <w:b/>
      <w:bCs/>
    </w:rPr>
  </w:style>
  <w:style w:type="paragraph" w:styleId="BodyTextFirstIndent">
    <w:name w:val="Body Text First Indent"/>
    <w:basedOn w:val="Normal"/>
    <w:link w:val="BodyTextFirstIndentChar"/>
    <w:uiPriority w:val="1"/>
    <w:rsid w:val="0075739D"/>
    <w:pPr>
      <w:spacing w:after="240"/>
      <w:ind w:firstLine="720"/>
    </w:pPr>
  </w:style>
  <w:style w:type="character" w:customStyle="1" w:styleId="BodyTextFirstIndentChar">
    <w:name w:val="Body Text First Indent Char"/>
    <w:basedOn w:val="DefaultParagraphFont"/>
    <w:link w:val="BodyTextFirstIndent"/>
    <w:uiPriority w:val="1"/>
    <w:rsid w:val="0075739D"/>
  </w:style>
  <w:style w:type="paragraph" w:styleId="Signature">
    <w:name w:val="Signature"/>
    <w:basedOn w:val="Normal"/>
    <w:link w:val="SignatureChar"/>
    <w:uiPriority w:val="4"/>
    <w:rsid w:val="00E43DBB"/>
    <w:pPr>
      <w:ind w:left="5040"/>
    </w:pPr>
  </w:style>
  <w:style w:type="character" w:customStyle="1" w:styleId="SignatureChar">
    <w:name w:val="Signature Char"/>
    <w:basedOn w:val="DefaultParagraphFont"/>
    <w:link w:val="Signature"/>
    <w:uiPriority w:val="4"/>
    <w:rsid w:val="00496A7E"/>
  </w:style>
  <w:style w:type="paragraph" w:styleId="BlockText">
    <w:name w:val="Block Text"/>
    <w:basedOn w:val="Normal"/>
    <w:next w:val="Normal"/>
    <w:uiPriority w:val="2"/>
    <w:rsid w:val="00F6589E"/>
    <w:pPr>
      <w:ind w:left="720" w:right="720"/>
      <w:jc w:val="both"/>
    </w:pPr>
    <w:rPr>
      <w:rFonts w:eastAsiaTheme="minorEastAsia"/>
      <w:iCs/>
    </w:rPr>
  </w:style>
  <w:style w:type="paragraph" w:styleId="Date">
    <w:name w:val="Date"/>
    <w:basedOn w:val="Normal"/>
    <w:next w:val="Signature"/>
    <w:link w:val="DateChar"/>
    <w:uiPriority w:val="3"/>
    <w:rsid w:val="008C05D4"/>
    <w:pPr>
      <w:ind w:left="720"/>
    </w:pPr>
  </w:style>
  <w:style w:type="character" w:customStyle="1" w:styleId="DateChar">
    <w:name w:val="Date Char"/>
    <w:basedOn w:val="DefaultParagraphFont"/>
    <w:link w:val="Date"/>
    <w:uiPriority w:val="3"/>
    <w:rsid w:val="00D456FA"/>
  </w:style>
  <w:style w:type="character" w:customStyle="1" w:styleId="Heading4Char">
    <w:name w:val="Heading 4 Char"/>
    <w:basedOn w:val="DefaultParagraphFont"/>
    <w:link w:val="Heading4"/>
    <w:uiPriority w:val="5"/>
    <w:rsid w:val="0075739D"/>
    <w:rPr>
      <w:rFonts w:eastAsiaTheme="majorEastAsia" w:cstheme="majorBidi"/>
      <w:b/>
      <w:bCs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067F53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7F5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1B7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E40687"/>
    <w:rPr>
      <w:color w:val="0000FF" w:themeColor="hyperlink"/>
      <w:u w:val="single"/>
    </w:rPr>
  </w:style>
  <w:style w:type="paragraph" w:customStyle="1" w:styleId="Caption-Court">
    <w:name w:val="Caption - Court"/>
    <w:basedOn w:val="Normal"/>
    <w:next w:val="Normal"/>
    <w:qFormat/>
    <w:rsid w:val="00D456FA"/>
    <w:pPr>
      <w:contextualSpacing/>
      <w:jc w:val="center"/>
    </w:pPr>
    <w:rPr>
      <w:rFonts w:eastAsiaTheme="majorEastAsia" w:cstheme="majorBidi"/>
      <w:b/>
      <w:caps/>
      <w:kern w:val="28"/>
      <w:szCs w:val="52"/>
    </w:rPr>
  </w:style>
  <w:style w:type="paragraph" w:customStyle="1" w:styleId="Caption-Judge">
    <w:name w:val="Caption - Judge"/>
    <w:basedOn w:val="Normal"/>
    <w:next w:val="BodyTextFirstIndent"/>
    <w:qFormat/>
    <w:rsid w:val="00EB1279"/>
    <w:pPr>
      <w:jc w:val="center"/>
    </w:pPr>
  </w:style>
  <w:style w:type="paragraph" w:styleId="ListNumber">
    <w:name w:val="List Number"/>
    <w:basedOn w:val="Normal"/>
    <w:uiPriority w:val="6"/>
    <w:rsid w:val="0075739D"/>
    <w:pPr>
      <w:numPr>
        <w:numId w:val="11"/>
      </w:numPr>
      <w:spacing w:after="240"/>
    </w:pPr>
  </w:style>
  <w:style w:type="paragraph" w:styleId="ListNumber2">
    <w:name w:val="List Number 2"/>
    <w:basedOn w:val="Normal"/>
    <w:uiPriority w:val="6"/>
    <w:rsid w:val="0075739D"/>
    <w:pPr>
      <w:numPr>
        <w:numId w:val="12"/>
      </w:numPr>
      <w:spacing w:after="240"/>
    </w:pPr>
  </w:style>
  <w:style w:type="paragraph" w:styleId="ListParagraph">
    <w:name w:val="List Paragraph"/>
    <w:basedOn w:val="Normal"/>
    <w:uiPriority w:val="6"/>
    <w:qFormat/>
    <w:rsid w:val="007573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A1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1845"/>
  </w:style>
  <w:style w:type="paragraph" w:styleId="Footer">
    <w:name w:val="footer"/>
    <w:basedOn w:val="Normal"/>
    <w:link w:val="FooterChar"/>
    <w:uiPriority w:val="99"/>
    <w:unhideWhenUsed/>
    <w:rsid w:val="006A1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845"/>
  </w:style>
  <w:style w:type="paragraph" w:styleId="Title">
    <w:name w:val="Title"/>
    <w:basedOn w:val="Normal"/>
    <w:next w:val="BodyTextIndent"/>
    <w:link w:val="TitleChar"/>
    <w:qFormat/>
    <w:rsid w:val="005737CD"/>
    <w:pPr>
      <w:pBdr>
        <w:top w:val="single" w:sz="4" w:space="6" w:color="auto"/>
        <w:bottom w:val="single" w:sz="4" w:space="6" w:color="auto"/>
      </w:pBdr>
      <w:spacing w:before="240" w:after="240"/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rsid w:val="005737CD"/>
    <w:rPr>
      <w:b/>
      <w:caps/>
    </w:rPr>
  </w:style>
  <w:style w:type="paragraph" w:styleId="BodyTextIndent">
    <w:name w:val="Body Text Indent"/>
    <w:basedOn w:val="Normal"/>
    <w:link w:val="BodyTextIndentChar"/>
    <w:semiHidden/>
    <w:unhideWhenUsed/>
    <w:rsid w:val="005737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737CD"/>
  </w:style>
  <w:style w:type="paragraph" w:customStyle="1" w:styleId="BodyTextNOIndent">
    <w:name w:val="Body Text NO Indent"/>
    <w:basedOn w:val="BodyTextFirstIndent"/>
    <w:next w:val="BodyTextFirstIndent"/>
    <w:link w:val="BodyTextNOIndentChar"/>
    <w:uiPriority w:val="1"/>
    <w:qFormat/>
    <w:rsid w:val="00BC47D3"/>
    <w:pPr>
      <w:ind w:firstLine="0"/>
    </w:pPr>
  </w:style>
  <w:style w:type="character" w:customStyle="1" w:styleId="BodyTextNOIndentChar">
    <w:name w:val="Body Text NO Indent Char"/>
    <w:basedOn w:val="BodyTextFirstIndentChar"/>
    <w:link w:val="BodyTextNOIndent"/>
    <w:uiPriority w:val="1"/>
    <w:rsid w:val="00BC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6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EBCourtroom\Forms\Captions\Caption%20-%20Main%20Ca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7707-115F-47EE-A572-042127E5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Caption - Main Case TEMPLATE.dotm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ReynoldsM</dc:creator>
  <cp:keywords/>
  <dc:description/>
  <cp:lastModifiedBy>Mariah Reynolds</cp:lastModifiedBy>
  <cp:revision>3</cp:revision>
  <cp:lastPrinted>2017-12-13T21:55:00Z</cp:lastPrinted>
  <dcterms:created xsi:type="dcterms:W3CDTF">2020-11-19T19:40:00Z</dcterms:created>
  <dcterms:modified xsi:type="dcterms:W3CDTF">2020-11-19T19:40:00Z</dcterms:modified>
</cp:coreProperties>
</file>