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7D3" w:rsidRDefault="00BC47D3" w:rsidP="00BC47D3">
      <w:pPr>
        <w:pStyle w:val="Caption-Court"/>
      </w:pPr>
      <w:r>
        <w:t>UNITED STATES BANKRUPTCY COURT</w:t>
      </w:r>
    </w:p>
    <w:p w:rsidR="00BC47D3" w:rsidRDefault="00BC47D3" w:rsidP="00BC47D3">
      <w:pPr>
        <w:pStyle w:val="Caption-Court"/>
      </w:pPr>
      <w:r>
        <w:t>FOR THE DISTRICT OF COLORADO</w:t>
      </w:r>
    </w:p>
    <w:p w:rsidR="00BC47D3" w:rsidRDefault="00BC47D3" w:rsidP="00BC47D3">
      <w:pPr>
        <w:pStyle w:val="BodyTextFirstIndent"/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626"/>
      </w:tblGrid>
      <w:tr w:rsidR="00BC47D3" w:rsidRPr="00CB691F" w:rsidTr="000755F1">
        <w:tc>
          <w:tcPr>
            <w:tcW w:w="4626" w:type="dxa"/>
            <w:shd w:val="clear" w:color="auto" w:fill="auto"/>
          </w:tcPr>
          <w:p w:rsidR="00BC47D3" w:rsidRPr="00E72B97" w:rsidRDefault="00BC47D3" w:rsidP="00BC47D3"/>
          <w:p w:rsidR="00BC47D3" w:rsidRDefault="00BC47D3" w:rsidP="00BC47D3">
            <w:r>
              <w:t>In re:</w:t>
            </w:r>
          </w:p>
          <w:p w:rsidR="00BC47D3" w:rsidRDefault="00BC47D3" w:rsidP="00BC47D3"/>
          <w:p w:rsidR="00BC47D3" w:rsidRDefault="00E95F5B" w:rsidP="00BC47D3">
            <w:r>
              <w:t>_____________________</w:t>
            </w:r>
            <w:r w:rsidR="00BC47D3">
              <w:t>,</w:t>
            </w:r>
          </w:p>
          <w:p w:rsidR="00BC47D3" w:rsidRDefault="00BC47D3" w:rsidP="00BC47D3"/>
          <w:p w:rsidR="00E95F5B" w:rsidRDefault="00E95F5B" w:rsidP="00E95F5B">
            <w:r>
              <w:t>_____________________,</w:t>
            </w:r>
          </w:p>
          <w:p w:rsidR="00E95F5B" w:rsidRDefault="00E95F5B" w:rsidP="00BC47D3"/>
          <w:p w:rsidR="00BC47D3" w:rsidRDefault="00BC47D3" w:rsidP="00BC47D3">
            <w:r>
              <w:t>Debtor</w:t>
            </w:r>
            <w:r w:rsidR="00E95F5B">
              <w:t>(s)</w:t>
            </w:r>
            <w:r>
              <w:t>.</w:t>
            </w:r>
          </w:p>
          <w:p w:rsidR="00BC47D3" w:rsidRPr="00D57940" w:rsidRDefault="00BC47D3" w:rsidP="00BC47D3"/>
        </w:tc>
        <w:tc>
          <w:tcPr>
            <w:tcW w:w="4626" w:type="dxa"/>
            <w:shd w:val="clear" w:color="auto" w:fill="auto"/>
          </w:tcPr>
          <w:p w:rsidR="00BC47D3" w:rsidRPr="00E72B97" w:rsidRDefault="00BC47D3" w:rsidP="00BC47D3"/>
          <w:p w:rsidR="00BC47D3" w:rsidRPr="00E72B97" w:rsidRDefault="00BC47D3" w:rsidP="00BC47D3"/>
          <w:p w:rsidR="00E95F5B" w:rsidRDefault="00BC47D3" w:rsidP="00E95F5B">
            <w:r w:rsidRPr="00E72B97">
              <w:t xml:space="preserve">Bankruptcy Case No. </w:t>
            </w:r>
            <w:r w:rsidR="00E95F5B">
              <w:t>_______________,</w:t>
            </w:r>
          </w:p>
          <w:p w:rsidR="00BC47D3" w:rsidRPr="00E72B97" w:rsidRDefault="00BC47D3" w:rsidP="00BC47D3"/>
          <w:p w:rsidR="00BC47D3" w:rsidRPr="00E72B97" w:rsidRDefault="00BC47D3" w:rsidP="00BC47D3"/>
          <w:p w:rsidR="00E95F5B" w:rsidRDefault="00BC47D3" w:rsidP="00E95F5B">
            <w:r w:rsidRPr="00E72B97">
              <w:t xml:space="preserve">Chapter </w:t>
            </w:r>
            <w:r w:rsidR="00E95F5B">
              <w:t>___,</w:t>
            </w:r>
          </w:p>
          <w:p w:rsidR="00BC47D3" w:rsidRPr="00E72B97" w:rsidRDefault="00BC47D3" w:rsidP="00BC47D3"/>
        </w:tc>
      </w:tr>
    </w:tbl>
    <w:p w:rsidR="00BC47D3" w:rsidRDefault="00BC47D3" w:rsidP="00BC47D3">
      <w:pPr>
        <w:pStyle w:val="BodyTextFirstIndent"/>
      </w:pPr>
      <w:r>
        <w:tab/>
      </w:r>
    </w:p>
    <w:p w:rsidR="00BC47D3" w:rsidRDefault="00E95F5B" w:rsidP="00BC47D3">
      <w:pPr>
        <w:pStyle w:val="Title"/>
      </w:pPr>
      <w:r>
        <w:t xml:space="preserve">[enter </w:t>
      </w:r>
      <w:r w:rsidR="0026630C">
        <w:t xml:space="preserve">title </w:t>
      </w:r>
      <w:r>
        <w:t xml:space="preserve">of </w:t>
      </w:r>
      <w:r w:rsidR="0026630C">
        <w:t>filing</w:t>
      </w:r>
      <w:r w:rsidR="001F056B">
        <w:t xml:space="preserve"> here</w:t>
      </w:r>
      <w:r>
        <w:t>]</w:t>
      </w:r>
    </w:p>
    <w:p w:rsidR="00BC47D3" w:rsidRPr="001F056B" w:rsidRDefault="00E95F5B" w:rsidP="001F056B">
      <w:pPr>
        <w:pStyle w:val="BodyTextFirstIndent"/>
      </w:pPr>
      <w:r w:rsidRPr="001F056B">
        <w:t>[Enter text of motion or filing here]</w:t>
      </w:r>
      <w:r w:rsidR="00BC47D3" w:rsidRPr="001F056B">
        <w:t xml:space="preserve">        </w:t>
      </w:r>
    </w:p>
    <w:p w:rsidR="00E95F5B" w:rsidRDefault="00E95F5B" w:rsidP="001F056B">
      <w:pPr>
        <w:pStyle w:val="BodyTextFirstIndent"/>
      </w:pPr>
    </w:p>
    <w:p w:rsidR="00E95F5B" w:rsidRDefault="00E95F5B" w:rsidP="001F056B">
      <w:pPr>
        <w:pStyle w:val="BodyTextFirstIndent"/>
      </w:pPr>
      <w:bookmarkStart w:id="0" w:name="_GoBack"/>
      <w:bookmarkEnd w:id="0"/>
    </w:p>
    <w:p w:rsidR="00E95F5B" w:rsidRDefault="00E95F5B" w:rsidP="001F056B">
      <w:pPr>
        <w:pStyle w:val="BodyTextFirstIndent"/>
      </w:pPr>
    </w:p>
    <w:p w:rsidR="00E95F5B" w:rsidRDefault="00E95F5B" w:rsidP="001F056B">
      <w:pPr>
        <w:pStyle w:val="BodyTextFirstIndent"/>
      </w:pPr>
    </w:p>
    <w:p w:rsidR="00E95F5B" w:rsidRDefault="00E95F5B" w:rsidP="001F056B">
      <w:pPr>
        <w:pStyle w:val="BodyTextFirstIndent"/>
        <w:rPr>
          <w:rFonts w:cs="Arial"/>
          <w:sz w:val="20"/>
          <w:szCs w:val="20"/>
        </w:rPr>
      </w:pPr>
    </w:p>
    <w:p w:rsidR="001F056B" w:rsidRDefault="00E95F5B" w:rsidP="001F056B">
      <w:pPr>
        <w:pStyle w:val="Date"/>
      </w:pPr>
      <w:r>
        <w:t xml:space="preserve">Date: </w:t>
      </w:r>
    </w:p>
    <w:p w:rsidR="001F056B" w:rsidRDefault="001F056B" w:rsidP="001F056B">
      <w:pPr>
        <w:pStyle w:val="Signature"/>
      </w:pPr>
    </w:p>
    <w:p w:rsidR="001F056B" w:rsidRDefault="001F056B" w:rsidP="001F056B">
      <w:pPr>
        <w:pStyle w:val="Signature"/>
        <w:ind w:left="3870"/>
      </w:pPr>
      <w:r>
        <w:t xml:space="preserve">Filed </w:t>
      </w:r>
      <w:r w:rsidR="00E95F5B">
        <w:t xml:space="preserve">By: </w:t>
      </w:r>
      <w:r>
        <w:tab/>
      </w:r>
      <w:r w:rsidR="00E95F5B">
        <w:t>_____________________________</w:t>
      </w:r>
    </w:p>
    <w:p w:rsidR="001F056B" w:rsidRPr="001F056B" w:rsidRDefault="00E95F5B" w:rsidP="001F056B">
      <w:pPr>
        <w:pStyle w:val="Signature"/>
        <w:ind w:left="4590" w:firstLine="450"/>
        <w:rPr>
          <w:i/>
          <w:iCs/>
          <w:sz w:val="22"/>
          <w:szCs w:val="22"/>
        </w:rPr>
      </w:pPr>
      <w:r w:rsidRPr="001F056B">
        <w:rPr>
          <w:i/>
          <w:iCs/>
          <w:sz w:val="22"/>
          <w:szCs w:val="22"/>
        </w:rPr>
        <w:t>Signature of Movant/Debtor</w:t>
      </w:r>
    </w:p>
    <w:p w:rsidR="001F056B" w:rsidRDefault="001F056B" w:rsidP="001F056B">
      <w:pPr>
        <w:pStyle w:val="Signature"/>
        <w:ind w:left="3870"/>
      </w:pPr>
    </w:p>
    <w:p w:rsidR="00E95F5B" w:rsidRPr="001F056B" w:rsidRDefault="00E95F5B" w:rsidP="001F056B">
      <w:pPr>
        <w:pStyle w:val="Signature"/>
        <w:ind w:left="3870"/>
      </w:pPr>
      <w:r>
        <w:t xml:space="preserve">Printed Name: </w:t>
      </w:r>
    </w:p>
    <w:p w:rsidR="001F056B" w:rsidRDefault="00E95F5B" w:rsidP="001F056B">
      <w:pPr>
        <w:pStyle w:val="Signature"/>
        <w:ind w:left="3870"/>
      </w:pPr>
      <w:r>
        <w:t>Mailing A</w:t>
      </w:r>
      <w:r w:rsidRPr="004C7238">
        <w:t>ddress</w:t>
      </w:r>
      <w:r>
        <w:t xml:space="preserve">:  </w:t>
      </w:r>
    </w:p>
    <w:p w:rsidR="00E95F5B" w:rsidRPr="004C7238" w:rsidRDefault="00E95F5B" w:rsidP="001F056B">
      <w:pPr>
        <w:pStyle w:val="Signature"/>
        <w:ind w:left="3870"/>
        <w:rPr>
          <w:iCs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C7238">
        <w:rPr>
          <w:iCs/>
        </w:rPr>
        <w:t>Telephone number</w:t>
      </w:r>
      <w:r>
        <w:rPr>
          <w:iCs/>
        </w:rPr>
        <w:t xml:space="preserve">:  </w:t>
      </w:r>
    </w:p>
    <w:p w:rsidR="00E95F5B" w:rsidRPr="00995AEE" w:rsidRDefault="001F056B" w:rsidP="001F056B">
      <w:pPr>
        <w:pStyle w:val="Signature"/>
        <w:ind w:left="3870"/>
      </w:pPr>
      <w:r>
        <w:rPr>
          <w:iCs/>
        </w:rPr>
        <w:t xml:space="preserve">Email: </w:t>
      </w:r>
    </w:p>
    <w:p w:rsidR="00E95F5B" w:rsidRDefault="00E95F5B" w:rsidP="00E95F5B">
      <w:pPr>
        <w:pStyle w:val="BodyTextFirstIndent"/>
        <w:ind w:left="4950"/>
      </w:pPr>
    </w:p>
    <w:sectPr w:rsidR="00E95F5B" w:rsidSect="000C61F6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38C" w:rsidRDefault="000D638C" w:rsidP="00F32CE0">
      <w:r>
        <w:separator/>
      </w:r>
    </w:p>
  </w:endnote>
  <w:endnote w:type="continuationSeparator" w:id="0">
    <w:p w:rsidR="000D638C" w:rsidRDefault="000D638C" w:rsidP="00F3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8055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1845" w:rsidRDefault="006A18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7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2188" w:rsidRDefault="00A52188" w:rsidP="00F32C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38C" w:rsidRDefault="000D638C" w:rsidP="00F32CE0">
      <w:r>
        <w:separator/>
      </w:r>
    </w:p>
  </w:footnote>
  <w:footnote w:type="continuationSeparator" w:id="0">
    <w:p w:rsidR="000D638C" w:rsidRDefault="000D638C" w:rsidP="00F32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680C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8E45B0"/>
    <w:lvl w:ilvl="0">
      <w:start w:val="1"/>
      <w:numFmt w:val="lowerRoman"/>
      <w:lvlText w:val="%1."/>
      <w:lvlJc w:val="righ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D3EE03F0"/>
    <w:lvl w:ilvl="0">
      <w:start w:val="1"/>
      <w:numFmt w:val="lowerRoman"/>
      <w:pStyle w:val="ListNumber3"/>
      <w:lvlText w:val="%1."/>
      <w:lvlJc w:val="righ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BF26AB58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98F8F1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04C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833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04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74BC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82A9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DB7459"/>
    <w:multiLevelType w:val="multilevel"/>
    <w:tmpl w:val="726C2138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92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73E5697"/>
    <w:multiLevelType w:val="hybridMultilevel"/>
    <w:tmpl w:val="4AD41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5B"/>
    <w:rsid w:val="00001803"/>
    <w:rsid w:val="00001CE4"/>
    <w:rsid w:val="00001EBA"/>
    <w:rsid w:val="0000373B"/>
    <w:rsid w:val="00003C08"/>
    <w:rsid w:val="00005C9F"/>
    <w:rsid w:val="00006DB7"/>
    <w:rsid w:val="00011CF7"/>
    <w:rsid w:val="00011E2F"/>
    <w:rsid w:val="00011EF4"/>
    <w:rsid w:val="00014240"/>
    <w:rsid w:val="0001424E"/>
    <w:rsid w:val="000152E7"/>
    <w:rsid w:val="00015530"/>
    <w:rsid w:val="000176FA"/>
    <w:rsid w:val="00017EB7"/>
    <w:rsid w:val="00021F59"/>
    <w:rsid w:val="00025903"/>
    <w:rsid w:val="00025BF7"/>
    <w:rsid w:val="00032320"/>
    <w:rsid w:val="00032AAA"/>
    <w:rsid w:val="000423A3"/>
    <w:rsid w:val="000429C7"/>
    <w:rsid w:val="00042A88"/>
    <w:rsid w:val="00042CF3"/>
    <w:rsid w:val="0004354A"/>
    <w:rsid w:val="000437D4"/>
    <w:rsid w:val="00044880"/>
    <w:rsid w:val="0004524F"/>
    <w:rsid w:val="00046119"/>
    <w:rsid w:val="00047303"/>
    <w:rsid w:val="00050677"/>
    <w:rsid w:val="000507DB"/>
    <w:rsid w:val="00051D98"/>
    <w:rsid w:val="00052046"/>
    <w:rsid w:val="00053F05"/>
    <w:rsid w:val="00055288"/>
    <w:rsid w:val="00057ADD"/>
    <w:rsid w:val="0006233F"/>
    <w:rsid w:val="00062F04"/>
    <w:rsid w:val="00062F51"/>
    <w:rsid w:val="00063F52"/>
    <w:rsid w:val="000644FC"/>
    <w:rsid w:val="00064FF2"/>
    <w:rsid w:val="0006595C"/>
    <w:rsid w:val="00066529"/>
    <w:rsid w:val="0006719D"/>
    <w:rsid w:val="00067F53"/>
    <w:rsid w:val="00070EAB"/>
    <w:rsid w:val="00071ADB"/>
    <w:rsid w:val="00073DB6"/>
    <w:rsid w:val="000755F1"/>
    <w:rsid w:val="0008052D"/>
    <w:rsid w:val="000806F4"/>
    <w:rsid w:val="00082761"/>
    <w:rsid w:val="00082FC8"/>
    <w:rsid w:val="00083554"/>
    <w:rsid w:val="00084C7B"/>
    <w:rsid w:val="00085864"/>
    <w:rsid w:val="00090E8A"/>
    <w:rsid w:val="000920CA"/>
    <w:rsid w:val="00092AEB"/>
    <w:rsid w:val="00096217"/>
    <w:rsid w:val="00097071"/>
    <w:rsid w:val="000A02EC"/>
    <w:rsid w:val="000A1C3E"/>
    <w:rsid w:val="000A2C18"/>
    <w:rsid w:val="000A3A09"/>
    <w:rsid w:val="000A3AC2"/>
    <w:rsid w:val="000B0444"/>
    <w:rsid w:val="000B11AA"/>
    <w:rsid w:val="000B1D57"/>
    <w:rsid w:val="000B222A"/>
    <w:rsid w:val="000B23E1"/>
    <w:rsid w:val="000B2C26"/>
    <w:rsid w:val="000B4395"/>
    <w:rsid w:val="000B6079"/>
    <w:rsid w:val="000B616D"/>
    <w:rsid w:val="000B7C92"/>
    <w:rsid w:val="000B7FB1"/>
    <w:rsid w:val="000C08B6"/>
    <w:rsid w:val="000C2289"/>
    <w:rsid w:val="000C3120"/>
    <w:rsid w:val="000C4167"/>
    <w:rsid w:val="000C61F6"/>
    <w:rsid w:val="000C6EFC"/>
    <w:rsid w:val="000C7239"/>
    <w:rsid w:val="000D0C1D"/>
    <w:rsid w:val="000D1044"/>
    <w:rsid w:val="000D12AE"/>
    <w:rsid w:val="000D43C6"/>
    <w:rsid w:val="000D53CC"/>
    <w:rsid w:val="000D638C"/>
    <w:rsid w:val="000D662C"/>
    <w:rsid w:val="000D7BFC"/>
    <w:rsid w:val="000E15CF"/>
    <w:rsid w:val="000E348C"/>
    <w:rsid w:val="000E38F7"/>
    <w:rsid w:val="000E3C8F"/>
    <w:rsid w:val="000E472E"/>
    <w:rsid w:val="000E4CD9"/>
    <w:rsid w:val="000E53CB"/>
    <w:rsid w:val="000E6FFE"/>
    <w:rsid w:val="000E72AF"/>
    <w:rsid w:val="000F01EC"/>
    <w:rsid w:val="000F05FA"/>
    <w:rsid w:val="000F0C6C"/>
    <w:rsid w:val="000F0EC3"/>
    <w:rsid w:val="000F11B6"/>
    <w:rsid w:val="000F22E9"/>
    <w:rsid w:val="000F2FD3"/>
    <w:rsid w:val="000F4B75"/>
    <w:rsid w:val="000F5627"/>
    <w:rsid w:val="000F7491"/>
    <w:rsid w:val="00101AF9"/>
    <w:rsid w:val="00101CD8"/>
    <w:rsid w:val="001040D7"/>
    <w:rsid w:val="00104E93"/>
    <w:rsid w:val="0010592C"/>
    <w:rsid w:val="00107D96"/>
    <w:rsid w:val="00110DEA"/>
    <w:rsid w:val="00112B9E"/>
    <w:rsid w:val="00113017"/>
    <w:rsid w:val="00114489"/>
    <w:rsid w:val="00115063"/>
    <w:rsid w:val="00117109"/>
    <w:rsid w:val="00117154"/>
    <w:rsid w:val="00117C04"/>
    <w:rsid w:val="00122B69"/>
    <w:rsid w:val="00122DA2"/>
    <w:rsid w:val="00123BF5"/>
    <w:rsid w:val="00123DB4"/>
    <w:rsid w:val="00126CB7"/>
    <w:rsid w:val="00127BFA"/>
    <w:rsid w:val="00132C5D"/>
    <w:rsid w:val="00133219"/>
    <w:rsid w:val="00134137"/>
    <w:rsid w:val="00136550"/>
    <w:rsid w:val="00144438"/>
    <w:rsid w:val="00144BBE"/>
    <w:rsid w:val="0014569F"/>
    <w:rsid w:val="00145C4F"/>
    <w:rsid w:val="00146506"/>
    <w:rsid w:val="00147231"/>
    <w:rsid w:val="0014763C"/>
    <w:rsid w:val="00150604"/>
    <w:rsid w:val="0015182A"/>
    <w:rsid w:val="00154CC6"/>
    <w:rsid w:val="00154D45"/>
    <w:rsid w:val="001565C1"/>
    <w:rsid w:val="00160BAD"/>
    <w:rsid w:val="0016446B"/>
    <w:rsid w:val="00164D1A"/>
    <w:rsid w:val="001658E6"/>
    <w:rsid w:val="00165C32"/>
    <w:rsid w:val="00170141"/>
    <w:rsid w:val="0017128C"/>
    <w:rsid w:val="00173F90"/>
    <w:rsid w:val="001762FC"/>
    <w:rsid w:val="00177494"/>
    <w:rsid w:val="0018315D"/>
    <w:rsid w:val="00185D0D"/>
    <w:rsid w:val="00186414"/>
    <w:rsid w:val="00187411"/>
    <w:rsid w:val="00192633"/>
    <w:rsid w:val="001928BA"/>
    <w:rsid w:val="00194894"/>
    <w:rsid w:val="001954A4"/>
    <w:rsid w:val="001966B4"/>
    <w:rsid w:val="001A2B4A"/>
    <w:rsid w:val="001A2E04"/>
    <w:rsid w:val="001A5119"/>
    <w:rsid w:val="001A571A"/>
    <w:rsid w:val="001A6440"/>
    <w:rsid w:val="001A656A"/>
    <w:rsid w:val="001A698B"/>
    <w:rsid w:val="001A74C0"/>
    <w:rsid w:val="001B03B7"/>
    <w:rsid w:val="001B1A13"/>
    <w:rsid w:val="001B2E53"/>
    <w:rsid w:val="001B36E7"/>
    <w:rsid w:val="001B5134"/>
    <w:rsid w:val="001B54C9"/>
    <w:rsid w:val="001B797D"/>
    <w:rsid w:val="001C029F"/>
    <w:rsid w:val="001C1530"/>
    <w:rsid w:val="001C27CC"/>
    <w:rsid w:val="001C499B"/>
    <w:rsid w:val="001C4E5B"/>
    <w:rsid w:val="001C690B"/>
    <w:rsid w:val="001D0437"/>
    <w:rsid w:val="001D0945"/>
    <w:rsid w:val="001D25C7"/>
    <w:rsid w:val="001D2B6C"/>
    <w:rsid w:val="001D50EA"/>
    <w:rsid w:val="001D5418"/>
    <w:rsid w:val="001D689D"/>
    <w:rsid w:val="001D6E30"/>
    <w:rsid w:val="001D71AF"/>
    <w:rsid w:val="001D7A60"/>
    <w:rsid w:val="001E16FD"/>
    <w:rsid w:val="001E1A3B"/>
    <w:rsid w:val="001E1B83"/>
    <w:rsid w:val="001E38A9"/>
    <w:rsid w:val="001E4B11"/>
    <w:rsid w:val="001E5248"/>
    <w:rsid w:val="001F056B"/>
    <w:rsid w:val="001F11E4"/>
    <w:rsid w:val="001F1548"/>
    <w:rsid w:val="001F24DC"/>
    <w:rsid w:val="001F2971"/>
    <w:rsid w:val="001F34B9"/>
    <w:rsid w:val="001F3EE9"/>
    <w:rsid w:val="001F4EA2"/>
    <w:rsid w:val="001F7C8C"/>
    <w:rsid w:val="002003B1"/>
    <w:rsid w:val="00202269"/>
    <w:rsid w:val="0020307B"/>
    <w:rsid w:val="00203CE2"/>
    <w:rsid w:val="002045B8"/>
    <w:rsid w:val="00204D7B"/>
    <w:rsid w:val="00211818"/>
    <w:rsid w:val="0021370B"/>
    <w:rsid w:val="00215776"/>
    <w:rsid w:val="002164BA"/>
    <w:rsid w:val="00220F36"/>
    <w:rsid w:val="00223E63"/>
    <w:rsid w:val="00224CB0"/>
    <w:rsid w:val="0022559E"/>
    <w:rsid w:val="002256BF"/>
    <w:rsid w:val="002266DB"/>
    <w:rsid w:val="00226B73"/>
    <w:rsid w:val="002301E4"/>
    <w:rsid w:val="00231708"/>
    <w:rsid w:val="00235544"/>
    <w:rsid w:val="0023646A"/>
    <w:rsid w:val="00241753"/>
    <w:rsid w:val="002426C4"/>
    <w:rsid w:val="00244222"/>
    <w:rsid w:val="00244496"/>
    <w:rsid w:val="002473DB"/>
    <w:rsid w:val="00247F69"/>
    <w:rsid w:val="0025009B"/>
    <w:rsid w:val="002506CE"/>
    <w:rsid w:val="00252475"/>
    <w:rsid w:val="00252BFF"/>
    <w:rsid w:val="002555BA"/>
    <w:rsid w:val="0025657E"/>
    <w:rsid w:val="00262E45"/>
    <w:rsid w:val="002640DE"/>
    <w:rsid w:val="002645E9"/>
    <w:rsid w:val="0026630C"/>
    <w:rsid w:val="0026672C"/>
    <w:rsid w:val="00266CA9"/>
    <w:rsid w:val="002717E3"/>
    <w:rsid w:val="002756C1"/>
    <w:rsid w:val="0027663C"/>
    <w:rsid w:val="002813B0"/>
    <w:rsid w:val="002824AE"/>
    <w:rsid w:val="00284038"/>
    <w:rsid w:val="00285DF5"/>
    <w:rsid w:val="00286E0A"/>
    <w:rsid w:val="00292351"/>
    <w:rsid w:val="002923E1"/>
    <w:rsid w:val="00292FB4"/>
    <w:rsid w:val="00293569"/>
    <w:rsid w:val="002949ED"/>
    <w:rsid w:val="00294ED8"/>
    <w:rsid w:val="002A0FF7"/>
    <w:rsid w:val="002A2F95"/>
    <w:rsid w:val="002A3E7C"/>
    <w:rsid w:val="002A4CE6"/>
    <w:rsid w:val="002A628C"/>
    <w:rsid w:val="002A7B1D"/>
    <w:rsid w:val="002B03D6"/>
    <w:rsid w:val="002B1690"/>
    <w:rsid w:val="002B2074"/>
    <w:rsid w:val="002B22F7"/>
    <w:rsid w:val="002B2F08"/>
    <w:rsid w:val="002B397B"/>
    <w:rsid w:val="002B48E3"/>
    <w:rsid w:val="002B5E7E"/>
    <w:rsid w:val="002B6926"/>
    <w:rsid w:val="002B6BA7"/>
    <w:rsid w:val="002B6CED"/>
    <w:rsid w:val="002B7192"/>
    <w:rsid w:val="002B790C"/>
    <w:rsid w:val="002B7A54"/>
    <w:rsid w:val="002C11D9"/>
    <w:rsid w:val="002C1819"/>
    <w:rsid w:val="002C1E9E"/>
    <w:rsid w:val="002C3D6F"/>
    <w:rsid w:val="002C4CFE"/>
    <w:rsid w:val="002C547D"/>
    <w:rsid w:val="002C6270"/>
    <w:rsid w:val="002C6468"/>
    <w:rsid w:val="002C6C37"/>
    <w:rsid w:val="002C6C60"/>
    <w:rsid w:val="002C7A78"/>
    <w:rsid w:val="002D0E02"/>
    <w:rsid w:val="002D1275"/>
    <w:rsid w:val="002D36D8"/>
    <w:rsid w:val="002D38A4"/>
    <w:rsid w:val="002D3F96"/>
    <w:rsid w:val="002D575C"/>
    <w:rsid w:val="002D594A"/>
    <w:rsid w:val="002D65C6"/>
    <w:rsid w:val="002D66EF"/>
    <w:rsid w:val="002D6EA7"/>
    <w:rsid w:val="002E2340"/>
    <w:rsid w:val="002E3D9E"/>
    <w:rsid w:val="002E7511"/>
    <w:rsid w:val="002E78C6"/>
    <w:rsid w:val="002E7B86"/>
    <w:rsid w:val="002F04A0"/>
    <w:rsid w:val="002F252B"/>
    <w:rsid w:val="002F31A1"/>
    <w:rsid w:val="002F3727"/>
    <w:rsid w:val="002F4F41"/>
    <w:rsid w:val="002F5BE5"/>
    <w:rsid w:val="002F6455"/>
    <w:rsid w:val="00300124"/>
    <w:rsid w:val="00303514"/>
    <w:rsid w:val="00303DF0"/>
    <w:rsid w:val="00304BB8"/>
    <w:rsid w:val="00305600"/>
    <w:rsid w:val="00305D2D"/>
    <w:rsid w:val="00306341"/>
    <w:rsid w:val="0030691A"/>
    <w:rsid w:val="003115BF"/>
    <w:rsid w:val="00312D60"/>
    <w:rsid w:val="0031381D"/>
    <w:rsid w:val="00313E7A"/>
    <w:rsid w:val="003140D0"/>
    <w:rsid w:val="00315490"/>
    <w:rsid w:val="003233BB"/>
    <w:rsid w:val="0032368F"/>
    <w:rsid w:val="00332BD4"/>
    <w:rsid w:val="00332FFA"/>
    <w:rsid w:val="0033602C"/>
    <w:rsid w:val="00336252"/>
    <w:rsid w:val="00337BA2"/>
    <w:rsid w:val="0034034D"/>
    <w:rsid w:val="003422AB"/>
    <w:rsid w:val="00343665"/>
    <w:rsid w:val="00346C10"/>
    <w:rsid w:val="00350782"/>
    <w:rsid w:val="00350AEB"/>
    <w:rsid w:val="00350F4D"/>
    <w:rsid w:val="00352EC5"/>
    <w:rsid w:val="00354E90"/>
    <w:rsid w:val="003577EE"/>
    <w:rsid w:val="00357F0B"/>
    <w:rsid w:val="0036184E"/>
    <w:rsid w:val="003622DA"/>
    <w:rsid w:val="00362916"/>
    <w:rsid w:val="00363E1C"/>
    <w:rsid w:val="00365A27"/>
    <w:rsid w:val="003712B2"/>
    <w:rsid w:val="00371499"/>
    <w:rsid w:val="00371B8C"/>
    <w:rsid w:val="00374AFB"/>
    <w:rsid w:val="00375A90"/>
    <w:rsid w:val="00375ECB"/>
    <w:rsid w:val="00376574"/>
    <w:rsid w:val="00377891"/>
    <w:rsid w:val="003819F0"/>
    <w:rsid w:val="00381F77"/>
    <w:rsid w:val="00383FA8"/>
    <w:rsid w:val="0038403C"/>
    <w:rsid w:val="00385AFC"/>
    <w:rsid w:val="0038692E"/>
    <w:rsid w:val="00387E11"/>
    <w:rsid w:val="003906DB"/>
    <w:rsid w:val="00390BFE"/>
    <w:rsid w:val="00391BEC"/>
    <w:rsid w:val="00392906"/>
    <w:rsid w:val="00392E2F"/>
    <w:rsid w:val="00394FAD"/>
    <w:rsid w:val="00396D17"/>
    <w:rsid w:val="0039769E"/>
    <w:rsid w:val="003A05EF"/>
    <w:rsid w:val="003A0FBB"/>
    <w:rsid w:val="003A16D1"/>
    <w:rsid w:val="003A5A7D"/>
    <w:rsid w:val="003A63E3"/>
    <w:rsid w:val="003A6C7E"/>
    <w:rsid w:val="003A6E0D"/>
    <w:rsid w:val="003A7AA0"/>
    <w:rsid w:val="003A7C40"/>
    <w:rsid w:val="003B47DF"/>
    <w:rsid w:val="003B63D4"/>
    <w:rsid w:val="003C1813"/>
    <w:rsid w:val="003C1E7E"/>
    <w:rsid w:val="003C3818"/>
    <w:rsid w:val="003C3A98"/>
    <w:rsid w:val="003C5DFC"/>
    <w:rsid w:val="003C63A6"/>
    <w:rsid w:val="003C732C"/>
    <w:rsid w:val="003D2491"/>
    <w:rsid w:val="003D2C93"/>
    <w:rsid w:val="003D2E46"/>
    <w:rsid w:val="003D30FF"/>
    <w:rsid w:val="003D342B"/>
    <w:rsid w:val="003D3AFB"/>
    <w:rsid w:val="003D445E"/>
    <w:rsid w:val="003D6F5A"/>
    <w:rsid w:val="003D7148"/>
    <w:rsid w:val="003E141F"/>
    <w:rsid w:val="003E153A"/>
    <w:rsid w:val="003E2872"/>
    <w:rsid w:val="003E2977"/>
    <w:rsid w:val="003E379C"/>
    <w:rsid w:val="003E405F"/>
    <w:rsid w:val="003E70DA"/>
    <w:rsid w:val="003E7A45"/>
    <w:rsid w:val="003F13E1"/>
    <w:rsid w:val="003F225D"/>
    <w:rsid w:val="003F344F"/>
    <w:rsid w:val="003F4273"/>
    <w:rsid w:val="003F5A7A"/>
    <w:rsid w:val="003F64EB"/>
    <w:rsid w:val="003F7D38"/>
    <w:rsid w:val="00401885"/>
    <w:rsid w:val="0040215F"/>
    <w:rsid w:val="004062C6"/>
    <w:rsid w:val="0040643A"/>
    <w:rsid w:val="0041014E"/>
    <w:rsid w:val="0041128E"/>
    <w:rsid w:val="00411733"/>
    <w:rsid w:val="00413312"/>
    <w:rsid w:val="00413DE2"/>
    <w:rsid w:val="0041401B"/>
    <w:rsid w:val="00415736"/>
    <w:rsid w:val="0041634A"/>
    <w:rsid w:val="00416467"/>
    <w:rsid w:val="00417775"/>
    <w:rsid w:val="004177AD"/>
    <w:rsid w:val="00420558"/>
    <w:rsid w:val="00423552"/>
    <w:rsid w:val="00423B49"/>
    <w:rsid w:val="00424E92"/>
    <w:rsid w:val="00425185"/>
    <w:rsid w:val="0042559F"/>
    <w:rsid w:val="00425F89"/>
    <w:rsid w:val="0042664B"/>
    <w:rsid w:val="0042746E"/>
    <w:rsid w:val="004274D4"/>
    <w:rsid w:val="00427721"/>
    <w:rsid w:val="00430B6B"/>
    <w:rsid w:val="004335A2"/>
    <w:rsid w:val="00433A78"/>
    <w:rsid w:val="00434A84"/>
    <w:rsid w:val="004363A3"/>
    <w:rsid w:val="00436791"/>
    <w:rsid w:val="004369E0"/>
    <w:rsid w:val="0044117F"/>
    <w:rsid w:val="00441420"/>
    <w:rsid w:val="004424AB"/>
    <w:rsid w:val="00445193"/>
    <w:rsid w:val="00445FE7"/>
    <w:rsid w:val="004471D8"/>
    <w:rsid w:val="004475A2"/>
    <w:rsid w:val="004478F4"/>
    <w:rsid w:val="00451C27"/>
    <w:rsid w:val="004539B4"/>
    <w:rsid w:val="004548E0"/>
    <w:rsid w:val="0045629E"/>
    <w:rsid w:val="00456460"/>
    <w:rsid w:val="004569BB"/>
    <w:rsid w:val="00460BA7"/>
    <w:rsid w:val="00462A36"/>
    <w:rsid w:val="00465A06"/>
    <w:rsid w:val="004667C4"/>
    <w:rsid w:val="00466DE3"/>
    <w:rsid w:val="00467DAE"/>
    <w:rsid w:val="00470FA5"/>
    <w:rsid w:val="00474864"/>
    <w:rsid w:val="00475E27"/>
    <w:rsid w:val="00476525"/>
    <w:rsid w:val="00476F43"/>
    <w:rsid w:val="004804B6"/>
    <w:rsid w:val="00480EBE"/>
    <w:rsid w:val="004820EE"/>
    <w:rsid w:val="00483716"/>
    <w:rsid w:val="00483DDA"/>
    <w:rsid w:val="004844CE"/>
    <w:rsid w:val="004847D9"/>
    <w:rsid w:val="00485299"/>
    <w:rsid w:val="0048567F"/>
    <w:rsid w:val="00485804"/>
    <w:rsid w:val="00485D04"/>
    <w:rsid w:val="004907A0"/>
    <w:rsid w:val="00490B33"/>
    <w:rsid w:val="004914C5"/>
    <w:rsid w:val="00492809"/>
    <w:rsid w:val="00492E7E"/>
    <w:rsid w:val="00493B87"/>
    <w:rsid w:val="0049419B"/>
    <w:rsid w:val="00495A73"/>
    <w:rsid w:val="00496632"/>
    <w:rsid w:val="00496A7E"/>
    <w:rsid w:val="004A0B2F"/>
    <w:rsid w:val="004A267F"/>
    <w:rsid w:val="004A27D3"/>
    <w:rsid w:val="004A39E6"/>
    <w:rsid w:val="004A4435"/>
    <w:rsid w:val="004A6969"/>
    <w:rsid w:val="004A6D4F"/>
    <w:rsid w:val="004B069E"/>
    <w:rsid w:val="004B0D74"/>
    <w:rsid w:val="004B4385"/>
    <w:rsid w:val="004B485E"/>
    <w:rsid w:val="004B4F99"/>
    <w:rsid w:val="004B5464"/>
    <w:rsid w:val="004B5E50"/>
    <w:rsid w:val="004B6B7D"/>
    <w:rsid w:val="004C05B2"/>
    <w:rsid w:val="004C1557"/>
    <w:rsid w:val="004C15C7"/>
    <w:rsid w:val="004C1D86"/>
    <w:rsid w:val="004C3876"/>
    <w:rsid w:val="004C3AE9"/>
    <w:rsid w:val="004D02CC"/>
    <w:rsid w:val="004D38F0"/>
    <w:rsid w:val="004D60B8"/>
    <w:rsid w:val="004D6F10"/>
    <w:rsid w:val="004E0C28"/>
    <w:rsid w:val="004E3854"/>
    <w:rsid w:val="004E6ACE"/>
    <w:rsid w:val="004E7559"/>
    <w:rsid w:val="004F0022"/>
    <w:rsid w:val="004F324D"/>
    <w:rsid w:val="004F3D9A"/>
    <w:rsid w:val="004F4720"/>
    <w:rsid w:val="004F4D8B"/>
    <w:rsid w:val="004F50A7"/>
    <w:rsid w:val="004F514E"/>
    <w:rsid w:val="004F583E"/>
    <w:rsid w:val="004F5CC6"/>
    <w:rsid w:val="004F7DE5"/>
    <w:rsid w:val="0050128E"/>
    <w:rsid w:val="00501393"/>
    <w:rsid w:val="005034DB"/>
    <w:rsid w:val="00503E72"/>
    <w:rsid w:val="00505498"/>
    <w:rsid w:val="0050635A"/>
    <w:rsid w:val="0050669A"/>
    <w:rsid w:val="00510FA9"/>
    <w:rsid w:val="00511650"/>
    <w:rsid w:val="0051303C"/>
    <w:rsid w:val="0051389B"/>
    <w:rsid w:val="00513F33"/>
    <w:rsid w:val="005149AB"/>
    <w:rsid w:val="005174A3"/>
    <w:rsid w:val="00520502"/>
    <w:rsid w:val="005211A6"/>
    <w:rsid w:val="00521DA0"/>
    <w:rsid w:val="00522497"/>
    <w:rsid w:val="005228F6"/>
    <w:rsid w:val="00522A95"/>
    <w:rsid w:val="005267DB"/>
    <w:rsid w:val="005270E9"/>
    <w:rsid w:val="00527C6A"/>
    <w:rsid w:val="00527E74"/>
    <w:rsid w:val="0053067C"/>
    <w:rsid w:val="005308C1"/>
    <w:rsid w:val="0053154E"/>
    <w:rsid w:val="0053157F"/>
    <w:rsid w:val="00532B9F"/>
    <w:rsid w:val="00534D11"/>
    <w:rsid w:val="0053521F"/>
    <w:rsid w:val="00535FBE"/>
    <w:rsid w:val="00536E1C"/>
    <w:rsid w:val="00540735"/>
    <w:rsid w:val="00543E32"/>
    <w:rsid w:val="00544E8F"/>
    <w:rsid w:val="0054655F"/>
    <w:rsid w:val="0054745D"/>
    <w:rsid w:val="00547A13"/>
    <w:rsid w:val="00547EC0"/>
    <w:rsid w:val="0055034D"/>
    <w:rsid w:val="005519FC"/>
    <w:rsid w:val="0055220E"/>
    <w:rsid w:val="00554FF2"/>
    <w:rsid w:val="005613D7"/>
    <w:rsid w:val="005615AE"/>
    <w:rsid w:val="00562D7E"/>
    <w:rsid w:val="00565537"/>
    <w:rsid w:val="00565C88"/>
    <w:rsid w:val="00567DB3"/>
    <w:rsid w:val="00571540"/>
    <w:rsid w:val="005737CD"/>
    <w:rsid w:val="005741D4"/>
    <w:rsid w:val="00574327"/>
    <w:rsid w:val="00576353"/>
    <w:rsid w:val="005766C2"/>
    <w:rsid w:val="00580217"/>
    <w:rsid w:val="005802AD"/>
    <w:rsid w:val="005802CF"/>
    <w:rsid w:val="0058562F"/>
    <w:rsid w:val="005872EB"/>
    <w:rsid w:val="00587566"/>
    <w:rsid w:val="00591772"/>
    <w:rsid w:val="0059300D"/>
    <w:rsid w:val="0059342A"/>
    <w:rsid w:val="0059534D"/>
    <w:rsid w:val="00597A81"/>
    <w:rsid w:val="00597BB9"/>
    <w:rsid w:val="00597C64"/>
    <w:rsid w:val="005A1AEE"/>
    <w:rsid w:val="005A212F"/>
    <w:rsid w:val="005A4C74"/>
    <w:rsid w:val="005A52B1"/>
    <w:rsid w:val="005B0767"/>
    <w:rsid w:val="005B18E6"/>
    <w:rsid w:val="005B2744"/>
    <w:rsid w:val="005B29C8"/>
    <w:rsid w:val="005B7068"/>
    <w:rsid w:val="005B70BA"/>
    <w:rsid w:val="005C31A1"/>
    <w:rsid w:val="005C3964"/>
    <w:rsid w:val="005C5CCC"/>
    <w:rsid w:val="005D33F7"/>
    <w:rsid w:val="005D3EDD"/>
    <w:rsid w:val="005D47EE"/>
    <w:rsid w:val="005D51BA"/>
    <w:rsid w:val="005D5834"/>
    <w:rsid w:val="005D690D"/>
    <w:rsid w:val="005D6D04"/>
    <w:rsid w:val="005D6ECD"/>
    <w:rsid w:val="005E236F"/>
    <w:rsid w:val="005E4388"/>
    <w:rsid w:val="005E666B"/>
    <w:rsid w:val="005F0908"/>
    <w:rsid w:val="005F0B47"/>
    <w:rsid w:val="005F0C3F"/>
    <w:rsid w:val="005F1903"/>
    <w:rsid w:val="005F2552"/>
    <w:rsid w:val="005F4EA1"/>
    <w:rsid w:val="005F5EE6"/>
    <w:rsid w:val="005F7E6A"/>
    <w:rsid w:val="006008E9"/>
    <w:rsid w:val="00600EDC"/>
    <w:rsid w:val="006018DD"/>
    <w:rsid w:val="00602C3A"/>
    <w:rsid w:val="006052B1"/>
    <w:rsid w:val="0060613D"/>
    <w:rsid w:val="00606169"/>
    <w:rsid w:val="0060690D"/>
    <w:rsid w:val="00607317"/>
    <w:rsid w:val="00615F27"/>
    <w:rsid w:val="00622A63"/>
    <w:rsid w:val="00623529"/>
    <w:rsid w:val="006238DD"/>
    <w:rsid w:val="006253CD"/>
    <w:rsid w:val="0062649D"/>
    <w:rsid w:val="00627800"/>
    <w:rsid w:val="00627898"/>
    <w:rsid w:val="00627C11"/>
    <w:rsid w:val="00627E71"/>
    <w:rsid w:val="0063021F"/>
    <w:rsid w:val="0063146E"/>
    <w:rsid w:val="00631978"/>
    <w:rsid w:val="00631B58"/>
    <w:rsid w:val="00631D22"/>
    <w:rsid w:val="006337CC"/>
    <w:rsid w:val="006368B3"/>
    <w:rsid w:val="00636C6E"/>
    <w:rsid w:val="00646C60"/>
    <w:rsid w:val="00646FF5"/>
    <w:rsid w:val="00647454"/>
    <w:rsid w:val="00650EF7"/>
    <w:rsid w:val="00651A6D"/>
    <w:rsid w:val="0065219F"/>
    <w:rsid w:val="00654504"/>
    <w:rsid w:val="006549B5"/>
    <w:rsid w:val="006550C4"/>
    <w:rsid w:val="00655DD6"/>
    <w:rsid w:val="00657443"/>
    <w:rsid w:val="00657B9F"/>
    <w:rsid w:val="00660B8E"/>
    <w:rsid w:val="00661852"/>
    <w:rsid w:val="006635D9"/>
    <w:rsid w:val="00664C2E"/>
    <w:rsid w:val="00664D1E"/>
    <w:rsid w:val="00665DDF"/>
    <w:rsid w:val="00665E55"/>
    <w:rsid w:val="00670AA2"/>
    <w:rsid w:val="006717EF"/>
    <w:rsid w:val="00671C13"/>
    <w:rsid w:val="0067234A"/>
    <w:rsid w:val="00672636"/>
    <w:rsid w:val="006728D1"/>
    <w:rsid w:val="0067335E"/>
    <w:rsid w:val="006744D8"/>
    <w:rsid w:val="00680246"/>
    <w:rsid w:val="00680410"/>
    <w:rsid w:val="00684116"/>
    <w:rsid w:val="00685451"/>
    <w:rsid w:val="00685DB0"/>
    <w:rsid w:val="006879C3"/>
    <w:rsid w:val="0069177E"/>
    <w:rsid w:val="00691C5A"/>
    <w:rsid w:val="0069362A"/>
    <w:rsid w:val="00694687"/>
    <w:rsid w:val="00696DA7"/>
    <w:rsid w:val="006A149C"/>
    <w:rsid w:val="006A1845"/>
    <w:rsid w:val="006A350C"/>
    <w:rsid w:val="006A61D9"/>
    <w:rsid w:val="006A65BD"/>
    <w:rsid w:val="006B03FC"/>
    <w:rsid w:val="006B0B81"/>
    <w:rsid w:val="006B1D75"/>
    <w:rsid w:val="006B3196"/>
    <w:rsid w:val="006B3C9B"/>
    <w:rsid w:val="006B4966"/>
    <w:rsid w:val="006B5395"/>
    <w:rsid w:val="006B56DF"/>
    <w:rsid w:val="006B579F"/>
    <w:rsid w:val="006B6764"/>
    <w:rsid w:val="006B7C90"/>
    <w:rsid w:val="006C16D6"/>
    <w:rsid w:val="006C20F4"/>
    <w:rsid w:val="006C3AD2"/>
    <w:rsid w:val="006C4994"/>
    <w:rsid w:val="006C56C1"/>
    <w:rsid w:val="006C6DC1"/>
    <w:rsid w:val="006D22CE"/>
    <w:rsid w:val="006D3673"/>
    <w:rsid w:val="006D3EAB"/>
    <w:rsid w:val="006D5BDB"/>
    <w:rsid w:val="006D608C"/>
    <w:rsid w:val="006D61E7"/>
    <w:rsid w:val="006E0331"/>
    <w:rsid w:val="006E4663"/>
    <w:rsid w:val="006E5CCF"/>
    <w:rsid w:val="006E68BC"/>
    <w:rsid w:val="006E709C"/>
    <w:rsid w:val="006E7AE9"/>
    <w:rsid w:val="006F013A"/>
    <w:rsid w:val="006F0369"/>
    <w:rsid w:val="006F207E"/>
    <w:rsid w:val="006F2590"/>
    <w:rsid w:val="006F2CC4"/>
    <w:rsid w:val="006F2EB9"/>
    <w:rsid w:val="006F3422"/>
    <w:rsid w:val="006F4BAA"/>
    <w:rsid w:val="00702588"/>
    <w:rsid w:val="00704F61"/>
    <w:rsid w:val="007050CA"/>
    <w:rsid w:val="0070549C"/>
    <w:rsid w:val="00705B90"/>
    <w:rsid w:val="00711D47"/>
    <w:rsid w:val="00715E79"/>
    <w:rsid w:val="007207E7"/>
    <w:rsid w:val="00720A2B"/>
    <w:rsid w:val="007213A5"/>
    <w:rsid w:val="00724921"/>
    <w:rsid w:val="00726B50"/>
    <w:rsid w:val="00727E40"/>
    <w:rsid w:val="00732226"/>
    <w:rsid w:val="00734604"/>
    <w:rsid w:val="00736E53"/>
    <w:rsid w:val="00740D34"/>
    <w:rsid w:val="00742858"/>
    <w:rsid w:val="00742E30"/>
    <w:rsid w:val="007449E1"/>
    <w:rsid w:val="00744F59"/>
    <w:rsid w:val="00745076"/>
    <w:rsid w:val="0075345C"/>
    <w:rsid w:val="00754B6E"/>
    <w:rsid w:val="00754D99"/>
    <w:rsid w:val="00755315"/>
    <w:rsid w:val="0075558A"/>
    <w:rsid w:val="0075603E"/>
    <w:rsid w:val="0075739D"/>
    <w:rsid w:val="00761BB6"/>
    <w:rsid w:val="00761C59"/>
    <w:rsid w:val="00763412"/>
    <w:rsid w:val="00763DE0"/>
    <w:rsid w:val="0076591E"/>
    <w:rsid w:val="007663C0"/>
    <w:rsid w:val="007710FC"/>
    <w:rsid w:val="0077138B"/>
    <w:rsid w:val="00771A42"/>
    <w:rsid w:val="007725AF"/>
    <w:rsid w:val="00773C3C"/>
    <w:rsid w:val="007756B1"/>
    <w:rsid w:val="00777798"/>
    <w:rsid w:val="00780D52"/>
    <w:rsid w:val="007815EC"/>
    <w:rsid w:val="0078191F"/>
    <w:rsid w:val="00782225"/>
    <w:rsid w:val="00782D2E"/>
    <w:rsid w:val="00783754"/>
    <w:rsid w:val="0079041C"/>
    <w:rsid w:val="007906D9"/>
    <w:rsid w:val="00790C75"/>
    <w:rsid w:val="00794F5D"/>
    <w:rsid w:val="00795423"/>
    <w:rsid w:val="007964FE"/>
    <w:rsid w:val="007973CC"/>
    <w:rsid w:val="00797B52"/>
    <w:rsid w:val="007A027D"/>
    <w:rsid w:val="007A08C9"/>
    <w:rsid w:val="007A1BED"/>
    <w:rsid w:val="007A1F94"/>
    <w:rsid w:val="007A2378"/>
    <w:rsid w:val="007A51CE"/>
    <w:rsid w:val="007A5878"/>
    <w:rsid w:val="007A6EA3"/>
    <w:rsid w:val="007A7A42"/>
    <w:rsid w:val="007A7BDC"/>
    <w:rsid w:val="007B10CA"/>
    <w:rsid w:val="007B31A3"/>
    <w:rsid w:val="007B358F"/>
    <w:rsid w:val="007B4873"/>
    <w:rsid w:val="007B5053"/>
    <w:rsid w:val="007B508D"/>
    <w:rsid w:val="007B52A5"/>
    <w:rsid w:val="007B5AD3"/>
    <w:rsid w:val="007C2827"/>
    <w:rsid w:val="007C2C55"/>
    <w:rsid w:val="007C4A42"/>
    <w:rsid w:val="007C52C3"/>
    <w:rsid w:val="007C5CA7"/>
    <w:rsid w:val="007D0307"/>
    <w:rsid w:val="007D1A6C"/>
    <w:rsid w:val="007D62C2"/>
    <w:rsid w:val="007D7452"/>
    <w:rsid w:val="007E18CE"/>
    <w:rsid w:val="007E1D4E"/>
    <w:rsid w:val="007E2210"/>
    <w:rsid w:val="007E221C"/>
    <w:rsid w:val="007E3A84"/>
    <w:rsid w:val="007E42CC"/>
    <w:rsid w:val="007E5084"/>
    <w:rsid w:val="007E52EA"/>
    <w:rsid w:val="007E5331"/>
    <w:rsid w:val="007E5E9C"/>
    <w:rsid w:val="007E76BC"/>
    <w:rsid w:val="007E772F"/>
    <w:rsid w:val="007F17F1"/>
    <w:rsid w:val="007F1907"/>
    <w:rsid w:val="007F41E9"/>
    <w:rsid w:val="007F4BED"/>
    <w:rsid w:val="007F64CF"/>
    <w:rsid w:val="007F7810"/>
    <w:rsid w:val="00800F33"/>
    <w:rsid w:val="00801F3A"/>
    <w:rsid w:val="0080272F"/>
    <w:rsid w:val="008034A9"/>
    <w:rsid w:val="00804079"/>
    <w:rsid w:val="00804BCA"/>
    <w:rsid w:val="008057FF"/>
    <w:rsid w:val="008059EE"/>
    <w:rsid w:val="00805FB6"/>
    <w:rsid w:val="008068D4"/>
    <w:rsid w:val="008105F9"/>
    <w:rsid w:val="00811EDB"/>
    <w:rsid w:val="00812860"/>
    <w:rsid w:val="00813C47"/>
    <w:rsid w:val="008146DC"/>
    <w:rsid w:val="00815845"/>
    <w:rsid w:val="00815AC7"/>
    <w:rsid w:val="00816082"/>
    <w:rsid w:val="0081724A"/>
    <w:rsid w:val="008224BE"/>
    <w:rsid w:val="00825A38"/>
    <w:rsid w:val="008260C2"/>
    <w:rsid w:val="00831046"/>
    <w:rsid w:val="0083282B"/>
    <w:rsid w:val="00836402"/>
    <w:rsid w:val="008405CC"/>
    <w:rsid w:val="008434E7"/>
    <w:rsid w:val="008442C5"/>
    <w:rsid w:val="00845DEA"/>
    <w:rsid w:val="00846830"/>
    <w:rsid w:val="00846963"/>
    <w:rsid w:val="00846D76"/>
    <w:rsid w:val="00851468"/>
    <w:rsid w:val="00851A34"/>
    <w:rsid w:val="0085440C"/>
    <w:rsid w:val="00854786"/>
    <w:rsid w:val="008549A3"/>
    <w:rsid w:val="0085608D"/>
    <w:rsid w:val="00857D03"/>
    <w:rsid w:val="00857F09"/>
    <w:rsid w:val="008607DA"/>
    <w:rsid w:val="00860E4B"/>
    <w:rsid w:val="00861583"/>
    <w:rsid w:val="008616EC"/>
    <w:rsid w:val="00861DF8"/>
    <w:rsid w:val="00865B0E"/>
    <w:rsid w:val="00865E14"/>
    <w:rsid w:val="0086759F"/>
    <w:rsid w:val="008704FE"/>
    <w:rsid w:val="00872C04"/>
    <w:rsid w:val="008755E5"/>
    <w:rsid w:val="008771BF"/>
    <w:rsid w:val="00881BF7"/>
    <w:rsid w:val="00882766"/>
    <w:rsid w:val="008830F6"/>
    <w:rsid w:val="00883615"/>
    <w:rsid w:val="0088600C"/>
    <w:rsid w:val="00886E5B"/>
    <w:rsid w:val="00893ADF"/>
    <w:rsid w:val="00894CB9"/>
    <w:rsid w:val="00895D4B"/>
    <w:rsid w:val="00895F7E"/>
    <w:rsid w:val="00897258"/>
    <w:rsid w:val="008A0A5F"/>
    <w:rsid w:val="008A13AD"/>
    <w:rsid w:val="008A1E7F"/>
    <w:rsid w:val="008A309E"/>
    <w:rsid w:val="008A56B6"/>
    <w:rsid w:val="008A6603"/>
    <w:rsid w:val="008A73A3"/>
    <w:rsid w:val="008A7646"/>
    <w:rsid w:val="008B18A2"/>
    <w:rsid w:val="008B246A"/>
    <w:rsid w:val="008C0220"/>
    <w:rsid w:val="008C0498"/>
    <w:rsid w:val="008C05D4"/>
    <w:rsid w:val="008C15A3"/>
    <w:rsid w:val="008C2DBE"/>
    <w:rsid w:val="008C5525"/>
    <w:rsid w:val="008C5682"/>
    <w:rsid w:val="008C6DD4"/>
    <w:rsid w:val="008C7E2B"/>
    <w:rsid w:val="008D3FB4"/>
    <w:rsid w:val="008D4BDF"/>
    <w:rsid w:val="008D5B85"/>
    <w:rsid w:val="008D70C8"/>
    <w:rsid w:val="008D779E"/>
    <w:rsid w:val="008E1434"/>
    <w:rsid w:val="008E16D0"/>
    <w:rsid w:val="008E1AEB"/>
    <w:rsid w:val="008E26A8"/>
    <w:rsid w:val="008E397C"/>
    <w:rsid w:val="008E4A8C"/>
    <w:rsid w:val="008E5662"/>
    <w:rsid w:val="008E5B15"/>
    <w:rsid w:val="008E5FDB"/>
    <w:rsid w:val="008E6196"/>
    <w:rsid w:val="008E751A"/>
    <w:rsid w:val="008E77DE"/>
    <w:rsid w:val="008E7A80"/>
    <w:rsid w:val="008E7B8B"/>
    <w:rsid w:val="008F04F0"/>
    <w:rsid w:val="008F2CE0"/>
    <w:rsid w:val="008F44E8"/>
    <w:rsid w:val="008F47E9"/>
    <w:rsid w:val="008F4DAA"/>
    <w:rsid w:val="008F55D0"/>
    <w:rsid w:val="009028C7"/>
    <w:rsid w:val="009035E0"/>
    <w:rsid w:val="00905A87"/>
    <w:rsid w:val="009061B8"/>
    <w:rsid w:val="0090670D"/>
    <w:rsid w:val="00906A83"/>
    <w:rsid w:val="0091164B"/>
    <w:rsid w:val="009157C9"/>
    <w:rsid w:val="009161C0"/>
    <w:rsid w:val="00916B62"/>
    <w:rsid w:val="0092171B"/>
    <w:rsid w:val="00922A50"/>
    <w:rsid w:val="0092679E"/>
    <w:rsid w:val="009272AB"/>
    <w:rsid w:val="00927880"/>
    <w:rsid w:val="00927DA2"/>
    <w:rsid w:val="0093343A"/>
    <w:rsid w:val="0093595A"/>
    <w:rsid w:val="00935B25"/>
    <w:rsid w:val="00936CDE"/>
    <w:rsid w:val="009408D3"/>
    <w:rsid w:val="00940ED3"/>
    <w:rsid w:val="009424EE"/>
    <w:rsid w:val="00945277"/>
    <w:rsid w:val="00945D12"/>
    <w:rsid w:val="009461DC"/>
    <w:rsid w:val="00950F8D"/>
    <w:rsid w:val="009551E1"/>
    <w:rsid w:val="0095671D"/>
    <w:rsid w:val="00960097"/>
    <w:rsid w:val="009612C5"/>
    <w:rsid w:val="009615F5"/>
    <w:rsid w:val="00961FBA"/>
    <w:rsid w:val="00963267"/>
    <w:rsid w:val="0096496A"/>
    <w:rsid w:val="00965CE9"/>
    <w:rsid w:val="00966078"/>
    <w:rsid w:val="00966092"/>
    <w:rsid w:val="0096642D"/>
    <w:rsid w:val="00966E28"/>
    <w:rsid w:val="00966F17"/>
    <w:rsid w:val="0097118E"/>
    <w:rsid w:val="009713CF"/>
    <w:rsid w:val="00971C83"/>
    <w:rsid w:val="009728A9"/>
    <w:rsid w:val="0097369E"/>
    <w:rsid w:val="00977719"/>
    <w:rsid w:val="009803B6"/>
    <w:rsid w:val="0098071F"/>
    <w:rsid w:val="00980FF2"/>
    <w:rsid w:val="0098752D"/>
    <w:rsid w:val="00991B2D"/>
    <w:rsid w:val="009922B1"/>
    <w:rsid w:val="009926FF"/>
    <w:rsid w:val="00992B05"/>
    <w:rsid w:val="00992BD5"/>
    <w:rsid w:val="00993FD9"/>
    <w:rsid w:val="009943C3"/>
    <w:rsid w:val="0099544C"/>
    <w:rsid w:val="00996164"/>
    <w:rsid w:val="0099631E"/>
    <w:rsid w:val="009A088A"/>
    <w:rsid w:val="009A08A3"/>
    <w:rsid w:val="009A0ED1"/>
    <w:rsid w:val="009A12CA"/>
    <w:rsid w:val="009A21D0"/>
    <w:rsid w:val="009A3447"/>
    <w:rsid w:val="009A7986"/>
    <w:rsid w:val="009A7DF5"/>
    <w:rsid w:val="009B1ED5"/>
    <w:rsid w:val="009B4B54"/>
    <w:rsid w:val="009B5322"/>
    <w:rsid w:val="009B5E22"/>
    <w:rsid w:val="009C0923"/>
    <w:rsid w:val="009C0A0D"/>
    <w:rsid w:val="009C0E74"/>
    <w:rsid w:val="009C0F24"/>
    <w:rsid w:val="009C18D5"/>
    <w:rsid w:val="009C3477"/>
    <w:rsid w:val="009C3E2E"/>
    <w:rsid w:val="009C7F96"/>
    <w:rsid w:val="009D2838"/>
    <w:rsid w:val="009D5692"/>
    <w:rsid w:val="009D60D9"/>
    <w:rsid w:val="009D692F"/>
    <w:rsid w:val="009E04CF"/>
    <w:rsid w:val="009E1AE7"/>
    <w:rsid w:val="009E2282"/>
    <w:rsid w:val="009E2CD4"/>
    <w:rsid w:val="009E3A4A"/>
    <w:rsid w:val="009E3D93"/>
    <w:rsid w:val="009E4F1B"/>
    <w:rsid w:val="009E67AF"/>
    <w:rsid w:val="009E712D"/>
    <w:rsid w:val="009E7492"/>
    <w:rsid w:val="009E7B2E"/>
    <w:rsid w:val="009F3253"/>
    <w:rsid w:val="009F5A47"/>
    <w:rsid w:val="009F6DEC"/>
    <w:rsid w:val="009F75EC"/>
    <w:rsid w:val="00A00079"/>
    <w:rsid w:val="00A000C9"/>
    <w:rsid w:val="00A00176"/>
    <w:rsid w:val="00A02620"/>
    <w:rsid w:val="00A0300F"/>
    <w:rsid w:val="00A06024"/>
    <w:rsid w:val="00A074B3"/>
    <w:rsid w:val="00A079C5"/>
    <w:rsid w:val="00A07F73"/>
    <w:rsid w:val="00A10186"/>
    <w:rsid w:val="00A10E2B"/>
    <w:rsid w:val="00A11980"/>
    <w:rsid w:val="00A11AD9"/>
    <w:rsid w:val="00A121D5"/>
    <w:rsid w:val="00A12FB8"/>
    <w:rsid w:val="00A14E13"/>
    <w:rsid w:val="00A16B92"/>
    <w:rsid w:val="00A22BA3"/>
    <w:rsid w:val="00A23447"/>
    <w:rsid w:val="00A23EEF"/>
    <w:rsid w:val="00A274A7"/>
    <w:rsid w:val="00A30ABF"/>
    <w:rsid w:val="00A30F7A"/>
    <w:rsid w:val="00A30F8A"/>
    <w:rsid w:val="00A32C49"/>
    <w:rsid w:val="00A347F8"/>
    <w:rsid w:val="00A34F38"/>
    <w:rsid w:val="00A35D86"/>
    <w:rsid w:val="00A362EB"/>
    <w:rsid w:val="00A36505"/>
    <w:rsid w:val="00A3688D"/>
    <w:rsid w:val="00A40E75"/>
    <w:rsid w:val="00A4200C"/>
    <w:rsid w:val="00A43129"/>
    <w:rsid w:val="00A45DDF"/>
    <w:rsid w:val="00A47833"/>
    <w:rsid w:val="00A47E3A"/>
    <w:rsid w:val="00A47EB9"/>
    <w:rsid w:val="00A500FE"/>
    <w:rsid w:val="00A509B4"/>
    <w:rsid w:val="00A50BBD"/>
    <w:rsid w:val="00A52188"/>
    <w:rsid w:val="00A5276A"/>
    <w:rsid w:val="00A54CEF"/>
    <w:rsid w:val="00A55884"/>
    <w:rsid w:val="00A56295"/>
    <w:rsid w:val="00A565D0"/>
    <w:rsid w:val="00A57D0F"/>
    <w:rsid w:val="00A60E1F"/>
    <w:rsid w:val="00A64517"/>
    <w:rsid w:val="00A71E5E"/>
    <w:rsid w:val="00A71F28"/>
    <w:rsid w:val="00A731CD"/>
    <w:rsid w:val="00A7515E"/>
    <w:rsid w:val="00A82EBB"/>
    <w:rsid w:val="00A86609"/>
    <w:rsid w:val="00A87A29"/>
    <w:rsid w:val="00A9000E"/>
    <w:rsid w:val="00A901DA"/>
    <w:rsid w:val="00A917BF"/>
    <w:rsid w:val="00A925B6"/>
    <w:rsid w:val="00A936A1"/>
    <w:rsid w:val="00A9377A"/>
    <w:rsid w:val="00A93F36"/>
    <w:rsid w:val="00AA070C"/>
    <w:rsid w:val="00AA0CF9"/>
    <w:rsid w:val="00AA1ACA"/>
    <w:rsid w:val="00AA1C03"/>
    <w:rsid w:val="00AA381A"/>
    <w:rsid w:val="00AA632E"/>
    <w:rsid w:val="00AA71EF"/>
    <w:rsid w:val="00AA7200"/>
    <w:rsid w:val="00AA761A"/>
    <w:rsid w:val="00AB0E49"/>
    <w:rsid w:val="00AB2726"/>
    <w:rsid w:val="00AB2F3A"/>
    <w:rsid w:val="00AB30F4"/>
    <w:rsid w:val="00AB31E1"/>
    <w:rsid w:val="00AB32A2"/>
    <w:rsid w:val="00AB3CC4"/>
    <w:rsid w:val="00AB6613"/>
    <w:rsid w:val="00AB7F54"/>
    <w:rsid w:val="00AC0894"/>
    <w:rsid w:val="00AC0A24"/>
    <w:rsid w:val="00AC5C0F"/>
    <w:rsid w:val="00AC6386"/>
    <w:rsid w:val="00AC6814"/>
    <w:rsid w:val="00AC7485"/>
    <w:rsid w:val="00AC74EF"/>
    <w:rsid w:val="00AC77D2"/>
    <w:rsid w:val="00AC7A65"/>
    <w:rsid w:val="00AC7C71"/>
    <w:rsid w:val="00AD1635"/>
    <w:rsid w:val="00AD3DB9"/>
    <w:rsid w:val="00AD6000"/>
    <w:rsid w:val="00AD79AC"/>
    <w:rsid w:val="00AE43AA"/>
    <w:rsid w:val="00AE5CE7"/>
    <w:rsid w:val="00AE6C66"/>
    <w:rsid w:val="00AE7613"/>
    <w:rsid w:val="00AF03ED"/>
    <w:rsid w:val="00AF1BC7"/>
    <w:rsid w:val="00AF48EE"/>
    <w:rsid w:val="00AF4D12"/>
    <w:rsid w:val="00AF6188"/>
    <w:rsid w:val="00AF6E26"/>
    <w:rsid w:val="00AF7951"/>
    <w:rsid w:val="00AF79C2"/>
    <w:rsid w:val="00B00B0A"/>
    <w:rsid w:val="00B0273C"/>
    <w:rsid w:val="00B03355"/>
    <w:rsid w:val="00B06B6D"/>
    <w:rsid w:val="00B13941"/>
    <w:rsid w:val="00B13F8C"/>
    <w:rsid w:val="00B1457A"/>
    <w:rsid w:val="00B14C90"/>
    <w:rsid w:val="00B14F22"/>
    <w:rsid w:val="00B157CB"/>
    <w:rsid w:val="00B17A78"/>
    <w:rsid w:val="00B20068"/>
    <w:rsid w:val="00B21D3D"/>
    <w:rsid w:val="00B23A97"/>
    <w:rsid w:val="00B25573"/>
    <w:rsid w:val="00B265A5"/>
    <w:rsid w:val="00B310A2"/>
    <w:rsid w:val="00B31B7D"/>
    <w:rsid w:val="00B324DF"/>
    <w:rsid w:val="00B328B4"/>
    <w:rsid w:val="00B32B18"/>
    <w:rsid w:val="00B32BCD"/>
    <w:rsid w:val="00B33D3D"/>
    <w:rsid w:val="00B35766"/>
    <w:rsid w:val="00B37874"/>
    <w:rsid w:val="00B4309A"/>
    <w:rsid w:val="00B43867"/>
    <w:rsid w:val="00B46727"/>
    <w:rsid w:val="00B53BF2"/>
    <w:rsid w:val="00B540AC"/>
    <w:rsid w:val="00B5435B"/>
    <w:rsid w:val="00B55681"/>
    <w:rsid w:val="00B55A44"/>
    <w:rsid w:val="00B563CF"/>
    <w:rsid w:val="00B564B8"/>
    <w:rsid w:val="00B56EB1"/>
    <w:rsid w:val="00B5761E"/>
    <w:rsid w:val="00B57C40"/>
    <w:rsid w:val="00B614E3"/>
    <w:rsid w:val="00B6176B"/>
    <w:rsid w:val="00B626FD"/>
    <w:rsid w:val="00B65C3E"/>
    <w:rsid w:val="00B66028"/>
    <w:rsid w:val="00B70026"/>
    <w:rsid w:val="00B7094B"/>
    <w:rsid w:val="00B71011"/>
    <w:rsid w:val="00B71739"/>
    <w:rsid w:val="00B7202A"/>
    <w:rsid w:val="00B723AB"/>
    <w:rsid w:val="00B72A42"/>
    <w:rsid w:val="00B73441"/>
    <w:rsid w:val="00B75081"/>
    <w:rsid w:val="00B753A2"/>
    <w:rsid w:val="00B758AD"/>
    <w:rsid w:val="00B771EB"/>
    <w:rsid w:val="00B801B7"/>
    <w:rsid w:val="00B81127"/>
    <w:rsid w:val="00B812CA"/>
    <w:rsid w:val="00B81C98"/>
    <w:rsid w:val="00B81E32"/>
    <w:rsid w:val="00B82BB5"/>
    <w:rsid w:val="00B84225"/>
    <w:rsid w:val="00B843C2"/>
    <w:rsid w:val="00B844C8"/>
    <w:rsid w:val="00B91B08"/>
    <w:rsid w:val="00B920DC"/>
    <w:rsid w:val="00B93477"/>
    <w:rsid w:val="00B95416"/>
    <w:rsid w:val="00B96B2C"/>
    <w:rsid w:val="00B96E16"/>
    <w:rsid w:val="00B970DC"/>
    <w:rsid w:val="00BA0518"/>
    <w:rsid w:val="00BA2D0D"/>
    <w:rsid w:val="00BA3AAE"/>
    <w:rsid w:val="00BA411E"/>
    <w:rsid w:val="00BA472F"/>
    <w:rsid w:val="00BA5D75"/>
    <w:rsid w:val="00BA5E2F"/>
    <w:rsid w:val="00BB0F6C"/>
    <w:rsid w:val="00BB2004"/>
    <w:rsid w:val="00BB2BBB"/>
    <w:rsid w:val="00BB3876"/>
    <w:rsid w:val="00BB4DCE"/>
    <w:rsid w:val="00BB55E4"/>
    <w:rsid w:val="00BB5B87"/>
    <w:rsid w:val="00BB75B2"/>
    <w:rsid w:val="00BC03E3"/>
    <w:rsid w:val="00BC46F4"/>
    <w:rsid w:val="00BC47D3"/>
    <w:rsid w:val="00BC55ED"/>
    <w:rsid w:val="00BC6F80"/>
    <w:rsid w:val="00BD32C3"/>
    <w:rsid w:val="00BD4684"/>
    <w:rsid w:val="00BD543A"/>
    <w:rsid w:val="00BD5496"/>
    <w:rsid w:val="00BD61DA"/>
    <w:rsid w:val="00BD69C4"/>
    <w:rsid w:val="00BE05EB"/>
    <w:rsid w:val="00BE0F4E"/>
    <w:rsid w:val="00BE1739"/>
    <w:rsid w:val="00BE1DB2"/>
    <w:rsid w:val="00BE72CD"/>
    <w:rsid w:val="00BE75D7"/>
    <w:rsid w:val="00BF0C42"/>
    <w:rsid w:val="00BF0C9E"/>
    <w:rsid w:val="00BF2D5D"/>
    <w:rsid w:val="00BF2F75"/>
    <w:rsid w:val="00BF507B"/>
    <w:rsid w:val="00BF5A85"/>
    <w:rsid w:val="00C00852"/>
    <w:rsid w:val="00C00B6E"/>
    <w:rsid w:val="00C00FD9"/>
    <w:rsid w:val="00C01B48"/>
    <w:rsid w:val="00C01C6C"/>
    <w:rsid w:val="00C04DD4"/>
    <w:rsid w:val="00C06361"/>
    <w:rsid w:val="00C063A5"/>
    <w:rsid w:val="00C0649F"/>
    <w:rsid w:val="00C10E4B"/>
    <w:rsid w:val="00C1308B"/>
    <w:rsid w:val="00C1400D"/>
    <w:rsid w:val="00C14CE2"/>
    <w:rsid w:val="00C14D81"/>
    <w:rsid w:val="00C15D48"/>
    <w:rsid w:val="00C23863"/>
    <w:rsid w:val="00C23AB7"/>
    <w:rsid w:val="00C2662E"/>
    <w:rsid w:val="00C267B1"/>
    <w:rsid w:val="00C267F2"/>
    <w:rsid w:val="00C3013F"/>
    <w:rsid w:val="00C3020F"/>
    <w:rsid w:val="00C3072A"/>
    <w:rsid w:val="00C307FC"/>
    <w:rsid w:val="00C30DFC"/>
    <w:rsid w:val="00C32530"/>
    <w:rsid w:val="00C330BF"/>
    <w:rsid w:val="00C340C9"/>
    <w:rsid w:val="00C36FCC"/>
    <w:rsid w:val="00C403D3"/>
    <w:rsid w:val="00C405F9"/>
    <w:rsid w:val="00C4166D"/>
    <w:rsid w:val="00C438EC"/>
    <w:rsid w:val="00C446BA"/>
    <w:rsid w:val="00C44768"/>
    <w:rsid w:val="00C47072"/>
    <w:rsid w:val="00C50597"/>
    <w:rsid w:val="00C50C28"/>
    <w:rsid w:val="00C5107D"/>
    <w:rsid w:val="00C51151"/>
    <w:rsid w:val="00C53DF8"/>
    <w:rsid w:val="00C54EBD"/>
    <w:rsid w:val="00C55790"/>
    <w:rsid w:val="00C5664A"/>
    <w:rsid w:val="00C5666D"/>
    <w:rsid w:val="00C568C4"/>
    <w:rsid w:val="00C572C0"/>
    <w:rsid w:val="00C57D11"/>
    <w:rsid w:val="00C62E42"/>
    <w:rsid w:val="00C664B9"/>
    <w:rsid w:val="00C700A5"/>
    <w:rsid w:val="00C709CA"/>
    <w:rsid w:val="00C75107"/>
    <w:rsid w:val="00C75558"/>
    <w:rsid w:val="00C75EB6"/>
    <w:rsid w:val="00C777E7"/>
    <w:rsid w:val="00C80D07"/>
    <w:rsid w:val="00C82FFB"/>
    <w:rsid w:val="00C8541A"/>
    <w:rsid w:val="00C85872"/>
    <w:rsid w:val="00C86D0E"/>
    <w:rsid w:val="00C87BAB"/>
    <w:rsid w:val="00C87DCD"/>
    <w:rsid w:val="00C90591"/>
    <w:rsid w:val="00C9115E"/>
    <w:rsid w:val="00C93081"/>
    <w:rsid w:val="00C93CE9"/>
    <w:rsid w:val="00C93F22"/>
    <w:rsid w:val="00C94BD8"/>
    <w:rsid w:val="00C95ED5"/>
    <w:rsid w:val="00C971DC"/>
    <w:rsid w:val="00C97879"/>
    <w:rsid w:val="00CA0C51"/>
    <w:rsid w:val="00CA1D40"/>
    <w:rsid w:val="00CA2FB8"/>
    <w:rsid w:val="00CA3122"/>
    <w:rsid w:val="00CA358D"/>
    <w:rsid w:val="00CA4A2F"/>
    <w:rsid w:val="00CA5A3B"/>
    <w:rsid w:val="00CA658B"/>
    <w:rsid w:val="00CA7C31"/>
    <w:rsid w:val="00CB1D6E"/>
    <w:rsid w:val="00CB1EF0"/>
    <w:rsid w:val="00CB2498"/>
    <w:rsid w:val="00CB32E0"/>
    <w:rsid w:val="00CB385B"/>
    <w:rsid w:val="00CB3C67"/>
    <w:rsid w:val="00CB4EBB"/>
    <w:rsid w:val="00CB6EF0"/>
    <w:rsid w:val="00CC06DF"/>
    <w:rsid w:val="00CC24AB"/>
    <w:rsid w:val="00CC24D6"/>
    <w:rsid w:val="00CC2DDB"/>
    <w:rsid w:val="00CC2E25"/>
    <w:rsid w:val="00CC335D"/>
    <w:rsid w:val="00CC4E77"/>
    <w:rsid w:val="00CC59BE"/>
    <w:rsid w:val="00CC59C4"/>
    <w:rsid w:val="00CC7403"/>
    <w:rsid w:val="00CD093C"/>
    <w:rsid w:val="00CD1925"/>
    <w:rsid w:val="00CD243B"/>
    <w:rsid w:val="00CD2A48"/>
    <w:rsid w:val="00CD2C50"/>
    <w:rsid w:val="00CD3CA1"/>
    <w:rsid w:val="00CD415C"/>
    <w:rsid w:val="00CD5B51"/>
    <w:rsid w:val="00CD614C"/>
    <w:rsid w:val="00CD6EAD"/>
    <w:rsid w:val="00CD70CC"/>
    <w:rsid w:val="00CE194C"/>
    <w:rsid w:val="00CE1C63"/>
    <w:rsid w:val="00CE26B2"/>
    <w:rsid w:val="00CE2F2E"/>
    <w:rsid w:val="00CE34C1"/>
    <w:rsid w:val="00CE473D"/>
    <w:rsid w:val="00CE4854"/>
    <w:rsid w:val="00CE5F36"/>
    <w:rsid w:val="00CF054F"/>
    <w:rsid w:val="00CF3917"/>
    <w:rsid w:val="00CF4AE5"/>
    <w:rsid w:val="00CF64B9"/>
    <w:rsid w:val="00D005CF"/>
    <w:rsid w:val="00D0095F"/>
    <w:rsid w:val="00D02212"/>
    <w:rsid w:val="00D043B7"/>
    <w:rsid w:val="00D052BE"/>
    <w:rsid w:val="00D05C84"/>
    <w:rsid w:val="00D10A84"/>
    <w:rsid w:val="00D114F0"/>
    <w:rsid w:val="00D1193B"/>
    <w:rsid w:val="00D12B99"/>
    <w:rsid w:val="00D163F4"/>
    <w:rsid w:val="00D17505"/>
    <w:rsid w:val="00D17730"/>
    <w:rsid w:val="00D2449B"/>
    <w:rsid w:val="00D27923"/>
    <w:rsid w:val="00D31B75"/>
    <w:rsid w:val="00D31DF5"/>
    <w:rsid w:val="00D33362"/>
    <w:rsid w:val="00D35ADC"/>
    <w:rsid w:val="00D36188"/>
    <w:rsid w:val="00D370EA"/>
    <w:rsid w:val="00D418B8"/>
    <w:rsid w:val="00D440B9"/>
    <w:rsid w:val="00D442FE"/>
    <w:rsid w:val="00D456FA"/>
    <w:rsid w:val="00D45DEE"/>
    <w:rsid w:val="00D472B3"/>
    <w:rsid w:val="00D500E5"/>
    <w:rsid w:val="00D50E1B"/>
    <w:rsid w:val="00D53B14"/>
    <w:rsid w:val="00D5430B"/>
    <w:rsid w:val="00D55268"/>
    <w:rsid w:val="00D552EE"/>
    <w:rsid w:val="00D56F80"/>
    <w:rsid w:val="00D5735E"/>
    <w:rsid w:val="00D60638"/>
    <w:rsid w:val="00D60807"/>
    <w:rsid w:val="00D60CDF"/>
    <w:rsid w:val="00D610BF"/>
    <w:rsid w:val="00D643E8"/>
    <w:rsid w:val="00D64E23"/>
    <w:rsid w:val="00D66F3D"/>
    <w:rsid w:val="00D701A9"/>
    <w:rsid w:val="00D722FE"/>
    <w:rsid w:val="00D73F78"/>
    <w:rsid w:val="00D756CA"/>
    <w:rsid w:val="00D771A2"/>
    <w:rsid w:val="00D80155"/>
    <w:rsid w:val="00D80572"/>
    <w:rsid w:val="00D80EFB"/>
    <w:rsid w:val="00D817AD"/>
    <w:rsid w:val="00D83C7F"/>
    <w:rsid w:val="00D845F1"/>
    <w:rsid w:val="00D86BF6"/>
    <w:rsid w:val="00D87D94"/>
    <w:rsid w:val="00D87F70"/>
    <w:rsid w:val="00D91BC3"/>
    <w:rsid w:val="00D920CC"/>
    <w:rsid w:val="00D924E7"/>
    <w:rsid w:val="00D93ACA"/>
    <w:rsid w:val="00D96477"/>
    <w:rsid w:val="00D96C10"/>
    <w:rsid w:val="00DA0D78"/>
    <w:rsid w:val="00DA3DB7"/>
    <w:rsid w:val="00DA5545"/>
    <w:rsid w:val="00DA6A61"/>
    <w:rsid w:val="00DB030E"/>
    <w:rsid w:val="00DB550B"/>
    <w:rsid w:val="00DB5DCC"/>
    <w:rsid w:val="00DB70B6"/>
    <w:rsid w:val="00DC0BE7"/>
    <w:rsid w:val="00DC136C"/>
    <w:rsid w:val="00DC2964"/>
    <w:rsid w:val="00DC3B0F"/>
    <w:rsid w:val="00DC48BF"/>
    <w:rsid w:val="00DC746E"/>
    <w:rsid w:val="00DD1F7C"/>
    <w:rsid w:val="00DD2679"/>
    <w:rsid w:val="00DD34ED"/>
    <w:rsid w:val="00DD4C76"/>
    <w:rsid w:val="00DD59C2"/>
    <w:rsid w:val="00DD64B4"/>
    <w:rsid w:val="00DD6E5A"/>
    <w:rsid w:val="00DE0991"/>
    <w:rsid w:val="00DE1F44"/>
    <w:rsid w:val="00DE2768"/>
    <w:rsid w:val="00DE3145"/>
    <w:rsid w:val="00DE49E6"/>
    <w:rsid w:val="00DE49E9"/>
    <w:rsid w:val="00DE4E24"/>
    <w:rsid w:val="00DE5EEF"/>
    <w:rsid w:val="00DF0AAC"/>
    <w:rsid w:val="00DF0ED3"/>
    <w:rsid w:val="00DF127A"/>
    <w:rsid w:val="00DF133B"/>
    <w:rsid w:val="00DF156D"/>
    <w:rsid w:val="00DF6937"/>
    <w:rsid w:val="00E01DBC"/>
    <w:rsid w:val="00E02734"/>
    <w:rsid w:val="00E034F1"/>
    <w:rsid w:val="00E05AB3"/>
    <w:rsid w:val="00E072B3"/>
    <w:rsid w:val="00E07EBE"/>
    <w:rsid w:val="00E1043B"/>
    <w:rsid w:val="00E116EC"/>
    <w:rsid w:val="00E11DD0"/>
    <w:rsid w:val="00E1357F"/>
    <w:rsid w:val="00E157F4"/>
    <w:rsid w:val="00E23715"/>
    <w:rsid w:val="00E24EEB"/>
    <w:rsid w:val="00E25D1B"/>
    <w:rsid w:val="00E300D2"/>
    <w:rsid w:val="00E30409"/>
    <w:rsid w:val="00E31E9D"/>
    <w:rsid w:val="00E3244D"/>
    <w:rsid w:val="00E324A6"/>
    <w:rsid w:val="00E329C5"/>
    <w:rsid w:val="00E33AB1"/>
    <w:rsid w:val="00E33DB0"/>
    <w:rsid w:val="00E34237"/>
    <w:rsid w:val="00E37A2C"/>
    <w:rsid w:val="00E37C09"/>
    <w:rsid w:val="00E37C80"/>
    <w:rsid w:val="00E40687"/>
    <w:rsid w:val="00E41E6F"/>
    <w:rsid w:val="00E421F2"/>
    <w:rsid w:val="00E42B10"/>
    <w:rsid w:val="00E42F82"/>
    <w:rsid w:val="00E438E9"/>
    <w:rsid w:val="00E43DBB"/>
    <w:rsid w:val="00E4592D"/>
    <w:rsid w:val="00E46F24"/>
    <w:rsid w:val="00E514F6"/>
    <w:rsid w:val="00E51BA9"/>
    <w:rsid w:val="00E52590"/>
    <w:rsid w:val="00E52604"/>
    <w:rsid w:val="00E5286A"/>
    <w:rsid w:val="00E5459E"/>
    <w:rsid w:val="00E54699"/>
    <w:rsid w:val="00E54A85"/>
    <w:rsid w:val="00E5531D"/>
    <w:rsid w:val="00E608E3"/>
    <w:rsid w:val="00E60E69"/>
    <w:rsid w:val="00E61BF1"/>
    <w:rsid w:val="00E627A1"/>
    <w:rsid w:val="00E64D83"/>
    <w:rsid w:val="00E67A1D"/>
    <w:rsid w:val="00E67A75"/>
    <w:rsid w:val="00E723E8"/>
    <w:rsid w:val="00E728CD"/>
    <w:rsid w:val="00E73AB7"/>
    <w:rsid w:val="00E819F2"/>
    <w:rsid w:val="00E855F8"/>
    <w:rsid w:val="00E85EBA"/>
    <w:rsid w:val="00E86197"/>
    <w:rsid w:val="00E905CA"/>
    <w:rsid w:val="00E9550A"/>
    <w:rsid w:val="00E95A8A"/>
    <w:rsid w:val="00E95F5B"/>
    <w:rsid w:val="00EA1683"/>
    <w:rsid w:val="00EA211C"/>
    <w:rsid w:val="00EA3D20"/>
    <w:rsid w:val="00EA4E60"/>
    <w:rsid w:val="00EA701A"/>
    <w:rsid w:val="00EA7B59"/>
    <w:rsid w:val="00EB1279"/>
    <w:rsid w:val="00EB177B"/>
    <w:rsid w:val="00EB2831"/>
    <w:rsid w:val="00EB6659"/>
    <w:rsid w:val="00EB7B0D"/>
    <w:rsid w:val="00EC285F"/>
    <w:rsid w:val="00EC2B73"/>
    <w:rsid w:val="00EC3C97"/>
    <w:rsid w:val="00EC5548"/>
    <w:rsid w:val="00EC570A"/>
    <w:rsid w:val="00EC57B4"/>
    <w:rsid w:val="00EC75F0"/>
    <w:rsid w:val="00ED470F"/>
    <w:rsid w:val="00ED5316"/>
    <w:rsid w:val="00ED5548"/>
    <w:rsid w:val="00ED7344"/>
    <w:rsid w:val="00ED75FD"/>
    <w:rsid w:val="00ED7EB9"/>
    <w:rsid w:val="00EE075B"/>
    <w:rsid w:val="00EE07AE"/>
    <w:rsid w:val="00EE142A"/>
    <w:rsid w:val="00EE1A82"/>
    <w:rsid w:val="00EE2DD6"/>
    <w:rsid w:val="00EE7AD4"/>
    <w:rsid w:val="00EF068F"/>
    <w:rsid w:val="00EF0CDD"/>
    <w:rsid w:val="00EF1772"/>
    <w:rsid w:val="00EF1E07"/>
    <w:rsid w:val="00EF2077"/>
    <w:rsid w:val="00EF22F1"/>
    <w:rsid w:val="00EF246F"/>
    <w:rsid w:val="00EF43DA"/>
    <w:rsid w:val="00EF459A"/>
    <w:rsid w:val="00EF5227"/>
    <w:rsid w:val="00EF56AE"/>
    <w:rsid w:val="00EF6F82"/>
    <w:rsid w:val="00F0356D"/>
    <w:rsid w:val="00F036CB"/>
    <w:rsid w:val="00F062CA"/>
    <w:rsid w:val="00F0753C"/>
    <w:rsid w:val="00F07660"/>
    <w:rsid w:val="00F078D9"/>
    <w:rsid w:val="00F12A15"/>
    <w:rsid w:val="00F13124"/>
    <w:rsid w:val="00F14B39"/>
    <w:rsid w:val="00F15ADD"/>
    <w:rsid w:val="00F15DE2"/>
    <w:rsid w:val="00F15E8F"/>
    <w:rsid w:val="00F15ED6"/>
    <w:rsid w:val="00F1646C"/>
    <w:rsid w:val="00F17083"/>
    <w:rsid w:val="00F172F2"/>
    <w:rsid w:val="00F174B3"/>
    <w:rsid w:val="00F20398"/>
    <w:rsid w:val="00F21C04"/>
    <w:rsid w:val="00F26869"/>
    <w:rsid w:val="00F271B7"/>
    <w:rsid w:val="00F27415"/>
    <w:rsid w:val="00F27696"/>
    <w:rsid w:val="00F27C0F"/>
    <w:rsid w:val="00F31219"/>
    <w:rsid w:val="00F31672"/>
    <w:rsid w:val="00F32CE0"/>
    <w:rsid w:val="00F3355A"/>
    <w:rsid w:val="00F34EE7"/>
    <w:rsid w:val="00F37272"/>
    <w:rsid w:val="00F37F81"/>
    <w:rsid w:val="00F40B63"/>
    <w:rsid w:val="00F42008"/>
    <w:rsid w:val="00F427A3"/>
    <w:rsid w:val="00F46483"/>
    <w:rsid w:val="00F47306"/>
    <w:rsid w:val="00F47FB2"/>
    <w:rsid w:val="00F521F7"/>
    <w:rsid w:val="00F53C6C"/>
    <w:rsid w:val="00F53F66"/>
    <w:rsid w:val="00F545BF"/>
    <w:rsid w:val="00F5517A"/>
    <w:rsid w:val="00F563DC"/>
    <w:rsid w:val="00F56B2D"/>
    <w:rsid w:val="00F62134"/>
    <w:rsid w:val="00F6479D"/>
    <w:rsid w:val="00F6589E"/>
    <w:rsid w:val="00F676B2"/>
    <w:rsid w:val="00F676F3"/>
    <w:rsid w:val="00F72432"/>
    <w:rsid w:val="00F76356"/>
    <w:rsid w:val="00F807AF"/>
    <w:rsid w:val="00F80A94"/>
    <w:rsid w:val="00F81D4B"/>
    <w:rsid w:val="00F850F5"/>
    <w:rsid w:val="00F852FB"/>
    <w:rsid w:val="00F87ACB"/>
    <w:rsid w:val="00F906EE"/>
    <w:rsid w:val="00F9298F"/>
    <w:rsid w:val="00F92B88"/>
    <w:rsid w:val="00F93223"/>
    <w:rsid w:val="00F938D7"/>
    <w:rsid w:val="00F95D13"/>
    <w:rsid w:val="00F96CD8"/>
    <w:rsid w:val="00F96D29"/>
    <w:rsid w:val="00FA02C8"/>
    <w:rsid w:val="00FA1E52"/>
    <w:rsid w:val="00FB232C"/>
    <w:rsid w:val="00FB42D8"/>
    <w:rsid w:val="00FB46F0"/>
    <w:rsid w:val="00FC1574"/>
    <w:rsid w:val="00FC4292"/>
    <w:rsid w:val="00FC52F7"/>
    <w:rsid w:val="00FC537C"/>
    <w:rsid w:val="00FD166B"/>
    <w:rsid w:val="00FD292F"/>
    <w:rsid w:val="00FD553A"/>
    <w:rsid w:val="00FD6711"/>
    <w:rsid w:val="00FD7BC6"/>
    <w:rsid w:val="00FE2BF9"/>
    <w:rsid w:val="00FE5018"/>
    <w:rsid w:val="00FE566B"/>
    <w:rsid w:val="00FE7DAE"/>
    <w:rsid w:val="00FF02A5"/>
    <w:rsid w:val="00FF2AEF"/>
    <w:rsid w:val="00FF32C6"/>
    <w:rsid w:val="00FF37FD"/>
    <w:rsid w:val="00FF6736"/>
    <w:rsid w:val="00FF6C8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72AE"/>
  <w15:chartTrackingRefBased/>
  <w15:docId w15:val="{EC077C24-06F6-47E5-9C86-75E1A009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6"/>
    <w:lsdException w:name="List Number 4" w:semiHidden="1" w:uiPriority="24"/>
    <w:lsdException w:name="List Number 5" w:semiHidden="1" w:uiPriority="4"/>
    <w:lsdException w:name="Title" w:semiHidden="1" w:qFormat="1"/>
    <w:lsdException w:name="Closing" w:semiHidden="1" w:unhideWhenUsed="1"/>
    <w:lsdException w:name="Default Paragraph Font" w:semiHidden="1" w:unhideWhenUsed="1"/>
    <w:lsdException w:name="Body Text" w:semiHidden="1" w:uiPriority="25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2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6" w:qFormat="1"/>
    <w:lsdException w:name="Quote" w:uiPriority="2"/>
    <w:lsdException w:name="Intense Quote" w:semiHidden="1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19"/>
    <w:lsdException w:name="Subtle Reference" w:semiHidden="1" w:qFormat="1"/>
    <w:lsdException w:name="Intense Reference" w:semiHidden="1" w:uiPriority="19"/>
    <w:lsdException w:name="Book Title" w:semiHidden="1" w:uiPriority="2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1"/>
    <w:qFormat/>
    <w:rsid w:val="00F32CE0"/>
  </w:style>
  <w:style w:type="paragraph" w:styleId="Heading1">
    <w:name w:val="heading 1"/>
    <w:basedOn w:val="Normal"/>
    <w:next w:val="BodyTextFirstIndent"/>
    <w:link w:val="Heading1Char"/>
    <w:uiPriority w:val="5"/>
    <w:qFormat/>
    <w:rsid w:val="0075739D"/>
    <w:pPr>
      <w:keepNext/>
      <w:numPr>
        <w:numId w:val="3"/>
      </w:numPr>
      <w:spacing w:after="240"/>
      <w:ind w:left="720" w:hanging="7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FirstIndent"/>
    <w:link w:val="Heading2Char"/>
    <w:uiPriority w:val="5"/>
    <w:qFormat/>
    <w:rsid w:val="0075739D"/>
    <w:pPr>
      <w:keepNext/>
      <w:numPr>
        <w:ilvl w:val="1"/>
        <w:numId w:val="5"/>
      </w:numPr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FirstIndent"/>
    <w:link w:val="Heading3Char"/>
    <w:uiPriority w:val="5"/>
    <w:qFormat/>
    <w:rsid w:val="0075739D"/>
    <w:pPr>
      <w:keepNext/>
      <w:numPr>
        <w:ilvl w:val="2"/>
        <w:numId w:val="5"/>
      </w:numPr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FirstIndent"/>
    <w:link w:val="Heading4Char"/>
    <w:uiPriority w:val="5"/>
    <w:qFormat/>
    <w:rsid w:val="0075739D"/>
    <w:pPr>
      <w:keepNext/>
      <w:keepLines/>
      <w:numPr>
        <w:ilvl w:val="3"/>
        <w:numId w:val="5"/>
      </w:numPr>
      <w:spacing w:after="24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19"/>
    <w:semiHidden/>
    <w:rsid w:val="00496A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496A7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9B4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3">
    <w:name w:val="List Number 3"/>
    <w:basedOn w:val="Normal"/>
    <w:uiPriority w:val="6"/>
    <w:rsid w:val="0075739D"/>
    <w:pPr>
      <w:numPr>
        <w:numId w:val="13"/>
      </w:numPr>
      <w:spacing w:after="240"/>
    </w:pPr>
  </w:style>
  <w:style w:type="character" w:customStyle="1" w:styleId="Heading1Char">
    <w:name w:val="Heading 1 Char"/>
    <w:basedOn w:val="DefaultParagraphFont"/>
    <w:link w:val="Heading1"/>
    <w:uiPriority w:val="5"/>
    <w:rsid w:val="0075739D"/>
    <w:rPr>
      <w:rFonts w:eastAsiaTheme="majorEastAsia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5"/>
    <w:rsid w:val="0075739D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75739D"/>
    <w:rPr>
      <w:rFonts w:eastAsiaTheme="majorEastAsia" w:cstheme="majorBidi"/>
      <w:b/>
      <w:bCs/>
    </w:rPr>
  </w:style>
  <w:style w:type="paragraph" w:styleId="BodyTextFirstIndent">
    <w:name w:val="Body Text First Indent"/>
    <w:basedOn w:val="Normal"/>
    <w:link w:val="BodyTextFirstIndentChar"/>
    <w:uiPriority w:val="1"/>
    <w:rsid w:val="0075739D"/>
    <w:pPr>
      <w:spacing w:after="240"/>
      <w:ind w:firstLine="720"/>
    </w:pPr>
  </w:style>
  <w:style w:type="character" w:customStyle="1" w:styleId="BodyTextFirstIndentChar">
    <w:name w:val="Body Text First Indent Char"/>
    <w:basedOn w:val="DefaultParagraphFont"/>
    <w:link w:val="BodyTextFirstIndent"/>
    <w:uiPriority w:val="1"/>
    <w:rsid w:val="0075739D"/>
  </w:style>
  <w:style w:type="paragraph" w:styleId="Signature">
    <w:name w:val="Signature"/>
    <w:basedOn w:val="Normal"/>
    <w:link w:val="SignatureChar"/>
    <w:uiPriority w:val="4"/>
    <w:rsid w:val="00E43DBB"/>
    <w:pPr>
      <w:ind w:left="5040"/>
    </w:pPr>
  </w:style>
  <w:style w:type="character" w:customStyle="1" w:styleId="SignatureChar">
    <w:name w:val="Signature Char"/>
    <w:basedOn w:val="DefaultParagraphFont"/>
    <w:link w:val="Signature"/>
    <w:uiPriority w:val="4"/>
    <w:rsid w:val="00496A7E"/>
  </w:style>
  <w:style w:type="paragraph" w:styleId="BlockText">
    <w:name w:val="Block Text"/>
    <w:basedOn w:val="Normal"/>
    <w:next w:val="Normal"/>
    <w:uiPriority w:val="2"/>
    <w:rsid w:val="00F6589E"/>
    <w:pPr>
      <w:ind w:left="720" w:right="720"/>
      <w:jc w:val="both"/>
    </w:pPr>
    <w:rPr>
      <w:rFonts w:eastAsiaTheme="minorEastAsia"/>
      <w:iCs/>
    </w:rPr>
  </w:style>
  <w:style w:type="paragraph" w:styleId="Date">
    <w:name w:val="Date"/>
    <w:basedOn w:val="Normal"/>
    <w:next w:val="Signature"/>
    <w:link w:val="DateChar"/>
    <w:uiPriority w:val="3"/>
    <w:rsid w:val="008C05D4"/>
    <w:pPr>
      <w:ind w:left="720"/>
    </w:pPr>
  </w:style>
  <w:style w:type="character" w:customStyle="1" w:styleId="DateChar">
    <w:name w:val="Date Char"/>
    <w:basedOn w:val="DefaultParagraphFont"/>
    <w:link w:val="Date"/>
    <w:uiPriority w:val="3"/>
    <w:rsid w:val="00D456FA"/>
  </w:style>
  <w:style w:type="character" w:customStyle="1" w:styleId="Heading4Char">
    <w:name w:val="Heading 4 Char"/>
    <w:basedOn w:val="DefaultParagraphFont"/>
    <w:link w:val="Heading4"/>
    <w:uiPriority w:val="5"/>
    <w:rsid w:val="0075739D"/>
    <w:rPr>
      <w:rFonts w:eastAsiaTheme="majorEastAsia" w:cstheme="majorBidi"/>
      <w:b/>
      <w:bCs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067F53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7F53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01B7"/>
    <w:rPr>
      <w:vertAlign w:val="superscript"/>
    </w:rPr>
  </w:style>
  <w:style w:type="character" w:styleId="Hyperlink">
    <w:name w:val="Hyperlink"/>
    <w:basedOn w:val="DefaultParagraphFont"/>
    <w:semiHidden/>
    <w:rsid w:val="00E40687"/>
    <w:rPr>
      <w:color w:val="0000FF" w:themeColor="hyperlink"/>
      <w:u w:val="single"/>
    </w:rPr>
  </w:style>
  <w:style w:type="paragraph" w:customStyle="1" w:styleId="Caption-Court">
    <w:name w:val="Caption - Court"/>
    <w:basedOn w:val="Normal"/>
    <w:next w:val="Normal"/>
    <w:qFormat/>
    <w:rsid w:val="00D456FA"/>
    <w:pPr>
      <w:contextualSpacing/>
      <w:jc w:val="center"/>
    </w:pPr>
    <w:rPr>
      <w:rFonts w:eastAsiaTheme="majorEastAsia" w:cstheme="majorBidi"/>
      <w:b/>
      <w:caps/>
      <w:kern w:val="28"/>
      <w:szCs w:val="52"/>
    </w:rPr>
  </w:style>
  <w:style w:type="paragraph" w:customStyle="1" w:styleId="Caption-Judge">
    <w:name w:val="Caption - Judge"/>
    <w:basedOn w:val="Normal"/>
    <w:next w:val="BodyTextFirstIndent"/>
    <w:qFormat/>
    <w:rsid w:val="00EB1279"/>
    <w:pPr>
      <w:jc w:val="center"/>
    </w:pPr>
  </w:style>
  <w:style w:type="paragraph" w:styleId="ListNumber">
    <w:name w:val="List Number"/>
    <w:basedOn w:val="Normal"/>
    <w:uiPriority w:val="6"/>
    <w:rsid w:val="0075739D"/>
    <w:pPr>
      <w:numPr>
        <w:numId w:val="11"/>
      </w:numPr>
      <w:spacing w:after="240"/>
    </w:pPr>
  </w:style>
  <w:style w:type="paragraph" w:styleId="ListNumber2">
    <w:name w:val="List Number 2"/>
    <w:basedOn w:val="Normal"/>
    <w:uiPriority w:val="6"/>
    <w:rsid w:val="0075739D"/>
    <w:pPr>
      <w:numPr>
        <w:numId w:val="12"/>
      </w:numPr>
      <w:spacing w:after="240"/>
    </w:pPr>
  </w:style>
  <w:style w:type="paragraph" w:styleId="ListParagraph">
    <w:name w:val="List Paragraph"/>
    <w:basedOn w:val="Normal"/>
    <w:uiPriority w:val="6"/>
    <w:qFormat/>
    <w:rsid w:val="007573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A1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1845"/>
  </w:style>
  <w:style w:type="paragraph" w:styleId="Footer">
    <w:name w:val="footer"/>
    <w:basedOn w:val="Normal"/>
    <w:link w:val="FooterChar"/>
    <w:uiPriority w:val="99"/>
    <w:unhideWhenUsed/>
    <w:rsid w:val="006A1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845"/>
  </w:style>
  <w:style w:type="paragraph" w:styleId="Title">
    <w:name w:val="Title"/>
    <w:basedOn w:val="Normal"/>
    <w:next w:val="BodyTextIndent"/>
    <w:link w:val="TitleChar"/>
    <w:qFormat/>
    <w:rsid w:val="005737CD"/>
    <w:pPr>
      <w:pBdr>
        <w:top w:val="single" w:sz="4" w:space="6" w:color="auto"/>
        <w:bottom w:val="single" w:sz="4" w:space="6" w:color="auto"/>
      </w:pBdr>
      <w:spacing w:before="240" w:after="240"/>
      <w:jc w:val="center"/>
    </w:pPr>
    <w:rPr>
      <w:b/>
      <w:caps/>
    </w:rPr>
  </w:style>
  <w:style w:type="character" w:customStyle="1" w:styleId="TitleChar">
    <w:name w:val="Title Char"/>
    <w:basedOn w:val="DefaultParagraphFont"/>
    <w:link w:val="Title"/>
    <w:rsid w:val="005737CD"/>
    <w:rPr>
      <w:b/>
      <w:caps/>
    </w:rPr>
  </w:style>
  <w:style w:type="paragraph" w:styleId="BodyTextIndent">
    <w:name w:val="Body Text Indent"/>
    <w:basedOn w:val="Normal"/>
    <w:link w:val="BodyTextIndentChar"/>
    <w:semiHidden/>
    <w:unhideWhenUsed/>
    <w:rsid w:val="005737C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737CD"/>
  </w:style>
  <w:style w:type="paragraph" w:customStyle="1" w:styleId="BodyTextNOIndent">
    <w:name w:val="Body Text NO Indent"/>
    <w:basedOn w:val="BodyTextFirstIndent"/>
    <w:next w:val="BodyTextFirstIndent"/>
    <w:link w:val="BodyTextNOIndentChar"/>
    <w:uiPriority w:val="1"/>
    <w:qFormat/>
    <w:rsid w:val="00BC47D3"/>
    <w:pPr>
      <w:ind w:firstLine="0"/>
    </w:pPr>
  </w:style>
  <w:style w:type="character" w:customStyle="1" w:styleId="BodyTextNOIndentChar">
    <w:name w:val="Body Text NO Indent Char"/>
    <w:basedOn w:val="BodyTextFirstIndentChar"/>
    <w:link w:val="BodyTextNOIndent"/>
    <w:uiPriority w:val="1"/>
    <w:rsid w:val="00BC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8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6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EBCourtroom\Forms\Captions\Caption%20-%20Main%20Ca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A9B5-892D-4143-8FD3-54F38793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Caption - Main Case TEMPLATE.dotm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ReynoldsM</dc:creator>
  <cp:keywords/>
  <dc:description/>
  <cp:lastModifiedBy>Mariah Reynolds</cp:lastModifiedBy>
  <cp:revision>2</cp:revision>
  <cp:lastPrinted>2017-12-13T21:55:00Z</cp:lastPrinted>
  <dcterms:created xsi:type="dcterms:W3CDTF">2020-11-19T19:06:00Z</dcterms:created>
  <dcterms:modified xsi:type="dcterms:W3CDTF">2020-11-19T19:06:00Z</dcterms:modified>
</cp:coreProperties>
</file>