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1066"/>
        <w:gridCol w:w="1671"/>
      </w:tblGrid>
      <w:tr w:rsidR="00856B92" w:rsidRPr="004C7238" w:rsidTr="00F863BC">
        <w:trPr>
          <w:trHeight w:val="43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C7238">
              <w:rPr>
                <w:rFonts w:ascii="Arial" w:hAnsi="Arial" w:cs="Arial"/>
                <w:b/>
              </w:rPr>
              <w:t>Fill in this information to identify your case</w:t>
            </w:r>
          </w:p>
        </w:tc>
      </w:tr>
      <w:tr w:rsidR="00856B92" w:rsidRPr="004C7238" w:rsidTr="00F863BC">
        <w:trPr>
          <w:trHeight w:val="375"/>
        </w:trPr>
        <w:tc>
          <w:tcPr>
            <w:tcW w:w="8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856B92" w:rsidRPr="004C7238" w:rsidTr="00F863BC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Debtor 1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:rsidR="00856B92" w:rsidRPr="004C7238" w:rsidRDefault="000D4887" w:rsidP="00856B92">
            <w:pPr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:rsidTr="001760E7">
        <w:tc>
          <w:tcPr>
            <w:tcW w:w="1051" w:type="dxa"/>
            <w:tcBorders>
              <w:left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:rsidTr="001760E7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Chapter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B92" w:rsidRPr="004C7238" w:rsidTr="001760E7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56B92" w:rsidRPr="004C7238" w:rsidRDefault="00856B92" w:rsidP="00856B92">
      <w:pPr>
        <w:spacing w:before="24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25A6E" w:rsidRPr="00AC5F2E" w:rsidRDefault="00856B92" w:rsidP="00061C92">
      <w:pPr>
        <w:spacing w:before="24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AC5F2E">
        <w:rPr>
          <w:rFonts w:ascii="Arial" w:hAnsi="Arial" w:cs="Arial"/>
          <w:b/>
          <w:sz w:val="24"/>
          <w:szCs w:val="24"/>
          <w:u w:val="single"/>
        </w:rPr>
        <w:t>Local Bankruptcy Form</w:t>
      </w:r>
      <w:r w:rsidRPr="00AC5F2E">
        <w:rPr>
          <w:rFonts w:ascii="Arial" w:hAnsi="Arial" w:cs="Arial"/>
          <w:sz w:val="24"/>
          <w:szCs w:val="24"/>
          <w:u w:val="single"/>
        </w:rPr>
        <w:t xml:space="preserve"> </w:t>
      </w:r>
      <w:r w:rsidR="00063DF4" w:rsidRPr="00AC5F2E">
        <w:rPr>
          <w:rFonts w:ascii="Arial" w:hAnsi="Arial" w:cs="Arial"/>
          <w:b/>
          <w:sz w:val="24"/>
          <w:szCs w:val="24"/>
          <w:u w:val="single"/>
        </w:rPr>
        <w:t>9070-1.1</w:t>
      </w:r>
    </w:p>
    <w:p w:rsidR="00F578BB" w:rsidRPr="00AC5F2E" w:rsidRDefault="00063DF4" w:rsidP="00F578BB">
      <w:pPr>
        <w:spacing w:line="240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C5F2E">
        <w:rPr>
          <w:rFonts w:ascii="Arial" w:hAnsi="Arial" w:cs="Arial"/>
          <w:b/>
          <w:sz w:val="24"/>
          <w:szCs w:val="24"/>
        </w:rPr>
        <w:t>List of Witnesses and Exhibits</w:t>
      </w:r>
    </w:p>
    <w:p w:rsidR="00AC5F2E" w:rsidRDefault="00AC5F2E" w:rsidP="007348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AC5F2E" w:rsidRPr="00AC5F2E" w:rsidRDefault="00AC5F2E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AC5F2E">
        <w:rPr>
          <w:rFonts w:ascii="Arial" w:hAnsi="Arial" w:cs="Arial"/>
          <w:b/>
          <w:sz w:val="20"/>
          <w:szCs w:val="20"/>
        </w:rPr>
        <w:t>Complete applicable sections.</w:t>
      </w:r>
    </w:p>
    <w:p w:rsidR="00F578BB" w:rsidRPr="00063DF4" w:rsidRDefault="00F578BB" w:rsidP="007348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C723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2487295</wp:posOffset>
                </wp:positionV>
                <wp:extent cx="6830568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05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13EC7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86.65pt,195.85pt" to="1024.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</w:p>
    <w:p w:rsidR="00063DF4" w:rsidRPr="00063DF4" w:rsidRDefault="00AB2F39" w:rsidP="00063DF4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AB2F39">
        <w:rPr>
          <w:rFonts w:ascii="Arial" w:hAnsi="Arial" w:cs="Arial"/>
          <w:b/>
          <w:bCs/>
          <w:sz w:val="20"/>
          <w:szCs w:val="20"/>
        </w:rPr>
        <w:t xml:space="preserve">__________________________ </w:t>
      </w:r>
      <w:r w:rsidR="00100070" w:rsidRPr="00AC5F2E">
        <w:rPr>
          <w:rFonts w:ascii="Arial" w:hAnsi="Arial" w:cs="Arial"/>
          <w:b/>
          <w:bCs/>
          <w:sz w:val="20"/>
          <w:szCs w:val="20"/>
        </w:rPr>
        <w:t>[name of party and party type]</w:t>
      </w:r>
      <w:r w:rsidR="00100070" w:rsidRPr="00100070">
        <w:rPr>
          <w:rFonts w:ascii="Arial" w:hAnsi="Arial" w:cs="Arial"/>
          <w:bCs/>
          <w:sz w:val="20"/>
          <w:szCs w:val="20"/>
        </w:rPr>
        <w:t xml:space="preserve"> </w:t>
      </w:r>
      <w:r w:rsidR="00063DF4" w:rsidRPr="00063DF4">
        <w:rPr>
          <w:rFonts w:ascii="Arial" w:hAnsi="Arial" w:cs="Arial"/>
          <w:bCs/>
          <w:sz w:val="20"/>
          <w:szCs w:val="20"/>
        </w:rPr>
        <w:t xml:space="preserve">hereby designates the following witnesses and exhibits for the </w:t>
      </w:r>
      <w:r w:rsidR="00100070">
        <w:rPr>
          <w:rFonts w:ascii="Arial" w:hAnsi="Arial" w:cs="Arial"/>
          <w:bCs/>
          <w:sz w:val="20"/>
          <w:szCs w:val="20"/>
        </w:rPr>
        <w:t xml:space="preserve">hearing or trial </w:t>
      </w:r>
      <w:r w:rsidR="00100070">
        <w:rPr>
          <w:rFonts w:ascii="Arial" w:hAnsi="Arial" w:cs="Arial"/>
          <w:sz w:val="20"/>
        </w:rPr>
        <w:t xml:space="preserve">set </w:t>
      </w:r>
      <w:r w:rsidR="00100070" w:rsidRPr="002D758F">
        <w:rPr>
          <w:rFonts w:ascii="Arial" w:hAnsi="Arial" w:cs="Arial"/>
          <w:sz w:val="20"/>
        </w:rPr>
        <w:t xml:space="preserve">for </w:t>
      </w:r>
      <w:r w:rsidRPr="00AB2F39">
        <w:rPr>
          <w:rFonts w:ascii="Arial" w:hAnsi="Arial" w:cs="Arial"/>
          <w:sz w:val="20"/>
        </w:rPr>
        <w:t xml:space="preserve">__________________________ </w:t>
      </w:r>
      <w:r w:rsidR="00100070" w:rsidRPr="00AC5F2E">
        <w:rPr>
          <w:rFonts w:ascii="Arial" w:hAnsi="Arial" w:cs="Arial"/>
          <w:b/>
          <w:sz w:val="20"/>
        </w:rPr>
        <w:t>[month/day/year]</w:t>
      </w:r>
      <w:r w:rsidR="00AC5F2E">
        <w:rPr>
          <w:rFonts w:ascii="Arial" w:hAnsi="Arial" w:cs="Arial"/>
          <w:sz w:val="20"/>
        </w:rPr>
        <w:t>,</w:t>
      </w:r>
      <w:r w:rsidR="00100070" w:rsidRPr="004428C3">
        <w:rPr>
          <w:rFonts w:ascii="Arial" w:hAnsi="Arial" w:cs="Arial"/>
          <w:sz w:val="20"/>
        </w:rPr>
        <w:t xml:space="preserve"> </w:t>
      </w:r>
      <w:r w:rsidR="00100070" w:rsidRPr="004428C3">
        <w:rPr>
          <w:rFonts w:ascii="Arial" w:hAnsi="Arial" w:cs="Arial"/>
          <w:bCs/>
          <w:sz w:val="20"/>
        </w:rPr>
        <w:t>at</w:t>
      </w:r>
      <w:r w:rsidR="00100070" w:rsidRPr="00C76A3D">
        <w:rPr>
          <w:rFonts w:ascii="Arial" w:hAnsi="Arial" w:cs="Arial"/>
          <w:bCs/>
          <w:sz w:val="20"/>
        </w:rPr>
        <w:t xml:space="preserve"> </w:t>
      </w:r>
      <w:r w:rsidRPr="00AB2F39">
        <w:rPr>
          <w:rFonts w:ascii="Arial" w:hAnsi="Arial" w:cs="Arial"/>
          <w:bCs/>
          <w:sz w:val="20"/>
        </w:rPr>
        <w:t xml:space="preserve">_____ </w:t>
      </w:r>
      <w:r w:rsidR="00100070" w:rsidRPr="00AC5F2E">
        <w:rPr>
          <w:rFonts w:ascii="Arial" w:hAnsi="Arial" w:cs="Arial"/>
          <w:b/>
          <w:bCs/>
          <w:sz w:val="20"/>
        </w:rPr>
        <w:t>[time]</w:t>
      </w:r>
      <w:r w:rsidR="00100070">
        <w:rPr>
          <w:rFonts w:ascii="Arial" w:hAnsi="Arial" w:cs="Arial"/>
          <w:bCs/>
          <w:sz w:val="20"/>
        </w:rPr>
        <w:t xml:space="preserve"> </w:t>
      </w:r>
      <w:r w:rsidR="00100070">
        <w:rPr>
          <w:rFonts w:ascii="Arial" w:hAnsi="Arial" w:cs="Arial"/>
          <w:sz w:val="20"/>
        </w:rPr>
        <w:t>at the U.</w:t>
      </w:r>
      <w:r w:rsidR="00100070" w:rsidRPr="00C76A3D">
        <w:rPr>
          <w:rFonts w:ascii="Arial" w:hAnsi="Arial" w:cs="Arial"/>
          <w:sz w:val="20"/>
        </w:rPr>
        <w:t>S. Bankruptcy Court, U.S. Custom House, 721 19</w:t>
      </w:r>
      <w:r w:rsidR="00100070" w:rsidRPr="00C76A3D">
        <w:rPr>
          <w:rFonts w:ascii="Arial" w:hAnsi="Arial" w:cs="Arial"/>
          <w:sz w:val="20"/>
          <w:vertAlign w:val="superscript"/>
        </w:rPr>
        <w:t>th</w:t>
      </w:r>
      <w:r w:rsidR="00100070" w:rsidRPr="00C76A3D">
        <w:rPr>
          <w:rFonts w:ascii="Arial" w:hAnsi="Arial" w:cs="Arial"/>
          <w:sz w:val="20"/>
        </w:rPr>
        <w:t xml:space="preserve"> Street, Courtroom</w:t>
      </w:r>
      <w:r w:rsidR="00100070" w:rsidRPr="00C76A3D">
        <w:rPr>
          <w:rFonts w:ascii="Arial" w:hAnsi="Arial" w:cs="Arial"/>
          <w:b/>
          <w:bCs/>
          <w:sz w:val="20"/>
        </w:rPr>
        <w:t xml:space="preserve"> </w:t>
      </w:r>
      <w:r w:rsidRPr="00AB2F39">
        <w:rPr>
          <w:rFonts w:ascii="Arial" w:hAnsi="Arial" w:cs="Arial"/>
          <w:b/>
          <w:bCs/>
          <w:sz w:val="20"/>
        </w:rPr>
        <w:t xml:space="preserve">_____ </w:t>
      </w:r>
      <w:r w:rsidR="00100070" w:rsidRPr="00AC5F2E">
        <w:rPr>
          <w:rFonts w:ascii="Arial" w:hAnsi="Arial" w:cs="Arial"/>
          <w:b/>
          <w:bCs/>
          <w:sz w:val="20"/>
        </w:rPr>
        <w:t>[letter</w:t>
      </w:r>
      <w:r w:rsidR="00100070" w:rsidRPr="002D758F">
        <w:rPr>
          <w:rFonts w:ascii="Arial" w:hAnsi="Arial" w:cs="Arial"/>
          <w:bCs/>
          <w:sz w:val="20"/>
        </w:rPr>
        <w:t>]</w:t>
      </w:r>
      <w:r w:rsidR="00100070" w:rsidRPr="00C76A3D">
        <w:rPr>
          <w:rFonts w:ascii="Arial" w:hAnsi="Arial" w:cs="Arial"/>
          <w:sz w:val="20"/>
        </w:rPr>
        <w:t>, Fifth Floor, Denver, Colorado 80202.</w:t>
      </w:r>
    </w:p>
    <w:p w:rsidR="00063DF4" w:rsidRDefault="00063DF4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063DF4" w:rsidRPr="004C7238" w:rsidTr="00303648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063DF4" w:rsidRPr="004C7238" w:rsidRDefault="00063DF4" w:rsidP="0030364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238">
              <w:rPr>
                <w:rFonts w:ascii="Arial" w:eastAsia="Times New Roman" w:hAnsi="Arial" w:cs="Arial"/>
                <w:sz w:val="20"/>
                <w:szCs w:val="20"/>
              </w:rPr>
              <w:t>Part 1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63DF4" w:rsidRPr="00995AEE" w:rsidRDefault="00063DF4" w:rsidP="00063DF4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Witnesses</w:t>
            </w:r>
          </w:p>
        </w:tc>
      </w:tr>
    </w:tbl>
    <w:p w:rsidR="00063DF4" w:rsidRDefault="00063DF4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05131" w:rsidRPr="00005131" w:rsidRDefault="00005131" w:rsidP="007348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05131">
        <w:rPr>
          <w:rFonts w:ascii="Arial" w:hAnsi="Arial" w:cs="Arial"/>
          <w:sz w:val="20"/>
          <w:szCs w:val="20"/>
        </w:rPr>
        <w:t xml:space="preserve">Party </w:t>
      </w:r>
      <w:r w:rsidRPr="00005131">
        <w:rPr>
          <w:rFonts w:ascii="Arial" w:hAnsi="Arial" w:cs="Arial"/>
          <w:b/>
          <w:sz w:val="20"/>
          <w:szCs w:val="20"/>
        </w:rPr>
        <w:t>will call</w:t>
      </w:r>
      <w:r w:rsidRPr="00005131">
        <w:rPr>
          <w:rFonts w:ascii="Arial" w:hAnsi="Arial" w:cs="Arial"/>
          <w:sz w:val="20"/>
          <w:szCs w:val="20"/>
        </w:rPr>
        <w:t xml:space="preserve"> the following witnesses:</w:t>
      </w:r>
    </w:p>
    <w:p w:rsidR="00005131" w:rsidRDefault="00005131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4"/>
        <w:gridCol w:w="5486"/>
      </w:tblGrid>
      <w:tr w:rsidR="00005131" w:rsidTr="00005131">
        <w:trPr>
          <w:trHeight w:val="360"/>
        </w:trPr>
        <w:tc>
          <w:tcPr>
            <w:tcW w:w="2458" w:type="pct"/>
          </w:tcPr>
          <w:p w:rsidR="00005131" w:rsidRPr="00063DF4" w:rsidRDefault="00005131" w:rsidP="00063DF4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Witness n</w:t>
            </w:r>
            <w:r w:rsidRPr="00063DF4">
              <w:rPr>
                <w:rFonts w:ascii="Arial" w:hAnsi="Arial" w:cs="Arial"/>
                <w:lang w:val="en-CA"/>
              </w:rPr>
              <w:t>ame</w:t>
            </w:r>
          </w:p>
        </w:tc>
        <w:tc>
          <w:tcPr>
            <w:tcW w:w="2542" w:type="pct"/>
          </w:tcPr>
          <w:p w:rsidR="00005131" w:rsidRPr="00063DF4" w:rsidRDefault="00005131" w:rsidP="00063DF4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Nature of testimony</w:t>
            </w:r>
          </w:p>
        </w:tc>
      </w:tr>
      <w:tr w:rsidR="00005131" w:rsidTr="00005131">
        <w:trPr>
          <w:trHeight w:val="360"/>
        </w:trPr>
        <w:tc>
          <w:tcPr>
            <w:tcW w:w="2458" w:type="pct"/>
          </w:tcPr>
          <w:p w:rsidR="00005131" w:rsidRDefault="00005131" w:rsidP="00303648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542" w:type="pct"/>
          </w:tcPr>
          <w:p w:rsidR="00005131" w:rsidRDefault="00005131" w:rsidP="00303648">
            <w:pPr>
              <w:tabs>
                <w:tab w:val="left" w:pos="1545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</w:p>
        </w:tc>
      </w:tr>
      <w:tr w:rsidR="00005131" w:rsidTr="00005131">
        <w:trPr>
          <w:trHeight w:val="360"/>
        </w:trPr>
        <w:tc>
          <w:tcPr>
            <w:tcW w:w="2458" w:type="pct"/>
          </w:tcPr>
          <w:p w:rsidR="00005131" w:rsidRDefault="00005131" w:rsidP="00303648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542" w:type="pct"/>
          </w:tcPr>
          <w:p w:rsidR="00005131" w:rsidRDefault="00005131" w:rsidP="00303648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B2F39" w:rsidTr="00005131">
        <w:trPr>
          <w:trHeight w:val="360"/>
        </w:trPr>
        <w:tc>
          <w:tcPr>
            <w:tcW w:w="2458" w:type="pct"/>
          </w:tcPr>
          <w:p w:rsidR="00AB2F39" w:rsidRDefault="00AB2F39" w:rsidP="00303648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542" w:type="pct"/>
          </w:tcPr>
          <w:p w:rsidR="00AB2F39" w:rsidRDefault="00AB2F39" w:rsidP="00303648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578BB" w:rsidRDefault="00F578BB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05131" w:rsidRPr="00005131" w:rsidRDefault="00005131" w:rsidP="0000513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05131">
        <w:rPr>
          <w:rFonts w:ascii="Arial" w:hAnsi="Arial" w:cs="Arial"/>
          <w:sz w:val="20"/>
          <w:szCs w:val="20"/>
        </w:rPr>
        <w:t xml:space="preserve">Party </w:t>
      </w:r>
      <w:r>
        <w:rPr>
          <w:rFonts w:ascii="Arial" w:hAnsi="Arial" w:cs="Arial"/>
          <w:b/>
          <w:sz w:val="20"/>
          <w:szCs w:val="20"/>
        </w:rPr>
        <w:t>may</w:t>
      </w:r>
      <w:r w:rsidRPr="00005131">
        <w:rPr>
          <w:rFonts w:ascii="Arial" w:hAnsi="Arial" w:cs="Arial"/>
          <w:b/>
          <w:sz w:val="20"/>
          <w:szCs w:val="20"/>
        </w:rPr>
        <w:t xml:space="preserve"> call</w:t>
      </w:r>
      <w:r w:rsidRPr="00005131">
        <w:rPr>
          <w:rFonts w:ascii="Arial" w:hAnsi="Arial" w:cs="Arial"/>
          <w:sz w:val="20"/>
          <w:szCs w:val="20"/>
        </w:rPr>
        <w:t xml:space="preserve"> the following witnesses:</w:t>
      </w:r>
    </w:p>
    <w:p w:rsidR="00005131" w:rsidRDefault="00005131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4"/>
        <w:gridCol w:w="5486"/>
      </w:tblGrid>
      <w:tr w:rsidR="00005131" w:rsidTr="00005131">
        <w:trPr>
          <w:trHeight w:val="360"/>
        </w:trPr>
        <w:tc>
          <w:tcPr>
            <w:tcW w:w="2458" w:type="pct"/>
          </w:tcPr>
          <w:p w:rsidR="00005131" w:rsidRPr="00063DF4" w:rsidRDefault="00005131" w:rsidP="00E76639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Witness n</w:t>
            </w:r>
            <w:r w:rsidRPr="00063DF4">
              <w:rPr>
                <w:rFonts w:ascii="Arial" w:hAnsi="Arial" w:cs="Arial"/>
                <w:lang w:val="en-CA"/>
              </w:rPr>
              <w:t>ame</w:t>
            </w:r>
          </w:p>
        </w:tc>
        <w:tc>
          <w:tcPr>
            <w:tcW w:w="2542" w:type="pct"/>
          </w:tcPr>
          <w:p w:rsidR="00005131" w:rsidRPr="00063DF4" w:rsidRDefault="00005131" w:rsidP="00E76639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Nature of testimony</w:t>
            </w:r>
          </w:p>
        </w:tc>
      </w:tr>
      <w:tr w:rsidR="00005131" w:rsidTr="00005131">
        <w:trPr>
          <w:trHeight w:val="360"/>
        </w:trPr>
        <w:tc>
          <w:tcPr>
            <w:tcW w:w="2458" w:type="pct"/>
          </w:tcPr>
          <w:p w:rsidR="00005131" w:rsidRDefault="00005131" w:rsidP="00E76639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542" w:type="pct"/>
          </w:tcPr>
          <w:p w:rsidR="00005131" w:rsidRDefault="00005131" w:rsidP="00E76639">
            <w:pPr>
              <w:tabs>
                <w:tab w:val="left" w:pos="1545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</w:p>
        </w:tc>
      </w:tr>
      <w:tr w:rsidR="00005131" w:rsidTr="00005131">
        <w:trPr>
          <w:trHeight w:val="360"/>
        </w:trPr>
        <w:tc>
          <w:tcPr>
            <w:tcW w:w="2458" w:type="pct"/>
          </w:tcPr>
          <w:p w:rsidR="00005131" w:rsidRDefault="00005131" w:rsidP="00E76639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542" w:type="pct"/>
          </w:tcPr>
          <w:p w:rsidR="00005131" w:rsidRDefault="00005131" w:rsidP="00E76639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B2F39" w:rsidTr="00005131">
        <w:trPr>
          <w:trHeight w:val="360"/>
        </w:trPr>
        <w:tc>
          <w:tcPr>
            <w:tcW w:w="2458" w:type="pct"/>
          </w:tcPr>
          <w:p w:rsidR="00AB2F39" w:rsidRDefault="00AB2F39" w:rsidP="00E76639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542" w:type="pct"/>
          </w:tcPr>
          <w:p w:rsidR="00AB2F39" w:rsidRDefault="00AB2F39" w:rsidP="00E76639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005131" w:rsidRPr="004C7238" w:rsidRDefault="00005131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F578BB" w:rsidRPr="004C7238" w:rsidTr="000C1342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F578BB" w:rsidRPr="004C7238" w:rsidRDefault="00063DF4" w:rsidP="000C13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 2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F578BB" w:rsidRPr="00995AEE" w:rsidRDefault="00063DF4" w:rsidP="00063DF4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Exhibits</w:t>
            </w:r>
          </w:p>
        </w:tc>
      </w:tr>
    </w:tbl>
    <w:p w:rsidR="00D3692A" w:rsidRDefault="00D3692A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5"/>
        <w:gridCol w:w="3170"/>
        <w:gridCol w:w="1006"/>
        <w:gridCol w:w="1006"/>
        <w:gridCol w:w="4463"/>
      </w:tblGrid>
      <w:tr w:rsidR="00063DF4" w:rsidTr="00100070">
        <w:trPr>
          <w:trHeight w:val="360"/>
        </w:trPr>
        <w:tc>
          <w:tcPr>
            <w:tcW w:w="531" w:type="pct"/>
          </w:tcPr>
          <w:p w:rsidR="00063DF4" w:rsidRPr="00063DF4" w:rsidRDefault="00AC5F2E" w:rsidP="00303648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Exhibit n</w:t>
            </w:r>
            <w:r w:rsidR="00063DF4" w:rsidRPr="00063DF4">
              <w:rPr>
                <w:rFonts w:ascii="Arial" w:hAnsi="Arial" w:cs="Arial"/>
                <w:lang w:val="en-CA"/>
              </w:rPr>
              <w:t>umber</w:t>
            </w:r>
          </w:p>
        </w:tc>
        <w:tc>
          <w:tcPr>
            <w:tcW w:w="1469" w:type="pct"/>
          </w:tcPr>
          <w:p w:rsidR="00063DF4" w:rsidRPr="00063DF4" w:rsidRDefault="00AC5F2E" w:rsidP="00303648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</w:t>
            </w:r>
            <w:r w:rsidR="00063DF4" w:rsidRPr="00063DF4">
              <w:rPr>
                <w:rFonts w:ascii="Arial" w:hAnsi="Arial" w:cs="Arial"/>
                <w:lang w:val="en-CA"/>
              </w:rPr>
              <w:t>escription</w:t>
            </w:r>
          </w:p>
        </w:tc>
        <w:tc>
          <w:tcPr>
            <w:tcW w:w="466" w:type="pct"/>
          </w:tcPr>
          <w:p w:rsidR="00063DF4" w:rsidRPr="00063DF4" w:rsidRDefault="00063DF4" w:rsidP="00303648">
            <w:pPr>
              <w:jc w:val="center"/>
              <w:rPr>
                <w:rFonts w:ascii="Arial" w:hAnsi="Arial" w:cs="Arial"/>
                <w:lang w:val="en-CA"/>
              </w:rPr>
            </w:pPr>
            <w:r w:rsidRPr="00063DF4">
              <w:rPr>
                <w:rFonts w:ascii="Arial" w:hAnsi="Arial" w:cs="Arial"/>
                <w:lang w:val="en-CA"/>
              </w:rPr>
              <w:t>Offered</w:t>
            </w:r>
          </w:p>
          <w:p w:rsidR="00063DF4" w:rsidRPr="00063DF4" w:rsidRDefault="00063DF4" w:rsidP="00303648">
            <w:pPr>
              <w:jc w:val="center"/>
              <w:rPr>
                <w:rFonts w:ascii="Arial" w:hAnsi="Arial" w:cs="Arial"/>
                <w:lang w:val="en-CA"/>
              </w:rPr>
            </w:pPr>
            <w:r w:rsidRPr="00063DF4">
              <w:rPr>
                <w:rFonts w:ascii="Arial" w:hAnsi="Arial" w:cs="Arial"/>
                <w:lang w:val="en-CA"/>
              </w:rPr>
              <w:t>(Yes/No)</w:t>
            </w:r>
          </w:p>
        </w:tc>
        <w:tc>
          <w:tcPr>
            <w:tcW w:w="466" w:type="pct"/>
          </w:tcPr>
          <w:p w:rsidR="00063DF4" w:rsidRPr="00063DF4" w:rsidRDefault="00063DF4" w:rsidP="00303648">
            <w:pPr>
              <w:jc w:val="center"/>
              <w:rPr>
                <w:rFonts w:ascii="Arial" w:hAnsi="Arial" w:cs="Arial"/>
                <w:lang w:val="en-CA"/>
              </w:rPr>
            </w:pPr>
            <w:r w:rsidRPr="00063DF4">
              <w:rPr>
                <w:rFonts w:ascii="Arial" w:hAnsi="Arial" w:cs="Arial"/>
                <w:lang w:val="en-CA"/>
              </w:rPr>
              <w:t>Admitted</w:t>
            </w:r>
          </w:p>
          <w:p w:rsidR="00063DF4" w:rsidRPr="00063DF4" w:rsidRDefault="00063DF4" w:rsidP="00303648">
            <w:pPr>
              <w:jc w:val="center"/>
              <w:rPr>
                <w:rFonts w:ascii="Arial" w:hAnsi="Arial" w:cs="Arial"/>
                <w:lang w:val="en-CA"/>
              </w:rPr>
            </w:pPr>
            <w:r w:rsidRPr="00063DF4">
              <w:rPr>
                <w:rFonts w:ascii="Arial" w:hAnsi="Arial" w:cs="Arial"/>
                <w:lang w:val="en-CA"/>
              </w:rPr>
              <w:t>(Yes/No)</w:t>
            </w:r>
          </w:p>
        </w:tc>
        <w:tc>
          <w:tcPr>
            <w:tcW w:w="2068" w:type="pct"/>
          </w:tcPr>
          <w:p w:rsidR="00063DF4" w:rsidRPr="00063DF4" w:rsidRDefault="00063DF4" w:rsidP="00303648">
            <w:pPr>
              <w:jc w:val="center"/>
              <w:rPr>
                <w:rFonts w:ascii="Arial" w:hAnsi="Arial" w:cs="Arial"/>
                <w:lang w:val="en-CA"/>
              </w:rPr>
            </w:pPr>
            <w:r w:rsidRPr="00063DF4">
              <w:rPr>
                <w:rFonts w:ascii="Arial" w:hAnsi="Arial" w:cs="Arial"/>
                <w:lang w:val="en-CA"/>
              </w:rPr>
              <w:t xml:space="preserve">Additional </w:t>
            </w:r>
            <w:r w:rsidR="00AC5F2E">
              <w:rPr>
                <w:rFonts w:ascii="Arial" w:hAnsi="Arial" w:cs="Arial"/>
                <w:lang w:val="en-CA"/>
              </w:rPr>
              <w:t>c</w:t>
            </w:r>
            <w:r w:rsidRPr="00063DF4">
              <w:rPr>
                <w:rFonts w:ascii="Arial" w:hAnsi="Arial" w:cs="Arial"/>
                <w:lang w:val="en-CA"/>
              </w:rPr>
              <w:t>omments</w:t>
            </w:r>
          </w:p>
          <w:p w:rsidR="00063DF4" w:rsidRPr="00063DF4" w:rsidRDefault="00063DF4" w:rsidP="00100070">
            <w:pPr>
              <w:jc w:val="center"/>
              <w:rPr>
                <w:rFonts w:ascii="Arial" w:hAnsi="Arial" w:cs="Arial"/>
                <w:lang w:val="en-CA"/>
              </w:rPr>
            </w:pPr>
            <w:r w:rsidRPr="00063DF4">
              <w:rPr>
                <w:rFonts w:ascii="Arial" w:hAnsi="Arial" w:cs="Arial"/>
                <w:lang w:val="en-CA"/>
              </w:rPr>
              <w:t>(</w:t>
            </w:r>
            <w:r w:rsidR="00100070">
              <w:rPr>
                <w:rFonts w:ascii="Arial" w:hAnsi="Arial" w:cs="Arial"/>
                <w:lang w:val="en-CA"/>
              </w:rPr>
              <w:t>e</w:t>
            </w:r>
            <w:r w:rsidRPr="00063DF4">
              <w:rPr>
                <w:rFonts w:ascii="Arial" w:hAnsi="Arial" w:cs="Arial"/>
                <w:lang w:val="en-CA"/>
              </w:rPr>
              <w:t>lectronic</w:t>
            </w:r>
            <w:r w:rsidR="00100070">
              <w:rPr>
                <w:rFonts w:ascii="Arial" w:hAnsi="Arial" w:cs="Arial"/>
                <w:lang w:val="en-CA"/>
              </w:rPr>
              <w:t xml:space="preserve">, video, </w:t>
            </w:r>
            <w:r w:rsidRPr="00063DF4">
              <w:rPr>
                <w:rFonts w:ascii="Arial" w:hAnsi="Arial" w:cs="Arial"/>
                <w:lang w:val="en-CA"/>
              </w:rPr>
              <w:t>paper</w:t>
            </w:r>
            <w:r w:rsidR="00100070">
              <w:rPr>
                <w:rFonts w:ascii="Arial" w:hAnsi="Arial" w:cs="Arial"/>
                <w:lang w:val="en-CA"/>
              </w:rPr>
              <w:t xml:space="preserve">, </w:t>
            </w:r>
            <w:r w:rsidRPr="00063DF4">
              <w:rPr>
                <w:rFonts w:ascii="Arial" w:hAnsi="Arial" w:cs="Arial"/>
                <w:lang w:val="en-CA"/>
              </w:rPr>
              <w:t>etc.)</w:t>
            </w:r>
          </w:p>
        </w:tc>
      </w:tr>
      <w:tr w:rsidR="00063DF4" w:rsidTr="00100070">
        <w:trPr>
          <w:trHeight w:val="360"/>
        </w:trPr>
        <w:tc>
          <w:tcPr>
            <w:tcW w:w="531" w:type="pct"/>
          </w:tcPr>
          <w:p w:rsidR="00063DF4" w:rsidRDefault="00063DF4" w:rsidP="0030364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469" w:type="pct"/>
          </w:tcPr>
          <w:p w:rsidR="00063DF4" w:rsidRDefault="00063DF4" w:rsidP="0030364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66" w:type="pct"/>
          </w:tcPr>
          <w:p w:rsidR="00063DF4" w:rsidRDefault="00063DF4" w:rsidP="0030364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66" w:type="pct"/>
          </w:tcPr>
          <w:p w:rsidR="00063DF4" w:rsidRDefault="00063DF4" w:rsidP="0030364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068" w:type="pct"/>
          </w:tcPr>
          <w:p w:rsidR="00063DF4" w:rsidRDefault="00063DF4" w:rsidP="0030364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063DF4" w:rsidTr="00100070">
        <w:trPr>
          <w:trHeight w:val="360"/>
        </w:trPr>
        <w:tc>
          <w:tcPr>
            <w:tcW w:w="531" w:type="pct"/>
          </w:tcPr>
          <w:p w:rsidR="00063DF4" w:rsidRDefault="00063DF4" w:rsidP="0030364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469" w:type="pct"/>
          </w:tcPr>
          <w:p w:rsidR="00063DF4" w:rsidRDefault="00063DF4" w:rsidP="0030364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66" w:type="pct"/>
          </w:tcPr>
          <w:p w:rsidR="00063DF4" w:rsidRDefault="00063DF4" w:rsidP="0030364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66" w:type="pct"/>
          </w:tcPr>
          <w:p w:rsidR="00063DF4" w:rsidRDefault="00063DF4" w:rsidP="0030364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068" w:type="pct"/>
          </w:tcPr>
          <w:p w:rsidR="00063DF4" w:rsidRDefault="00063DF4" w:rsidP="0030364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B2F39" w:rsidTr="00100070">
        <w:trPr>
          <w:trHeight w:val="360"/>
        </w:trPr>
        <w:tc>
          <w:tcPr>
            <w:tcW w:w="531" w:type="pct"/>
          </w:tcPr>
          <w:p w:rsidR="00AB2F39" w:rsidRDefault="00AB2F39" w:rsidP="0030364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469" w:type="pct"/>
          </w:tcPr>
          <w:p w:rsidR="00AB2F39" w:rsidRDefault="00AB2F39" w:rsidP="0030364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66" w:type="pct"/>
          </w:tcPr>
          <w:p w:rsidR="00AB2F39" w:rsidRDefault="00AB2F39" w:rsidP="0030364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66" w:type="pct"/>
          </w:tcPr>
          <w:p w:rsidR="00AB2F39" w:rsidRDefault="00AB2F39" w:rsidP="0030364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068" w:type="pct"/>
          </w:tcPr>
          <w:p w:rsidR="00AB2F39" w:rsidRDefault="00AB2F39" w:rsidP="0030364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B2F39" w:rsidTr="00100070">
        <w:trPr>
          <w:trHeight w:val="360"/>
        </w:trPr>
        <w:tc>
          <w:tcPr>
            <w:tcW w:w="531" w:type="pct"/>
          </w:tcPr>
          <w:p w:rsidR="00AB2F39" w:rsidRDefault="00AB2F39" w:rsidP="0030364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469" w:type="pct"/>
          </w:tcPr>
          <w:p w:rsidR="00AB2F39" w:rsidRDefault="00AB2F39" w:rsidP="0030364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66" w:type="pct"/>
          </w:tcPr>
          <w:p w:rsidR="00AB2F39" w:rsidRDefault="00AB2F39" w:rsidP="0030364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66" w:type="pct"/>
          </w:tcPr>
          <w:p w:rsidR="00AB2F39" w:rsidRDefault="00AB2F39" w:rsidP="0030364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068" w:type="pct"/>
          </w:tcPr>
          <w:p w:rsidR="00AB2F39" w:rsidRDefault="00AB2F39" w:rsidP="0030364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AB2F39" w:rsidRDefault="00AB2F39" w:rsidP="00100070">
      <w:pPr>
        <w:rPr>
          <w:sz w:val="20"/>
          <w:szCs w:val="20"/>
        </w:rPr>
      </w:pPr>
    </w:p>
    <w:p w:rsidR="00AB2F39" w:rsidRDefault="00AB2F3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00070" w:rsidRPr="00877D92" w:rsidRDefault="00100070" w:rsidP="00100070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9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228"/>
      </w:tblGrid>
      <w:tr w:rsidR="00100070" w:rsidRPr="00877D92" w:rsidTr="00100070">
        <w:trPr>
          <w:trHeight w:val="79"/>
        </w:trPr>
        <w:tc>
          <w:tcPr>
            <w:tcW w:w="662" w:type="dxa"/>
            <w:shd w:val="clear" w:color="auto" w:fill="000000" w:themeFill="text1"/>
            <w:tcMar>
              <w:right w:w="14" w:type="dxa"/>
            </w:tcMar>
          </w:tcPr>
          <w:p w:rsidR="00100070" w:rsidRPr="00877D92" w:rsidRDefault="00100070" w:rsidP="00A26AB6">
            <w:pPr>
              <w:pStyle w:val="Partlabel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877D92">
              <w:rPr>
                <w:rFonts w:ascii="Arial" w:hAnsi="Arial" w:cs="Arial"/>
                <w:bCs w:val="0"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3</w:t>
            </w:r>
          </w:p>
        </w:tc>
        <w:tc>
          <w:tcPr>
            <w:tcW w:w="10228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100070" w:rsidRPr="00877D92" w:rsidRDefault="00AC5F2E" w:rsidP="00100070">
            <w:pPr>
              <w:pStyle w:val="Partlabe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</w:tbl>
    <w:p w:rsidR="00100070" w:rsidRDefault="00100070" w:rsidP="00100070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100070" w:rsidRPr="00877D92" w:rsidRDefault="00100070" w:rsidP="00100070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877D92">
        <w:rPr>
          <w:rFonts w:ascii="Arial" w:hAnsi="Arial" w:cs="Arial"/>
          <w:sz w:val="20"/>
          <w:szCs w:val="20"/>
        </w:rPr>
        <w:t>Dated: _________________________________</w:t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  <w:t>By: ______________________________</w:t>
      </w:r>
    </w:p>
    <w:p w:rsidR="00100070" w:rsidRPr="00877D92" w:rsidRDefault="00100070" w:rsidP="00100070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  <w:t xml:space="preserve">      Signature</w:t>
      </w:r>
    </w:p>
    <w:p w:rsidR="00100070" w:rsidRPr="00877D92" w:rsidRDefault="00100070" w:rsidP="00100070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</w:p>
    <w:p w:rsidR="00100070" w:rsidRPr="00877D92" w:rsidRDefault="00100070" w:rsidP="00100070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>Bar Number</w:t>
      </w:r>
      <w:r w:rsidR="00AC5F2E">
        <w:rPr>
          <w:rFonts w:ascii="Arial" w:hAnsi="Arial" w:cs="Arial"/>
          <w:sz w:val="20"/>
          <w:szCs w:val="20"/>
        </w:rPr>
        <w:t xml:space="preserve"> (if applicable)</w:t>
      </w:r>
      <w:r w:rsidRPr="00877D92">
        <w:rPr>
          <w:rFonts w:ascii="Arial" w:hAnsi="Arial" w:cs="Arial"/>
          <w:sz w:val="20"/>
          <w:szCs w:val="20"/>
        </w:rPr>
        <w:t xml:space="preserve">: </w:t>
      </w:r>
      <w:r w:rsidR="00AC5F2E">
        <w:rPr>
          <w:rFonts w:ascii="Arial" w:hAnsi="Arial" w:cs="Arial"/>
          <w:sz w:val="20"/>
          <w:szCs w:val="20"/>
        </w:rPr>
        <w:t xml:space="preserve"> </w:t>
      </w:r>
      <w:r w:rsidRPr="00877D92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</w:t>
      </w:r>
    </w:p>
    <w:p w:rsidR="00100070" w:rsidRPr="00877D92" w:rsidRDefault="00100070" w:rsidP="00100070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>Mailing Address:  ____________________</w:t>
      </w:r>
    </w:p>
    <w:p w:rsidR="00100070" w:rsidRPr="00877D92" w:rsidRDefault="00100070" w:rsidP="00100070">
      <w:pPr>
        <w:spacing w:after="0"/>
        <w:ind w:left="5760"/>
        <w:rPr>
          <w:rFonts w:ascii="Arial" w:hAnsi="Arial" w:cs="Arial"/>
          <w:iCs/>
          <w:sz w:val="20"/>
          <w:szCs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77D92">
        <w:rPr>
          <w:rFonts w:ascii="Arial" w:hAnsi="Arial" w:cs="Arial"/>
          <w:iCs/>
          <w:sz w:val="20"/>
          <w:szCs w:val="20"/>
        </w:rPr>
        <w:t xml:space="preserve">Telephone number:  </w:t>
      </w:r>
      <w:r w:rsidRPr="00877D92">
        <w:rPr>
          <w:rFonts w:ascii="Arial" w:hAnsi="Arial" w:cs="Arial"/>
          <w:sz w:val="20"/>
          <w:szCs w:val="20"/>
        </w:rPr>
        <w:t>__________________</w:t>
      </w:r>
    </w:p>
    <w:p w:rsidR="00100070" w:rsidRPr="00877D92" w:rsidRDefault="00100070" w:rsidP="00100070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877D92">
        <w:rPr>
          <w:rFonts w:ascii="Arial" w:hAnsi="Arial" w:cs="Arial"/>
          <w:iCs/>
          <w:sz w:val="20"/>
          <w:szCs w:val="20"/>
        </w:rPr>
        <w:t xml:space="preserve">Facsimile number:  </w:t>
      </w:r>
      <w:r w:rsidRPr="00877D92">
        <w:rPr>
          <w:rFonts w:ascii="Arial" w:hAnsi="Arial" w:cs="Arial"/>
          <w:sz w:val="20"/>
          <w:szCs w:val="20"/>
        </w:rPr>
        <w:t>___________________</w:t>
      </w:r>
    </w:p>
    <w:p w:rsidR="00100070" w:rsidRPr="00995AEE" w:rsidRDefault="00100070" w:rsidP="00100070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iCs/>
          <w:sz w:val="20"/>
          <w:szCs w:val="20"/>
        </w:rPr>
        <w:t xml:space="preserve">E-mail address:  </w:t>
      </w:r>
      <w:r w:rsidRPr="00877D92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</w:t>
      </w:r>
      <w:r w:rsidRPr="00877D92">
        <w:rPr>
          <w:rFonts w:ascii="Arial" w:hAnsi="Arial" w:cs="Arial"/>
          <w:iCs/>
          <w:sz w:val="20"/>
          <w:szCs w:val="20"/>
        </w:rPr>
        <w:t xml:space="preserve"> </w:t>
      </w:r>
    </w:p>
    <w:p w:rsidR="00856B92" w:rsidRPr="004C7238" w:rsidRDefault="00856B92" w:rsidP="00100070">
      <w:pPr>
        <w:spacing w:line="240" w:lineRule="auto"/>
        <w:contextualSpacing/>
        <w:rPr>
          <w:rFonts w:ascii="Arial" w:hAnsi="Arial" w:cs="Arial"/>
          <w:iCs/>
          <w:sz w:val="20"/>
          <w:szCs w:val="20"/>
        </w:rPr>
      </w:pPr>
    </w:p>
    <w:sectPr w:rsidR="00856B92" w:rsidRPr="004C7238" w:rsidSect="00F57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386" w:rsidRDefault="00252386" w:rsidP="00537E41">
      <w:pPr>
        <w:spacing w:after="0" w:line="240" w:lineRule="auto"/>
      </w:pPr>
      <w:r>
        <w:separator/>
      </w:r>
    </w:p>
  </w:endnote>
  <w:endnote w:type="continuationSeparator" w:id="0">
    <w:p w:rsidR="00252386" w:rsidRDefault="00252386" w:rsidP="0053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212" w:rsidRDefault="00790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79" w:rsidRPr="00790212" w:rsidRDefault="005B4979" w:rsidP="005B4979">
    <w:pPr>
      <w:pStyle w:val="Footer"/>
      <w:shd w:val="clear" w:color="auto" w:fill="E7E6E6" w:themeFill="background2"/>
      <w:rPr>
        <w:rFonts w:ascii="Arial" w:hAnsi="Arial" w:cs="Arial"/>
        <w:bCs/>
        <w:sz w:val="16"/>
        <w:szCs w:val="16"/>
      </w:rPr>
    </w:pPr>
    <w:r w:rsidRPr="00790212">
      <w:rPr>
        <w:rFonts w:ascii="Arial" w:hAnsi="Arial" w:cs="Arial"/>
        <w:bCs/>
        <w:sz w:val="16"/>
        <w:szCs w:val="16"/>
      </w:rPr>
      <w:t>L.B.F</w:t>
    </w:r>
    <w:r w:rsidR="00F62E2F" w:rsidRPr="00790212">
      <w:rPr>
        <w:rFonts w:ascii="Arial" w:hAnsi="Arial" w:cs="Arial"/>
        <w:bCs/>
        <w:sz w:val="16"/>
        <w:szCs w:val="16"/>
      </w:rPr>
      <w:t>.</w:t>
    </w:r>
    <w:r w:rsidR="00D3692A" w:rsidRPr="00790212">
      <w:rPr>
        <w:rFonts w:ascii="Arial" w:hAnsi="Arial" w:cs="Arial"/>
        <w:bCs/>
        <w:sz w:val="16"/>
        <w:szCs w:val="16"/>
      </w:rPr>
      <w:t xml:space="preserve"> </w:t>
    </w:r>
    <w:r w:rsidR="00063DF4" w:rsidRPr="00790212">
      <w:rPr>
        <w:rFonts w:ascii="Arial" w:hAnsi="Arial" w:cs="Arial"/>
        <w:bCs/>
        <w:sz w:val="16"/>
        <w:szCs w:val="16"/>
      </w:rPr>
      <w:t>9070-1.1</w:t>
    </w:r>
    <w:r w:rsidR="00995AEE" w:rsidRPr="00790212">
      <w:rPr>
        <w:rFonts w:ascii="Arial" w:hAnsi="Arial" w:cs="Arial"/>
        <w:bCs/>
        <w:sz w:val="16"/>
        <w:szCs w:val="16"/>
      </w:rPr>
      <w:t xml:space="preserve"> (12/17)</w:t>
    </w:r>
    <w:r w:rsidRPr="00790212">
      <w:rPr>
        <w:rFonts w:ascii="Arial" w:hAnsi="Arial" w:cs="Arial"/>
        <w:bCs/>
        <w:sz w:val="16"/>
        <w:szCs w:val="16"/>
      </w:rPr>
      <w:tab/>
    </w:r>
    <w:r w:rsidRPr="00790212">
      <w:rPr>
        <w:bCs/>
        <w:sz w:val="16"/>
        <w:szCs w:val="16"/>
      </w:rPr>
      <w:tab/>
    </w:r>
    <w:r w:rsidRPr="00790212">
      <w:rPr>
        <w:bCs/>
        <w:sz w:val="16"/>
        <w:szCs w:val="16"/>
      </w:rPr>
      <w:tab/>
    </w:r>
    <w:r w:rsidRPr="00790212">
      <w:rPr>
        <w:rFonts w:ascii="Arial" w:hAnsi="Arial" w:cs="Arial"/>
        <w:bCs/>
        <w:sz w:val="16"/>
        <w:szCs w:val="16"/>
      </w:rPr>
      <w:t xml:space="preserve">Page </w:t>
    </w:r>
    <w:r w:rsidRPr="00790212">
      <w:rPr>
        <w:rFonts w:ascii="Arial" w:hAnsi="Arial" w:cs="Arial"/>
        <w:bCs/>
        <w:sz w:val="16"/>
        <w:szCs w:val="16"/>
      </w:rPr>
      <w:fldChar w:fldCharType="begin"/>
    </w:r>
    <w:r w:rsidRPr="00790212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790212">
      <w:rPr>
        <w:rFonts w:ascii="Arial" w:hAnsi="Arial" w:cs="Arial"/>
        <w:bCs/>
        <w:sz w:val="16"/>
        <w:szCs w:val="16"/>
      </w:rPr>
      <w:fldChar w:fldCharType="separate"/>
    </w:r>
    <w:r w:rsidR="000A4011">
      <w:rPr>
        <w:rFonts w:ascii="Arial" w:hAnsi="Arial" w:cs="Arial"/>
        <w:bCs/>
        <w:noProof/>
        <w:sz w:val="16"/>
        <w:szCs w:val="16"/>
      </w:rPr>
      <w:t>2</w:t>
    </w:r>
    <w:r w:rsidRPr="00790212">
      <w:rPr>
        <w:rFonts w:ascii="Arial" w:hAnsi="Arial" w:cs="Arial"/>
        <w:sz w:val="16"/>
        <w:szCs w:val="16"/>
      </w:rPr>
      <w:fldChar w:fldCharType="end"/>
    </w:r>
  </w:p>
  <w:p w:rsidR="00537E41" w:rsidRPr="00790212" w:rsidRDefault="00537E41" w:rsidP="005B4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212" w:rsidRDefault="00790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386" w:rsidRDefault="00252386" w:rsidP="00537E41">
      <w:pPr>
        <w:spacing w:after="0" w:line="240" w:lineRule="auto"/>
      </w:pPr>
      <w:r>
        <w:separator/>
      </w:r>
    </w:p>
  </w:footnote>
  <w:footnote w:type="continuationSeparator" w:id="0">
    <w:p w:rsidR="00252386" w:rsidRDefault="00252386" w:rsidP="0053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212" w:rsidRDefault="00790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212" w:rsidRDefault="007902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212" w:rsidRDefault="007902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63"/>
    <w:rsid w:val="00005131"/>
    <w:rsid w:val="00031F85"/>
    <w:rsid w:val="00061C92"/>
    <w:rsid w:val="00063DF4"/>
    <w:rsid w:val="000A4011"/>
    <w:rsid w:val="000C21CE"/>
    <w:rsid w:val="000D4887"/>
    <w:rsid w:val="00100070"/>
    <w:rsid w:val="001760E7"/>
    <w:rsid w:val="00252386"/>
    <w:rsid w:val="00325A6E"/>
    <w:rsid w:val="00365A75"/>
    <w:rsid w:val="00444A9E"/>
    <w:rsid w:val="004C7238"/>
    <w:rsid w:val="00537E41"/>
    <w:rsid w:val="005A0BED"/>
    <w:rsid w:val="005B4979"/>
    <w:rsid w:val="0068408D"/>
    <w:rsid w:val="0073487F"/>
    <w:rsid w:val="00790212"/>
    <w:rsid w:val="00856B92"/>
    <w:rsid w:val="008A3A03"/>
    <w:rsid w:val="0094170F"/>
    <w:rsid w:val="00995AEE"/>
    <w:rsid w:val="009967CD"/>
    <w:rsid w:val="00AB2F39"/>
    <w:rsid w:val="00AC5F2E"/>
    <w:rsid w:val="00B91883"/>
    <w:rsid w:val="00BB167F"/>
    <w:rsid w:val="00BB5563"/>
    <w:rsid w:val="00D3692A"/>
    <w:rsid w:val="00DD73E1"/>
    <w:rsid w:val="00F30B85"/>
    <w:rsid w:val="00F578BB"/>
    <w:rsid w:val="00F62E2F"/>
    <w:rsid w:val="00F732AF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732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41"/>
  </w:style>
  <w:style w:type="paragraph" w:styleId="Footer">
    <w:name w:val="footer"/>
    <w:basedOn w:val="Normal"/>
    <w:link w:val="Foot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41"/>
  </w:style>
  <w:style w:type="paragraph" w:customStyle="1" w:styleId="formdate">
    <w:name w:val="form date"/>
    <w:basedOn w:val="Normal"/>
    <w:qFormat/>
    <w:rsid w:val="00B91883"/>
    <w:pPr>
      <w:tabs>
        <w:tab w:val="left" w:pos="2880"/>
        <w:tab w:val="center" w:pos="5400"/>
      </w:tabs>
      <w:spacing w:before="60" w:after="600" w:line="240" w:lineRule="auto"/>
    </w:pPr>
    <w:rPr>
      <w:rFonts w:ascii="Arial" w:eastAsia="Times New Roman" w:hAnsi="Arial" w:cs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F"/>
    <w:rPr>
      <w:rFonts w:ascii="Segoe UI" w:hAnsi="Segoe UI" w:cs="Segoe UI"/>
      <w:sz w:val="18"/>
      <w:szCs w:val="18"/>
    </w:rPr>
  </w:style>
  <w:style w:type="paragraph" w:customStyle="1" w:styleId="Partlabel">
    <w:name w:val="Part label"/>
    <w:basedOn w:val="Normal"/>
    <w:qFormat/>
    <w:rsid w:val="00100070"/>
    <w:pPr>
      <w:spacing w:before="60" w:after="60" w:line="240" w:lineRule="auto"/>
    </w:pPr>
    <w:rPr>
      <w:rFonts w:ascii="Arial Black" w:eastAsia="Times New Roman" w:hAnsi="Arial Black" w:cs="Times New Roman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2017-11-30T03:47:00Z</dcterms:created>
  <dcterms:modified xsi:type="dcterms:W3CDTF">2017-11-30T03:47:00Z</dcterms:modified>
</cp:coreProperties>
</file>