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8188" w14:textId="26A70DDE" w:rsidR="00356A2B" w:rsidRPr="00430A7B" w:rsidRDefault="00356A2B" w:rsidP="00430A7B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30A7B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430A7B">
        <w:rPr>
          <w:rFonts w:ascii="Arial" w:hAnsi="Arial" w:cs="Arial"/>
          <w:sz w:val="24"/>
          <w:szCs w:val="24"/>
          <w:u w:val="single"/>
        </w:rPr>
        <w:t xml:space="preserve"> </w:t>
      </w:r>
      <w:r w:rsidRPr="00430A7B">
        <w:rPr>
          <w:rFonts w:ascii="Arial" w:hAnsi="Arial" w:cs="Arial"/>
          <w:b/>
          <w:sz w:val="24"/>
          <w:szCs w:val="24"/>
          <w:u w:val="single"/>
        </w:rPr>
        <w:t>9036-1.2</w:t>
      </w:r>
    </w:p>
    <w:p w14:paraId="62A015C5" w14:textId="77777777" w:rsidR="00356A2B" w:rsidRPr="00430A7B" w:rsidRDefault="00356A2B" w:rsidP="00430A7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30A7B">
        <w:rPr>
          <w:rFonts w:ascii="Arial" w:hAnsi="Arial" w:cs="Arial"/>
          <w:b/>
          <w:sz w:val="24"/>
          <w:szCs w:val="24"/>
        </w:rPr>
        <w:t>Consent for Electronic Notice and Service in an Adversary Proceeding</w:t>
      </w:r>
    </w:p>
    <w:p w14:paraId="32701ED4" w14:textId="77777777" w:rsidR="00356A2B" w:rsidRDefault="00356A2B" w:rsidP="00B11F12">
      <w:pPr>
        <w:spacing w:after="0"/>
        <w:jc w:val="center"/>
        <w:rPr>
          <w:rFonts w:ascii="Arial" w:hAnsi="Arial" w:cs="Arial"/>
          <w:b/>
        </w:rPr>
      </w:pPr>
    </w:p>
    <w:p w14:paraId="125B72F3" w14:textId="77777777" w:rsidR="00B11F12" w:rsidRPr="00B11F12" w:rsidRDefault="00B11F12" w:rsidP="00B11F12">
      <w:pPr>
        <w:spacing w:after="0"/>
        <w:jc w:val="center"/>
        <w:rPr>
          <w:rFonts w:ascii="Arial" w:hAnsi="Arial" w:cs="Arial"/>
          <w:b/>
        </w:rPr>
      </w:pPr>
      <w:r w:rsidRPr="00B11F12">
        <w:rPr>
          <w:rFonts w:ascii="Arial" w:hAnsi="Arial" w:cs="Arial"/>
          <w:b/>
        </w:rPr>
        <w:t>UNITED STATES BANKRUPTCY COURT</w:t>
      </w:r>
    </w:p>
    <w:p w14:paraId="59559623" w14:textId="77777777" w:rsidR="00B11F12" w:rsidRPr="00B11F12" w:rsidRDefault="00B11F12" w:rsidP="00B11F1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THE </w:t>
      </w:r>
      <w:r w:rsidRPr="00B11F12">
        <w:rPr>
          <w:rFonts w:ascii="Arial" w:hAnsi="Arial" w:cs="Arial"/>
          <w:b/>
        </w:rPr>
        <w:t>DISTRICT OF COLORADO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4626"/>
      </w:tblGrid>
      <w:tr w:rsidR="00B11F12" w:rsidRPr="00B11F12" w14:paraId="6B9D3C4B" w14:textId="77777777" w:rsidTr="00430A7B">
        <w:trPr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14:paraId="436DAFF4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2040B6A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In re:</w:t>
            </w:r>
          </w:p>
          <w:p w14:paraId="5036D14D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208511C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______________,</w:t>
            </w:r>
          </w:p>
          <w:p w14:paraId="741C8CB7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4F37C1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Debtor(s).</w:t>
            </w:r>
          </w:p>
          <w:p w14:paraId="281A908D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14:paraId="1E2835DC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7A6FB16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BFB3D61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Bankruptcy Case No. ______________</w:t>
            </w:r>
          </w:p>
          <w:p w14:paraId="606E8987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9EF157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Chapter ____</w:t>
            </w:r>
          </w:p>
        </w:tc>
      </w:tr>
      <w:tr w:rsidR="00B11F12" w:rsidRPr="00B11F12" w14:paraId="177ED191" w14:textId="77777777" w:rsidTr="00430A7B">
        <w:trPr>
          <w:jc w:val="center"/>
        </w:trPr>
        <w:tc>
          <w:tcPr>
            <w:tcW w:w="4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F11A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141CA1" w14:textId="77777777"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______________,</w:t>
            </w:r>
          </w:p>
          <w:p w14:paraId="7E9B3070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9E44BB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Plaintiff(s),</w:t>
            </w:r>
          </w:p>
          <w:p w14:paraId="2CBF8025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B0261FC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v.</w:t>
            </w:r>
          </w:p>
          <w:p w14:paraId="1575B958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5432AB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______________,</w:t>
            </w:r>
          </w:p>
          <w:p w14:paraId="1928B1D3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3AAE1D" w14:textId="77777777" w:rsidR="00B11F12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Defendant(s).</w:t>
            </w:r>
          </w:p>
          <w:p w14:paraId="6B366CCB" w14:textId="77777777" w:rsidR="00430A7B" w:rsidRPr="00356A2B" w:rsidRDefault="00430A7B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894EB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75C7DF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81A14F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56A2B">
              <w:rPr>
                <w:rFonts w:ascii="Arial" w:eastAsia="Times New Roman" w:hAnsi="Arial" w:cs="Arial"/>
                <w:sz w:val="20"/>
                <w:szCs w:val="24"/>
              </w:rPr>
              <w:t>Adversary Case No. ______________</w:t>
            </w:r>
          </w:p>
          <w:p w14:paraId="3D1631BC" w14:textId="77777777" w:rsidR="00B11F12" w:rsidRPr="00356A2B" w:rsidRDefault="00B11F12" w:rsidP="00B1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773A5A19" w14:textId="77777777" w:rsidR="00B11F12" w:rsidRPr="00356A2B" w:rsidRDefault="00B11F1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49F7AA7" w14:textId="6618DD6B" w:rsidR="00325A6E" w:rsidRPr="00356A2B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56A2B">
        <w:rPr>
          <w:rFonts w:ascii="Arial" w:hAnsi="Arial" w:cs="Arial"/>
          <w:b/>
          <w:sz w:val="20"/>
          <w:szCs w:val="20"/>
          <w:u w:val="single"/>
        </w:rPr>
        <w:t>Local Bankruptcy Form</w:t>
      </w:r>
      <w:r w:rsidRPr="00356A2B">
        <w:rPr>
          <w:rFonts w:ascii="Arial" w:hAnsi="Arial" w:cs="Arial"/>
          <w:sz w:val="20"/>
          <w:szCs w:val="20"/>
          <w:u w:val="single"/>
        </w:rPr>
        <w:t xml:space="preserve"> </w:t>
      </w:r>
      <w:r w:rsidR="00B11F12" w:rsidRPr="00356A2B">
        <w:rPr>
          <w:rFonts w:ascii="Arial" w:hAnsi="Arial" w:cs="Arial"/>
          <w:b/>
          <w:sz w:val="20"/>
          <w:szCs w:val="20"/>
          <w:u w:val="single"/>
        </w:rPr>
        <w:t>9036-1.2</w:t>
      </w:r>
    </w:p>
    <w:p w14:paraId="45311F07" w14:textId="77777777" w:rsidR="00F578BB" w:rsidRPr="005A0BED" w:rsidRDefault="00BE3DD2" w:rsidP="00F578BB">
      <w:pPr>
        <w:spacing w:line="240" w:lineRule="auto"/>
        <w:contextualSpacing/>
        <w:rPr>
          <w:rFonts w:ascii="Arial" w:hAnsi="Arial" w:cs="Arial"/>
          <w:b/>
          <w:sz w:val="20"/>
          <w:szCs w:val="20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20"/>
          <w:szCs w:val="20"/>
        </w:rPr>
        <w:t>Consent for Electronic Notice and Service</w:t>
      </w:r>
      <w:r w:rsidR="00D3532A">
        <w:rPr>
          <w:rFonts w:ascii="Arial" w:hAnsi="Arial" w:cs="Arial"/>
          <w:b/>
          <w:sz w:val="20"/>
          <w:szCs w:val="20"/>
        </w:rPr>
        <w:t xml:space="preserve"> in an Adversary Proceeding</w:t>
      </w:r>
    </w:p>
    <w:p w14:paraId="08801887" w14:textId="77777777" w:rsidR="00356A2B" w:rsidRDefault="00356A2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539A35F" w14:textId="77777777" w:rsidR="00356A2B" w:rsidRPr="00356A2B" w:rsidRDefault="00356A2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56A2B">
        <w:rPr>
          <w:rFonts w:ascii="Arial" w:hAnsi="Arial" w:cs="Arial"/>
          <w:b/>
          <w:sz w:val="20"/>
          <w:szCs w:val="20"/>
        </w:rPr>
        <w:t>Complete applicable sections.</w:t>
      </w:r>
    </w:p>
    <w:p w14:paraId="7F3D536B" w14:textId="77777777" w:rsidR="00063DF4" w:rsidRPr="00BE3DD2" w:rsidRDefault="00F578B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5FD8" wp14:editId="0A59DFCD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FD8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65pt,-22.3pt" to="1024.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AxHkPfcAAAACQEAAA8AAAAA&#10;AAAAAAAAAAAAIw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63DF4" w:rsidRPr="004C7238" w14:paraId="3B244EBA" w14:textId="77777777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6EB61CE4" w14:textId="77777777" w:rsidR="00063DF4" w:rsidRPr="004C7238" w:rsidRDefault="00063DF4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B7F3BC1" w14:textId="77777777" w:rsidR="00063DF4" w:rsidRPr="00995AEE" w:rsidRDefault="00BE3DD2" w:rsidP="00063D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Consent</w:t>
            </w:r>
          </w:p>
        </w:tc>
      </w:tr>
    </w:tbl>
    <w:p w14:paraId="7AED19D2" w14:textId="77777777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75048ED6" w14:textId="31ABBE8E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  <w:r w:rsidRPr="00BE3DD2">
        <w:rPr>
          <w:rFonts w:ascii="Arial" w:hAnsi="Arial" w:cs="Arial"/>
          <w:sz w:val="20"/>
          <w:szCs w:val="20"/>
        </w:rPr>
        <w:t>I</w:t>
      </w:r>
      <w:r w:rsidR="00B96B98">
        <w:rPr>
          <w:rFonts w:ascii="Arial" w:hAnsi="Arial" w:cs="Arial"/>
          <w:sz w:val="20"/>
          <w:szCs w:val="20"/>
        </w:rPr>
        <w:t xml:space="preserve"> </w:t>
      </w:r>
      <w:r w:rsidR="00B96B98" w:rsidRPr="00B96B98">
        <w:rPr>
          <w:rFonts w:ascii="Arial" w:hAnsi="Arial" w:cs="Arial"/>
          <w:sz w:val="20"/>
          <w:szCs w:val="20"/>
        </w:rPr>
        <w:t>__________________________</w:t>
      </w:r>
      <w:r w:rsidRPr="00BE3DD2">
        <w:rPr>
          <w:rFonts w:ascii="Arial" w:hAnsi="Arial" w:cs="Arial"/>
          <w:sz w:val="20"/>
          <w:szCs w:val="20"/>
        </w:rPr>
        <w:t xml:space="preserve"> </w:t>
      </w:r>
      <w:r w:rsidRPr="00356A2B">
        <w:rPr>
          <w:rFonts w:ascii="Arial" w:hAnsi="Arial" w:cs="Arial"/>
          <w:b/>
          <w:sz w:val="20"/>
          <w:szCs w:val="20"/>
        </w:rPr>
        <w:t>[name and party type, e.g. John Smith, Debtor]</w:t>
      </w:r>
      <w:r w:rsidRPr="00BE3DD2">
        <w:rPr>
          <w:rFonts w:ascii="Arial" w:hAnsi="Arial" w:cs="Arial"/>
          <w:sz w:val="20"/>
          <w:szCs w:val="20"/>
        </w:rPr>
        <w:t xml:space="preserve"> hereby consent to receive notices electronically (i.e., by e-mail at</w:t>
      </w:r>
      <w:r w:rsidR="009A608F">
        <w:rPr>
          <w:rFonts w:ascii="Arial" w:hAnsi="Arial" w:cs="Arial"/>
          <w:sz w:val="20"/>
          <w:szCs w:val="20"/>
        </w:rPr>
        <w:t>:</w:t>
      </w:r>
      <w:r w:rsidR="00F0180C" w:rsidRPr="00F0180C">
        <w:t xml:space="preserve"> </w:t>
      </w:r>
      <w:r w:rsidR="00F0180C" w:rsidRPr="00F0180C">
        <w:rPr>
          <w:rFonts w:ascii="Arial" w:hAnsi="Arial" w:cs="Arial"/>
          <w:sz w:val="20"/>
          <w:szCs w:val="20"/>
        </w:rPr>
        <w:t>__________________________</w:t>
      </w:r>
      <w:r w:rsidR="009A608F">
        <w:rPr>
          <w:rFonts w:ascii="Arial" w:hAnsi="Arial" w:cs="Arial"/>
          <w:sz w:val="20"/>
          <w:szCs w:val="20"/>
        </w:rPr>
        <w:t xml:space="preserve">  </w:t>
      </w:r>
      <w:r w:rsidR="009A608F" w:rsidRPr="00CB7520">
        <w:rPr>
          <w:rFonts w:ascii="Arial" w:hAnsi="Arial" w:cs="Arial"/>
          <w:b/>
          <w:sz w:val="20"/>
          <w:szCs w:val="20"/>
        </w:rPr>
        <w:t>[email address]</w:t>
      </w:r>
      <w:r w:rsidRPr="00BE3DD2">
        <w:rPr>
          <w:rFonts w:ascii="Arial" w:hAnsi="Arial" w:cs="Arial"/>
          <w:sz w:val="20"/>
          <w:szCs w:val="20"/>
        </w:rPr>
        <w:t xml:space="preserve">) and waive my right to receive them by United States mail.  I also consent to electronic service of any motions and other documents that may be filed in this </w:t>
      </w:r>
      <w:proofErr w:type="gramStart"/>
      <w:r w:rsidRPr="00BE3DD2">
        <w:rPr>
          <w:rFonts w:ascii="Arial" w:hAnsi="Arial" w:cs="Arial"/>
          <w:sz w:val="20"/>
          <w:szCs w:val="20"/>
        </w:rPr>
        <w:t>case, and</w:t>
      </w:r>
      <w:proofErr w:type="gramEnd"/>
      <w:r w:rsidRPr="00BE3DD2">
        <w:rPr>
          <w:rFonts w:ascii="Arial" w:hAnsi="Arial" w:cs="Arial"/>
          <w:sz w:val="20"/>
          <w:szCs w:val="20"/>
        </w:rPr>
        <w:t xml:space="preserve"> waive personal service or service by United States mail.  Finally, I consent to electronic service and notice of any orders or judgments entered in this case, and waive service and notice by United States mail.</w:t>
      </w:r>
    </w:p>
    <w:p w14:paraId="4AE8AA31" w14:textId="77777777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5AD5FCC8" w14:textId="77777777" w:rsidR="00BE3DD2" w:rsidRDefault="00BE3DD2" w:rsidP="00D3532A">
      <w:pPr>
        <w:spacing w:after="0"/>
        <w:rPr>
          <w:rFonts w:ascii="Arial" w:hAnsi="Arial" w:cs="Arial"/>
          <w:sz w:val="20"/>
          <w:szCs w:val="20"/>
        </w:rPr>
      </w:pPr>
      <w:r w:rsidRPr="00BE3DD2">
        <w:rPr>
          <w:rFonts w:ascii="Arial" w:hAnsi="Arial" w:cs="Arial"/>
          <w:sz w:val="20"/>
          <w:szCs w:val="20"/>
        </w:rPr>
        <w:t>I understand that by signing this form I waive my right to receive documents filed or served in my bankruptcy case by United States mail, and that the ONLY copies I receive will be electronic copies attached to e-</w:t>
      </w:r>
      <w:r w:rsidR="00D3532A">
        <w:rPr>
          <w:rFonts w:ascii="Arial" w:hAnsi="Arial" w:cs="Arial"/>
          <w:sz w:val="20"/>
          <w:szCs w:val="20"/>
        </w:rPr>
        <w:t>mail messages, not paper copies.</w:t>
      </w:r>
    </w:p>
    <w:p w14:paraId="5E4F5C78" w14:textId="071D58D7" w:rsidR="00D3532A" w:rsidRDefault="00D3532A" w:rsidP="00D3532A">
      <w:pPr>
        <w:spacing w:after="0"/>
        <w:rPr>
          <w:sz w:val="20"/>
          <w:szCs w:val="20"/>
        </w:rPr>
      </w:pPr>
    </w:p>
    <w:p w14:paraId="0BE5E622" w14:textId="60FF6414" w:rsidR="009A608F" w:rsidRDefault="009A608F" w:rsidP="00D3532A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I have only one free look at any orders, notices, motions, and other documents sent to my e-mail.  It is my responsibility to print or download documents immediately.  I understand any additional document view(s) or download(s) after the first free look will require a PACER account (</w:t>
      </w:r>
      <w:hyperlink r:id="rId7" w:history="1">
        <w:r w:rsidRPr="005E2999">
          <w:rPr>
            <w:rStyle w:val="Hyperlink"/>
            <w:rFonts w:ascii="Arial" w:hAnsi="Arial" w:cs="Arial"/>
            <w:sz w:val="20"/>
            <w:szCs w:val="20"/>
          </w:rPr>
          <w:t>www.pacer.gov</w:t>
        </w:r>
      </w:hyperlink>
      <w:r>
        <w:rPr>
          <w:rFonts w:ascii="Arial" w:hAnsi="Arial" w:cs="Arial"/>
          <w:sz w:val="20"/>
          <w:szCs w:val="20"/>
        </w:rPr>
        <w:t>) and I may be charged a fee.</w:t>
      </w:r>
    </w:p>
    <w:p w14:paraId="40DE4E25" w14:textId="77777777" w:rsidR="009A608F" w:rsidRPr="00877D92" w:rsidRDefault="009A608F" w:rsidP="00D3532A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BE3DD2" w:rsidRPr="00877D92" w14:paraId="2D2DD69B" w14:textId="77777777" w:rsidTr="00BE3DD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14:paraId="259B634D" w14:textId="77777777" w:rsidR="00BE3DD2" w:rsidRPr="00877D92" w:rsidRDefault="00BE3DD2" w:rsidP="00BE3DD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53D568A" w14:textId="77777777" w:rsidR="00BE3DD2" w:rsidRPr="00877D92" w:rsidRDefault="00356A2B" w:rsidP="00BE3DD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14:paraId="528ED66B" w14:textId="77777777" w:rsidR="00BE3DD2" w:rsidRPr="00773E0F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4CC4A61B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>By: ______________________________</w:t>
      </w:r>
    </w:p>
    <w:p w14:paraId="2F252E7B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</w:t>
      </w:r>
    </w:p>
    <w:p w14:paraId="4074E1E6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14:paraId="48814FDA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14:paraId="23E136C3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14:paraId="11FEA525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14:paraId="711228CC" w14:textId="77777777" w:rsidR="00BE3DD2" w:rsidRPr="00995AEE" w:rsidRDefault="00BE3DD2" w:rsidP="00BE3DD2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14:paraId="60B40854" w14:textId="77777777" w:rsidR="00BE3DD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</w:p>
    <w:sectPr w:rsidR="00BE3DD2" w:rsidSect="00F578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5750" w14:textId="77777777" w:rsidR="005651D9" w:rsidRDefault="005651D9" w:rsidP="00537E41">
      <w:pPr>
        <w:spacing w:after="0" w:line="240" w:lineRule="auto"/>
      </w:pPr>
      <w:r>
        <w:separator/>
      </w:r>
    </w:p>
  </w:endnote>
  <w:endnote w:type="continuationSeparator" w:id="0">
    <w:p w14:paraId="739561E5" w14:textId="77777777" w:rsidR="005651D9" w:rsidRDefault="005651D9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4D4D" w14:textId="31A6E426" w:rsidR="005B4979" w:rsidRPr="00BE3DD2" w:rsidRDefault="005B4979" w:rsidP="00B11F12">
    <w:pPr>
      <w:pStyle w:val="Footer"/>
      <w:shd w:val="clear" w:color="auto" w:fill="E7E6E6"/>
      <w:rPr>
        <w:rFonts w:ascii="Arial" w:hAnsi="Arial" w:cs="Arial"/>
        <w:bCs/>
        <w:sz w:val="16"/>
        <w:szCs w:val="16"/>
      </w:rPr>
    </w:pPr>
    <w:r w:rsidRPr="00BE3DD2">
      <w:rPr>
        <w:rFonts w:ascii="Arial" w:hAnsi="Arial" w:cs="Arial"/>
        <w:bCs/>
        <w:sz w:val="16"/>
        <w:szCs w:val="16"/>
      </w:rPr>
      <w:t>L.B.F</w:t>
    </w:r>
    <w:r w:rsidR="00F62E2F" w:rsidRPr="00BE3DD2">
      <w:rPr>
        <w:rFonts w:ascii="Arial" w:hAnsi="Arial" w:cs="Arial"/>
        <w:bCs/>
        <w:sz w:val="16"/>
        <w:szCs w:val="16"/>
      </w:rPr>
      <w:t>.</w:t>
    </w:r>
    <w:r w:rsidR="00D3692A" w:rsidRPr="00BE3DD2">
      <w:rPr>
        <w:rFonts w:ascii="Arial" w:hAnsi="Arial" w:cs="Arial"/>
        <w:bCs/>
        <w:sz w:val="16"/>
        <w:szCs w:val="16"/>
      </w:rPr>
      <w:t xml:space="preserve"> </w:t>
    </w:r>
    <w:r w:rsidR="00B11F12">
      <w:rPr>
        <w:rFonts w:ascii="Arial" w:hAnsi="Arial" w:cs="Arial"/>
        <w:bCs/>
        <w:sz w:val="16"/>
        <w:szCs w:val="16"/>
      </w:rPr>
      <w:t>9036-1.2</w:t>
    </w:r>
    <w:r w:rsidR="00995AEE" w:rsidRPr="00BE3DD2">
      <w:rPr>
        <w:rFonts w:ascii="Arial" w:hAnsi="Arial" w:cs="Arial"/>
        <w:bCs/>
        <w:sz w:val="16"/>
        <w:szCs w:val="16"/>
      </w:rPr>
      <w:t xml:space="preserve"> (12/1</w:t>
    </w:r>
    <w:r w:rsidR="008F6DAD">
      <w:rPr>
        <w:rFonts w:ascii="Arial" w:hAnsi="Arial" w:cs="Arial"/>
        <w:bCs/>
        <w:sz w:val="16"/>
        <w:szCs w:val="16"/>
      </w:rPr>
      <w:t>8</w:t>
    </w:r>
    <w:r w:rsidR="00995AEE" w:rsidRPr="00BE3DD2">
      <w:rPr>
        <w:rFonts w:ascii="Arial" w:hAnsi="Arial" w:cs="Arial"/>
        <w:bCs/>
        <w:sz w:val="16"/>
        <w:szCs w:val="16"/>
      </w:rPr>
      <w:t>)</w:t>
    </w:r>
    <w:r w:rsidRPr="00BE3DD2">
      <w:rPr>
        <w:rFonts w:ascii="Arial" w:hAnsi="Arial" w:cs="Arial"/>
        <w:bCs/>
        <w:sz w:val="16"/>
        <w:szCs w:val="16"/>
      </w:rPr>
      <w:tab/>
    </w:r>
    <w:r w:rsidRPr="00BE3DD2">
      <w:rPr>
        <w:bCs/>
        <w:sz w:val="16"/>
        <w:szCs w:val="16"/>
      </w:rPr>
      <w:tab/>
    </w:r>
    <w:r w:rsidRPr="00BE3DD2">
      <w:rPr>
        <w:bCs/>
        <w:sz w:val="16"/>
        <w:szCs w:val="16"/>
      </w:rPr>
      <w:tab/>
    </w:r>
    <w:r w:rsidRPr="00BE3DD2">
      <w:rPr>
        <w:rFonts w:ascii="Arial" w:hAnsi="Arial" w:cs="Arial"/>
        <w:bCs/>
        <w:sz w:val="16"/>
        <w:szCs w:val="16"/>
      </w:rPr>
      <w:t xml:space="preserve">Page </w:t>
    </w:r>
    <w:r w:rsidRPr="00BE3DD2">
      <w:rPr>
        <w:rFonts w:ascii="Arial" w:hAnsi="Arial" w:cs="Arial"/>
        <w:bCs/>
        <w:sz w:val="16"/>
        <w:szCs w:val="16"/>
      </w:rPr>
      <w:fldChar w:fldCharType="begin"/>
    </w:r>
    <w:r w:rsidRPr="00BE3DD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BE3DD2">
      <w:rPr>
        <w:rFonts w:ascii="Arial" w:hAnsi="Arial" w:cs="Arial"/>
        <w:bCs/>
        <w:sz w:val="16"/>
        <w:szCs w:val="16"/>
      </w:rPr>
      <w:fldChar w:fldCharType="separate"/>
    </w:r>
    <w:r w:rsidR="00430A7B">
      <w:rPr>
        <w:rFonts w:ascii="Arial" w:hAnsi="Arial" w:cs="Arial"/>
        <w:bCs/>
        <w:noProof/>
        <w:sz w:val="16"/>
        <w:szCs w:val="16"/>
      </w:rPr>
      <w:t>1</w:t>
    </w:r>
    <w:r w:rsidRPr="00BE3DD2">
      <w:rPr>
        <w:rFonts w:ascii="Arial" w:hAnsi="Arial" w:cs="Arial"/>
        <w:sz w:val="16"/>
        <w:szCs w:val="16"/>
      </w:rPr>
      <w:fldChar w:fldCharType="end"/>
    </w:r>
  </w:p>
  <w:p w14:paraId="59296654" w14:textId="77777777" w:rsidR="00537E41" w:rsidRPr="00BE3DD2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788A" w14:textId="77777777" w:rsidR="005651D9" w:rsidRDefault="005651D9" w:rsidP="00537E41">
      <w:pPr>
        <w:spacing w:after="0" w:line="240" w:lineRule="auto"/>
      </w:pPr>
      <w:r>
        <w:separator/>
      </w:r>
    </w:p>
  </w:footnote>
  <w:footnote w:type="continuationSeparator" w:id="0">
    <w:p w14:paraId="5D1A02AC" w14:textId="77777777" w:rsidR="005651D9" w:rsidRDefault="005651D9" w:rsidP="0053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63"/>
    <w:rsid w:val="00031F85"/>
    <w:rsid w:val="00061C92"/>
    <w:rsid w:val="00063DF4"/>
    <w:rsid w:val="000C21CE"/>
    <w:rsid w:val="000D4887"/>
    <w:rsid w:val="00100070"/>
    <w:rsid w:val="001760E7"/>
    <w:rsid w:val="00325A6E"/>
    <w:rsid w:val="00356A2B"/>
    <w:rsid w:val="00365A75"/>
    <w:rsid w:val="00430A7B"/>
    <w:rsid w:val="004C7238"/>
    <w:rsid w:val="00537E41"/>
    <w:rsid w:val="005651D9"/>
    <w:rsid w:val="005A0BED"/>
    <w:rsid w:val="005B4979"/>
    <w:rsid w:val="006D725E"/>
    <w:rsid w:val="0073487F"/>
    <w:rsid w:val="00856B92"/>
    <w:rsid w:val="008A3A03"/>
    <w:rsid w:val="008F1B51"/>
    <w:rsid w:val="008F6DAD"/>
    <w:rsid w:val="0094170F"/>
    <w:rsid w:val="00995AEE"/>
    <w:rsid w:val="009967CD"/>
    <w:rsid w:val="009A608F"/>
    <w:rsid w:val="00B11F12"/>
    <w:rsid w:val="00B91883"/>
    <w:rsid w:val="00B96B98"/>
    <w:rsid w:val="00BB167F"/>
    <w:rsid w:val="00BB5563"/>
    <w:rsid w:val="00BE3DD2"/>
    <w:rsid w:val="00CB7520"/>
    <w:rsid w:val="00D3532A"/>
    <w:rsid w:val="00D3692A"/>
    <w:rsid w:val="00DD73E1"/>
    <w:rsid w:val="00F0180C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3B9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100070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cer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2018-11-15T23:00:00Z</dcterms:created>
  <dcterms:modified xsi:type="dcterms:W3CDTF">2018-11-29T16:46:00Z</dcterms:modified>
</cp:coreProperties>
</file>