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10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"/>
        <w:gridCol w:w="1410"/>
        <w:gridCol w:w="1591"/>
        <w:gridCol w:w="1311"/>
        <w:gridCol w:w="1066"/>
        <w:gridCol w:w="1671"/>
      </w:tblGrid>
      <w:tr w:rsidR="00856B92" w:rsidRPr="004C7238" w14:paraId="21614463" w14:textId="77777777" w:rsidTr="00F863BC">
        <w:trPr>
          <w:trHeight w:val="432"/>
        </w:trPr>
        <w:tc>
          <w:tcPr>
            <w:tcW w:w="81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816E522" w14:textId="77777777"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>Fill in this information to identify your case</w:t>
            </w:r>
          </w:p>
        </w:tc>
      </w:tr>
      <w:tr w:rsidR="00856B92" w:rsidRPr="004C7238" w14:paraId="4C8258A7" w14:textId="77777777" w:rsidTr="00F863BC">
        <w:trPr>
          <w:trHeight w:val="375"/>
        </w:trPr>
        <w:tc>
          <w:tcPr>
            <w:tcW w:w="810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894755" w14:textId="77777777" w:rsidR="00856B92" w:rsidRPr="004C7238" w:rsidRDefault="00856B92" w:rsidP="00856B92">
            <w:pPr>
              <w:rPr>
                <w:rFonts w:ascii="Arial" w:hAnsi="Arial" w:cs="Arial"/>
                <w:b/>
              </w:rPr>
            </w:pPr>
            <w:r w:rsidRPr="004C7238">
              <w:rPr>
                <w:rFonts w:ascii="Arial" w:hAnsi="Arial" w:cs="Arial"/>
                <w:b/>
              </w:rPr>
              <w:t xml:space="preserve">UNITED STATES BANKRUPTCY COURT DISTRICT OF COLORADO </w:t>
            </w:r>
          </w:p>
        </w:tc>
      </w:tr>
      <w:tr w:rsidR="00856B92" w:rsidRPr="004C7238" w14:paraId="36613DCE" w14:textId="77777777" w:rsidTr="00F863BC">
        <w:trPr>
          <w:trHeight w:val="375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14:paraId="3F8FD12A" w14:textId="77777777"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Debtor 1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14:paraId="0B581193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14:paraId="4CA6FBA9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14:paraId="3D115245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center"/>
          </w:tcPr>
          <w:p w14:paraId="5C8DECAB" w14:textId="77777777" w:rsidR="00856B92" w:rsidRPr="004C7238" w:rsidRDefault="000D4887" w:rsidP="00856B92">
            <w:pPr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Case #: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BBD4086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856B92" w:rsidRPr="004C7238" w14:paraId="2E3A309C" w14:textId="77777777" w:rsidTr="001760E7">
        <w:tc>
          <w:tcPr>
            <w:tcW w:w="1051" w:type="dxa"/>
            <w:tcBorders>
              <w:left w:val="single" w:sz="4" w:space="0" w:color="auto"/>
            </w:tcBorders>
          </w:tcPr>
          <w:p w14:paraId="4B8CDB9B" w14:textId="77777777" w:rsidR="00856B92" w:rsidRPr="004C7238" w:rsidRDefault="00856B92" w:rsidP="00856B9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75D1A5FE" w14:textId="77777777"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06D9F591" w14:textId="77777777"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72AE6B8D" w14:textId="77777777"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</w:tcPr>
          <w:p w14:paraId="2861030D" w14:textId="77777777"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CBEC2E5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  <w:p w14:paraId="2D47955F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</w:tr>
      <w:tr w:rsidR="00856B92" w:rsidRPr="004C7238" w14:paraId="4F48B2C9" w14:textId="77777777" w:rsidTr="001760E7">
        <w:trPr>
          <w:trHeight w:val="528"/>
        </w:trPr>
        <w:tc>
          <w:tcPr>
            <w:tcW w:w="1051" w:type="dxa"/>
            <w:tcBorders>
              <w:left w:val="single" w:sz="4" w:space="0" w:color="auto"/>
            </w:tcBorders>
            <w:vAlign w:val="bottom"/>
          </w:tcPr>
          <w:p w14:paraId="09679503" w14:textId="77777777" w:rsidR="00856B92" w:rsidRPr="004C7238" w:rsidRDefault="00856B92" w:rsidP="00856B92">
            <w:pPr>
              <w:jc w:val="right"/>
              <w:rPr>
                <w:rFonts w:ascii="Arial" w:hAnsi="Arial" w:cs="Arial"/>
              </w:rPr>
            </w:pPr>
            <w:r w:rsidRPr="004C7238">
              <w:rPr>
                <w:rFonts w:ascii="Arial" w:hAnsi="Arial" w:cs="Arial"/>
              </w:rPr>
              <w:t>Debtor 2: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14:paraId="65CC3A60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vAlign w:val="bottom"/>
          </w:tcPr>
          <w:p w14:paraId="66E86E1B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vAlign w:val="bottom"/>
          </w:tcPr>
          <w:p w14:paraId="7DD4FDF6" w14:textId="77777777" w:rsidR="00856B92" w:rsidRPr="004C7238" w:rsidRDefault="00856B92" w:rsidP="00856B92">
            <w:pPr>
              <w:rPr>
                <w:rFonts w:ascii="Arial" w:hAnsi="Arial" w:cs="Arial"/>
              </w:rPr>
            </w:pPr>
          </w:p>
        </w:tc>
        <w:tc>
          <w:tcPr>
            <w:tcW w:w="1066" w:type="dxa"/>
            <w:vAlign w:val="bottom"/>
          </w:tcPr>
          <w:p w14:paraId="6F1FC5BE" w14:textId="77777777"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</w:rPr>
              <w:t>Chapter</w:t>
            </w:r>
            <w:r w:rsidRPr="004C72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F20222" w14:textId="77777777"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B92" w:rsidRPr="004C7238" w14:paraId="06ECDDBD" w14:textId="77777777" w:rsidTr="001760E7"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</w:tcPr>
          <w:p w14:paraId="32FF9A18" w14:textId="77777777"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12C752BA" w14:textId="77777777" w:rsidR="00856B92" w:rsidRPr="004C7238" w:rsidRDefault="00856B92" w:rsidP="00856B92">
            <w:pPr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03BD7268" w14:textId="77777777" w:rsidR="00856B92" w:rsidRPr="004C7238" w:rsidRDefault="00856B92" w:rsidP="00856B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Middle Name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14:paraId="15DAA22D" w14:textId="77777777" w:rsidR="00856B92" w:rsidRPr="004C7238" w:rsidRDefault="00856B92" w:rsidP="00856B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238"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7F8C5A22" w14:textId="77777777" w:rsidR="00856B92" w:rsidRPr="004C7238" w:rsidRDefault="00856B92" w:rsidP="00856B9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B69F" w14:textId="77777777" w:rsidR="00856B92" w:rsidRPr="004C7238" w:rsidRDefault="00856B92" w:rsidP="00856B92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8034552" w14:textId="77777777" w:rsidR="00856B92" w:rsidRPr="004C7238" w:rsidRDefault="00856B92" w:rsidP="00856B92">
      <w:pPr>
        <w:spacing w:before="24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40873454" w14:textId="62FDB021" w:rsidR="00325A6E" w:rsidRPr="00966428" w:rsidRDefault="00856B92" w:rsidP="00061C92">
      <w:pPr>
        <w:spacing w:before="24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966428">
        <w:rPr>
          <w:rFonts w:ascii="Arial" w:hAnsi="Arial" w:cs="Arial"/>
          <w:b/>
          <w:sz w:val="24"/>
          <w:szCs w:val="24"/>
          <w:u w:val="single"/>
        </w:rPr>
        <w:t>Local Bankruptcy Form</w:t>
      </w:r>
      <w:r w:rsidRPr="00966428">
        <w:rPr>
          <w:rFonts w:ascii="Arial" w:hAnsi="Arial" w:cs="Arial"/>
          <w:sz w:val="24"/>
          <w:szCs w:val="24"/>
          <w:u w:val="single"/>
        </w:rPr>
        <w:t xml:space="preserve"> </w:t>
      </w:r>
      <w:r w:rsidR="00FB39F0" w:rsidRPr="00966428">
        <w:rPr>
          <w:rFonts w:ascii="Arial" w:hAnsi="Arial" w:cs="Arial"/>
          <w:b/>
          <w:sz w:val="24"/>
          <w:szCs w:val="24"/>
          <w:u w:val="single"/>
        </w:rPr>
        <w:t>9013-1.3</w:t>
      </w:r>
    </w:p>
    <w:p w14:paraId="1DEF56AE" w14:textId="326C5919" w:rsidR="00F578BB" w:rsidRPr="00535611" w:rsidRDefault="00FB39F0" w:rsidP="00F578BB">
      <w:pPr>
        <w:spacing w:line="240" w:lineRule="auto"/>
        <w:contextualSpacing/>
        <w:rPr>
          <w:rFonts w:ascii="Arial" w:hAnsi="Arial" w:cs="Arial"/>
          <w:b/>
          <w:sz w:val="24"/>
          <w:szCs w:val="24"/>
          <w14:textOutline w14:w="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535611">
        <w:rPr>
          <w:rFonts w:ascii="Arial" w:hAnsi="Arial" w:cs="Arial"/>
          <w:b/>
          <w:sz w:val="24"/>
          <w:szCs w:val="24"/>
        </w:rPr>
        <w:t xml:space="preserve">Movant’s Certificate of Non-Contested Matter and Request for Entry of Order </w:t>
      </w:r>
    </w:p>
    <w:p w14:paraId="01DD14BA" w14:textId="01A2E622" w:rsidR="00535611" w:rsidRDefault="00BB5092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  <w:r w:rsidRPr="004C7238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6CBBF4" wp14:editId="03E32AF9">
                <wp:simplePos x="0" y="0"/>
                <wp:positionH relativeFrom="margin">
                  <wp:align>left</wp:align>
                </wp:positionH>
                <wp:positionV relativeFrom="page">
                  <wp:posOffset>2371725</wp:posOffset>
                </wp:positionV>
                <wp:extent cx="68300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00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50643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186.75pt" to="537.8pt,1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" strokecolor="black [3200]" strokeweight="1.5pt">
                <v:stroke joinstyle="miter"/>
                <w10:wrap anchorx="margin" anchory="page"/>
              </v:line>
            </w:pict>
          </mc:Fallback>
        </mc:AlternateContent>
      </w:r>
    </w:p>
    <w:p w14:paraId="1970C9F0" w14:textId="36B931C7" w:rsidR="00535611" w:rsidRPr="00535611" w:rsidRDefault="00535611" w:rsidP="0073487F">
      <w:pPr>
        <w:spacing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35611">
        <w:rPr>
          <w:rFonts w:ascii="Arial" w:hAnsi="Arial" w:cs="Arial"/>
          <w:b/>
          <w:sz w:val="20"/>
          <w:szCs w:val="20"/>
        </w:rPr>
        <w:t>Complete applicable sections.</w:t>
      </w:r>
    </w:p>
    <w:p w14:paraId="16FFAFAB" w14:textId="6EE98D65" w:rsidR="0073487F" w:rsidRPr="00752420" w:rsidRDefault="0073487F" w:rsidP="0073487F">
      <w:pPr>
        <w:spacing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81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0095"/>
      </w:tblGrid>
      <w:tr w:rsidR="00031F85" w:rsidRPr="004C7238" w14:paraId="09F7765C" w14:textId="77777777" w:rsidTr="00031F85">
        <w:trPr>
          <w:trHeight w:val="44"/>
        </w:trPr>
        <w:tc>
          <w:tcPr>
            <w:tcW w:w="720" w:type="dxa"/>
            <w:shd w:val="clear" w:color="auto" w:fill="000000"/>
            <w:tcMar>
              <w:right w:w="14" w:type="dxa"/>
            </w:tcMar>
          </w:tcPr>
          <w:p w14:paraId="6A02F56E" w14:textId="77777777" w:rsidR="00031F85" w:rsidRPr="004C7238" w:rsidRDefault="00031F85" w:rsidP="00031F85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C7238">
              <w:rPr>
                <w:rFonts w:ascii="Arial" w:eastAsia="Times New Roman" w:hAnsi="Arial" w:cs="Arial"/>
                <w:sz w:val="20"/>
                <w:szCs w:val="20"/>
              </w:rPr>
              <w:t>Part 1</w:t>
            </w:r>
          </w:p>
        </w:tc>
        <w:tc>
          <w:tcPr>
            <w:tcW w:w="1009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0E8E73A7" w14:textId="77777777" w:rsidR="00031F85" w:rsidRPr="00995AEE" w:rsidRDefault="00752420" w:rsidP="0075242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14:textOutline w14:w="12700" w14:cap="rnd" w14:cmpd="sng" w14:algn="ctr">
                  <w14:solidFill>
                    <w14:schemeClr w14:val="dk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Certificate</w:t>
            </w:r>
          </w:p>
        </w:tc>
      </w:tr>
    </w:tbl>
    <w:p w14:paraId="75844CBC" w14:textId="77777777" w:rsidR="00752420" w:rsidRDefault="00752420" w:rsidP="00752420">
      <w:pPr>
        <w:pStyle w:val="FormText"/>
      </w:pPr>
    </w:p>
    <w:p w14:paraId="6F80B3AB" w14:textId="7F5D0B16" w:rsidR="00D37BD4" w:rsidRPr="00F27A8B" w:rsidRDefault="00D37BD4" w:rsidP="00D37BD4">
      <w:pPr>
        <w:pStyle w:val="FormText"/>
      </w:pPr>
      <w:r w:rsidRPr="002D4D51">
        <w:t>On</w:t>
      </w:r>
      <w:r>
        <w:t xml:space="preserve"> </w:t>
      </w:r>
      <w:r w:rsidR="0071064B" w:rsidRPr="0071064B">
        <w:t xml:space="preserve">__________________________ </w:t>
      </w:r>
      <w:r w:rsidRPr="00535611">
        <w:rPr>
          <w:b/>
        </w:rPr>
        <w:t>[month/day/year]</w:t>
      </w:r>
      <w:r>
        <w:t xml:space="preserve">, </w:t>
      </w:r>
      <w:r w:rsidR="005C4C2D" w:rsidRPr="005C4C2D">
        <w:t xml:space="preserve">__________________________ </w:t>
      </w:r>
      <w:r w:rsidRPr="00535611">
        <w:rPr>
          <w:b/>
        </w:rPr>
        <w:t>[name of movant]</w:t>
      </w:r>
      <w:r w:rsidRPr="00752420">
        <w:t xml:space="preserve"> (the “Movant”), filed a motion or application pursuant to L.B.R. </w:t>
      </w:r>
      <w:r>
        <w:t xml:space="preserve">2002-1 or </w:t>
      </w:r>
      <w:r w:rsidRPr="00752420">
        <w:t xml:space="preserve">9013-1 entitled, </w:t>
      </w:r>
      <w:r w:rsidR="0071064B" w:rsidRPr="0071064B">
        <w:t xml:space="preserve">__________________________ </w:t>
      </w:r>
      <w:r w:rsidRPr="00535611">
        <w:rPr>
          <w:b/>
        </w:rPr>
        <w:t>[title of motion or application]</w:t>
      </w:r>
      <w:r>
        <w:t xml:space="preserve"> (the “Motion”) at docket </w:t>
      </w:r>
      <w:r w:rsidR="00810ED6">
        <w:t>no.</w:t>
      </w:r>
      <w:r>
        <w:t xml:space="preserve"> </w:t>
      </w:r>
      <w:r w:rsidR="0071064B" w:rsidRPr="0071064B">
        <w:t xml:space="preserve">_____ </w:t>
      </w:r>
      <w:r w:rsidRPr="00535611">
        <w:rPr>
          <w:b/>
        </w:rPr>
        <w:t>[#]</w:t>
      </w:r>
      <w:r w:rsidRPr="00F27A8B">
        <w:t xml:space="preserve">.  Movant hereby certifies that the following is true and correct: </w:t>
      </w:r>
    </w:p>
    <w:p w14:paraId="37798C33" w14:textId="77777777" w:rsidR="00FB39F0" w:rsidRPr="00F27A8B" w:rsidRDefault="00FB39F0" w:rsidP="00FB39F0">
      <w:pPr>
        <w:pStyle w:val="FormText"/>
      </w:pPr>
    </w:p>
    <w:p w14:paraId="4D045BB7" w14:textId="4101A2E6" w:rsidR="00FB39F0" w:rsidRPr="00F27A8B" w:rsidRDefault="00FB39F0" w:rsidP="0071064B">
      <w:pPr>
        <w:pStyle w:val="FormText"/>
        <w:numPr>
          <w:ilvl w:val="0"/>
          <w:numId w:val="1"/>
        </w:numPr>
      </w:pPr>
      <w:r w:rsidRPr="00F27A8B">
        <w:t xml:space="preserve">Service of the </w:t>
      </w:r>
      <w:r w:rsidR="00752420">
        <w:t>Motion</w:t>
      </w:r>
      <w:r w:rsidRPr="00F27A8B">
        <w:t xml:space="preserve">, </w:t>
      </w:r>
      <w:r w:rsidR="00752420">
        <w:t>N</w:t>
      </w:r>
      <w:r w:rsidRPr="00F27A8B">
        <w:t>otice</w:t>
      </w:r>
      <w:r w:rsidR="00752420">
        <w:t>, and P</w:t>
      </w:r>
      <w:r w:rsidRPr="00F27A8B">
        <w:t xml:space="preserve">roposed </w:t>
      </w:r>
      <w:r w:rsidR="00752420">
        <w:t>O</w:t>
      </w:r>
      <w:r w:rsidRPr="00F27A8B">
        <w:t xml:space="preserve">rder were timely made on all parties against whom relief is sought and those otherwise entitled to service pursuant to the </w:t>
      </w:r>
      <w:r w:rsidR="00752420">
        <w:t>Federal Rules of Bankruptcy Procedure and the Court’s Lo</w:t>
      </w:r>
      <w:r w:rsidR="00535611">
        <w:t>c</w:t>
      </w:r>
      <w:r w:rsidR="00752420">
        <w:t>al Rules</w:t>
      </w:r>
      <w:r w:rsidRPr="00F27A8B">
        <w:t xml:space="preserve"> as is shown on the </w:t>
      </w:r>
      <w:r w:rsidR="00752420">
        <w:t>C</w:t>
      </w:r>
      <w:r w:rsidRPr="00F27A8B">
        <w:t xml:space="preserve">ertificate of </w:t>
      </w:r>
      <w:r w:rsidR="00752420">
        <w:t>Service, L.B.</w:t>
      </w:r>
      <w:r w:rsidRPr="00F27A8B">
        <w:t>F</w:t>
      </w:r>
      <w:r w:rsidR="00752420">
        <w:t xml:space="preserve">. </w:t>
      </w:r>
      <w:r w:rsidRPr="00F27A8B">
        <w:t xml:space="preserve">9013-1.2, previously filed with the </w:t>
      </w:r>
      <w:r w:rsidR="00752420">
        <w:t xml:space="preserve">Motion on </w:t>
      </w:r>
      <w:r w:rsidR="0071064B" w:rsidRPr="0071064B">
        <w:t xml:space="preserve">__________________________ </w:t>
      </w:r>
      <w:r w:rsidR="00752420" w:rsidRPr="00535611">
        <w:rPr>
          <w:b/>
        </w:rPr>
        <w:t>[month/day/year]</w:t>
      </w:r>
      <w:r w:rsidR="00752420">
        <w:t>.</w:t>
      </w:r>
    </w:p>
    <w:p w14:paraId="3B3F577E" w14:textId="411CB7B2" w:rsidR="00FB39F0" w:rsidRPr="00F27A8B" w:rsidRDefault="00FB39F0" w:rsidP="0071064B">
      <w:pPr>
        <w:pStyle w:val="FormText"/>
        <w:numPr>
          <w:ilvl w:val="1"/>
          <w:numId w:val="1"/>
        </w:numPr>
      </w:pPr>
      <w:r w:rsidRPr="00535611">
        <w:rPr>
          <w:b/>
        </w:rPr>
        <w:t>[</w:t>
      </w:r>
      <w:r w:rsidR="00752420" w:rsidRPr="00535611">
        <w:rPr>
          <w:b/>
        </w:rPr>
        <w:t>complete if applicable]</w:t>
      </w:r>
      <w:r w:rsidRPr="00535611">
        <w:rPr>
          <w:b/>
        </w:rPr>
        <w:t xml:space="preserve"> </w:t>
      </w:r>
      <w:r w:rsidRPr="00F27A8B">
        <w:t xml:space="preserve">Mailing or other service of the </w:t>
      </w:r>
      <w:r w:rsidR="00752420">
        <w:t>Notice</w:t>
      </w:r>
      <w:r w:rsidRPr="00F27A8B">
        <w:t xml:space="preserve"> was timely made on all other creditors and parties in interest pursuant to L.B.R. </w:t>
      </w:r>
      <w:r w:rsidR="00752420" w:rsidRPr="00F27A8B">
        <w:t>2002-1</w:t>
      </w:r>
      <w:r w:rsidR="00752420">
        <w:t xml:space="preserve"> and</w:t>
      </w:r>
      <w:r w:rsidR="00752420" w:rsidRPr="00F27A8B">
        <w:t xml:space="preserve"> </w:t>
      </w:r>
      <w:r w:rsidRPr="00F27A8B">
        <w:t xml:space="preserve">9013-1 (or in the manner permitted by </w:t>
      </w:r>
      <w:r w:rsidR="00752420">
        <w:t>Court order</w:t>
      </w:r>
      <w:r w:rsidRPr="00F27A8B">
        <w:t xml:space="preserve">, a copy of which is attached), as is shown on the </w:t>
      </w:r>
      <w:r w:rsidR="00752420">
        <w:t>C</w:t>
      </w:r>
      <w:r w:rsidRPr="00F27A8B">
        <w:t xml:space="preserve">ertificate of </w:t>
      </w:r>
      <w:r w:rsidR="00752420">
        <w:t>S</w:t>
      </w:r>
      <w:r w:rsidRPr="00F27A8B">
        <w:t>ervice, L.B.F</w:t>
      </w:r>
      <w:r w:rsidR="00752420">
        <w:t>.</w:t>
      </w:r>
      <w:r w:rsidRPr="00F27A8B">
        <w:t xml:space="preserve"> 9013-1.2, previously filed with the </w:t>
      </w:r>
      <w:r w:rsidR="00752420">
        <w:t xml:space="preserve">Notice on </w:t>
      </w:r>
      <w:r w:rsidR="0071064B" w:rsidRPr="0071064B">
        <w:t xml:space="preserve">__________________________ </w:t>
      </w:r>
      <w:r w:rsidR="00752420" w:rsidRPr="00535611">
        <w:rPr>
          <w:b/>
        </w:rPr>
        <w:t>[month/day/year]</w:t>
      </w:r>
      <w:r w:rsidR="00752420">
        <w:t>.</w:t>
      </w:r>
    </w:p>
    <w:p w14:paraId="080C58B7" w14:textId="77777777" w:rsidR="00752420" w:rsidRDefault="00FB39F0" w:rsidP="00535611">
      <w:pPr>
        <w:pStyle w:val="FormText"/>
        <w:numPr>
          <w:ilvl w:val="0"/>
          <w:numId w:val="1"/>
        </w:numPr>
      </w:pPr>
      <w:r w:rsidRPr="00F27A8B">
        <w:t xml:space="preserve">The docket </w:t>
      </w:r>
      <w:r w:rsidR="00810ED6">
        <w:t>numbers</w:t>
      </w:r>
      <w:r w:rsidRPr="00F27A8B">
        <w:t xml:space="preserve"> for each of the following relevant documents are:</w:t>
      </w:r>
    </w:p>
    <w:p w14:paraId="5CB41316" w14:textId="636D670F" w:rsidR="00752420" w:rsidRDefault="00FB39F0" w:rsidP="0071064B">
      <w:pPr>
        <w:pStyle w:val="FormText"/>
        <w:numPr>
          <w:ilvl w:val="1"/>
          <w:numId w:val="1"/>
        </w:numPr>
      </w:pPr>
      <w:r w:rsidRPr="00F27A8B">
        <w:t xml:space="preserve">the </w:t>
      </w:r>
      <w:r w:rsidR="00752420">
        <w:t>Motion</w:t>
      </w:r>
      <w:r w:rsidRPr="00F27A8B">
        <w:t xml:space="preserve"> and all documents attached</w:t>
      </w:r>
      <w:r w:rsidR="00752420">
        <w:t xml:space="preserve"> thereto and served therewith, docket </w:t>
      </w:r>
      <w:r w:rsidR="00810ED6">
        <w:t>no.</w:t>
      </w:r>
      <w:r w:rsidR="00752420">
        <w:t xml:space="preserve">, </w:t>
      </w:r>
      <w:r w:rsidR="0071064B" w:rsidRPr="0071064B">
        <w:t xml:space="preserve">_____ </w:t>
      </w:r>
      <w:r w:rsidR="00752420" w:rsidRPr="00535611">
        <w:rPr>
          <w:b/>
        </w:rPr>
        <w:t>[#]</w:t>
      </w:r>
      <w:r w:rsidR="00752420">
        <w:t>;</w:t>
      </w:r>
    </w:p>
    <w:p w14:paraId="034D0C16" w14:textId="37D0928F" w:rsidR="00752420" w:rsidRDefault="00FB39F0" w:rsidP="0071064B">
      <w:pPr>
        <w:pStyle w:val="FormText"/>
        <w:numPr>
          <w:ilvl w:val="1"/>
          <w:numId w:val="1"/>
        </w:numPr>
      </w:pPr>
      <w:r w:rsidRPr="00F27A8B">
        <w:t xml:space="preserve">the </w:t>
      </w:r>
      <w:r w:rsidR="00752420">
        <w:t>N</w:t>
      </w:r>
      <w:r w:rsidRPr="00F27A8B">
        <w:t xml:space="preserve">otice, </w:t>
      </w:r>
      <w:r w:rsidR="00752420">
        <w:t xml:space="preserve">docket </w:t>
      </w:r>
      <w:r w:rsidR="00810ED6">
        <w:t>no.</w:t>
      </w:r>
      <w:r w:rsidR="00752420">
        <w:t xml:space="preserve">, </w:t>
      </w:r>
      <w:r w:rsidR="0071064B" w:rsidRPr="0071064B">
        <w:t xml:space="preserve">_____ </w:t>
      </w:r>
      <w:r w:rsidR="00535611" w:rsidRPr="00535611">
        <w:rPr>
          <w:b/>
        </w:rPr>
        <w:t>[#]</w:t>
      </w:r>
      <w:r w:rsidR="00535611">
        <w:t>;</w:t>
      </w:r>
    </w:p>
    <w:p w14:paraId="3DD55A58" w14:textId="3E4E6890" w:rsidR="00752420" w:rsidRDefault="00752420" w:rsidP="0071064B">
      <w:pPr>
        <w:pStyle w:val="FormText"/>
        <w:numPr>
          <w:ilvl w:val="1"/>
          <w:numId w:val="1"/>
        </w:numPr>
      </w:pPr>
      <w:r>
        <w:t>the Certificate of S</w:t>
      </w:r>
      <w:r w:rsidR="00FB39F0" w:rsidRPr="00F27A8B">
        <w:t xml:space="preserve">ervice of the </w:t>
      </w:r>
      <w:r>
        <w:t>M</w:t>
      </w:r>
      <w:r w:rsidR="00FB39F0" w:rsidRPr="00F27A8B">
        <w:t xml:space="preserve">otion and the </w:t>
      </w:r>
      <w:r>
        <w:t>N</w:t>
      </w:r>
      <w:r w:rsidR="00FB39F0" w:rsidRPr="00F27A8B">
        <w:t xml:space="preserve">otice, </w:t>
      </w:r>
      <w:r>
        <w:t xml:space="preserve">docket </w:t>
      </w:r>
      <w:r w:rsidR="00810ED6">
        <w:t>no.</w:t>
      </w:r>
      <w:r>
        <w:t>,</w:t>
      </w:r>
      <w:r w:rsidR="00535611" w:rsidRPr="00535611">
        <w:rPr>
          <w:b/>
        </w:rPr>
        <w:t xml:space="preserve"> </w:t>
      </w:r>
      <w:r w:rsidR="0071064B" w:rsidRPr="0071064B">
        <w:t>_____</w:t>
      </w:r>
      <w:r w:rsidR="0071064B" w:rsidRPr="0071064B">
        <w:rPr>
          <w:b/>
        </w:rPr>
        <w:t xml:space="preserve"> </w:t>
      </w:r>
      <w:r w:rsidR="00535611" w:rsidRPr="00535611">
        <w:rPr>
          <w:b/>
        </w:rPr>
        <w:t>[#]</w:t>
      </w:r>
      <w:r w:rsidR="00535611">
        <w:t>;</w:t>
      </w:r>
    </w:p>
    <w:p w14:paraId="3CF7BE35" w14:textId="47D001AA" w:rsidR="00752420" w:rsidRDefault="00FB39F0" w:rsidP="0071064B">
      <w:pPr>
        <w:pStyle w:val="FormText"/>
        <w:numPr>
          <w:ilvl w:val="1"/>
          <w:numId w:val="1"/>
        </w:numPr>
      </w:pPr>
      <w:r w:rsidRPr="00F27A8B">
        <w:t xml:space="preserve">the </w:t>
      </w:r>
      <w:r w:rsidR="00752420">
        <w:t>Proposed O</w:t>
      </w:r>
      <w:r w:rsidRPr="00F27A8B">
        <w:t xml:space="preserve">rder, </w:t>
      </w:r>
      <w:r w:rsidR="00752420">
        <w:t xml:space="preserve">docket </w:t>
      </w:r>
      <w:r w:rsidR="00810ED6">
        <w:t>no.</w:t>
      </w:r>
      <w:r w:rsidR="00752420">
        <w:t>,</w:t>
      </w:r>
      <w:r w:rsidR="0071064B" w:rsidRPr="0071064B">
        <w:t xml:space="preserve"> _____</w:t>
      </w:r>
      <w:r w:rsidR="00752420">
        <w:t xml:space="preserve"> </w:t>
      </w:r>
      <w:r w:rsidR="00535611" w:rsidRPr="00535611">
        <w:rPr>
          <w:b/>
        </w:rPr>
        <w:t>[#]</w:t>
      </w:r>
      <w:r w:rsidR="00535611">
        <w:t>;</w:t>
      </w:r>
      <w:r w:rsidRPr="00F27A8B">
        <w:t xml:space="preserve"> and</w:t>
      </w:r>
    </w:p>
    <w:p w14:paraId="0748D8BD" w14:textId="335F8522" w:rsidR="00FB39F0" w:rsidRPr="00752420" w:rsidRDefault="00FB39F0" w:rsidP="0071064B">
      <w:pPr>
        <w:pStyle w:val="FormText"/>
        <w:numPr>
          <w:ilvl w:val="0"/>
          <w:numId w:val="1"/>
        </w:numPr>
      </w:pPr>
      <w:r w:rsidRPr="00F27A8B">
        <w:t>No objections to or requests for h</w:t>
      </w:r>
      <w:r w:rsidR="00752420">
        <w:t>earing on the Motion</w:t>
      </w:r>
      <w:r w:rsidRPr="00F27A8B">
        <w:t xml:space="preserve"> were received by the </w:t>
      </w:r>
      <w:proofErr w:type="gramStart"/>
      <w:r w:rsidRPr="00F27A8B">
        <w:t>undersigned, or</w:t>
      </w:r>
      <w:proofErr w:type="gramEnd"/>
      <w:r w:rsidRPr="00F27A8B">
        <w:t xml:space="preserve"> filed with the </w:t>
      </w:r>
      <w:r w:rsidR="00752420">
        <w:t>Court</w:t>
      </w:r>
      <w:r w:rsidRPr="00F27A8B">
        <w:t xml:space="preserve"> by the date designated in the </w:t>
      </w:r>
      <w:r w:rsidR="00752420">
        <w:t>Notice</w:t>
      </w:r>
      <w:r w:rsidRPr="00F27A8B">
        <w:t xml:space="preserve">, or </w:t>
      </w:r>
      <w:r>
        <w:t xml:space="preserve">all objections </w:t>
      </w:r>
      <w:r w:rsidRPr="00F27A8B">
        <w:t xml:space="preserve">have been resolved by </w:t>
      </w:r>
      <w:r w:rsidR="00535611">
        <w:t xml:space="preserve">Court order, docket </w:t>
      </w:r>
      <w:r w:rsidR="00810ED6">
        <w:t>no.</w:t>
      </w:r>
      <w:r w:rsidR="00535611">
        <w:t xml:space="preserve">, </w:t>
      </w:r>
      <w:r w:rsidR="0071064B" w:rsidRPr="0071064B">
        <w:t xml:space="preserve">_____ </w:t>
      </w:r>
      <w:r w:rsidR="00535611" w:rsidRPr="00535611">
        <w:rPr>
          <w:b/>
        </w:rPr>
        <w:t>[#]</w:t>
      </w:r>
      <w:r w:rsidR="00535611">
        <w:t>.</w:t>
      </w:r>
    </w:p>
    <w:p w14:paraId="10AF8A34" w14:textId="77777777" w:rsidR="00FB39F0" w:rsidRPr="00F27A8B" w:rsidRDefault="00FB39F0" w:rsidP="00FB39F0">
      <w:pPr>
        <w:pStyle w:val="FormText"/>
      </w:pPr>
    </w:p>
    <w:p w14:paraId="3955A191" w14:textId="77777777" w:rsidR="00FB39F0" w:rsidRPr="00F27A8B" w:rsidRDefault="00752420" w:rsidP="00FB39F0">
      <w:pPr>
        <w:pStyle w:val="FormText"/>
      </w:pPr>
      <w:r>
        <w:t>Accordingly</w:t>
      </w:r>
      <w:r w:rsidR="00FB39F0" w:rsidRPr="00F27A8B">
        <w:t xml:space="preserve">, Movant </w:t>
      </w:r>
      <w:r w:rsidR="00810ED6">
        <w:t>requests</w:t>
      </w:r>
      <w:r w:rsidR="00FB39F0" w:rsidRPr="00F27A8B">
        <w:t xml:space="preserve"> that the </w:t>
      </w:r>
      <w:r>
        <w:t>Court</w:t>
      </w:r>
      <w:r w:rsidR="00FB39F0" w:rsidRPr="00F27A8B">
        <w:t xml:space="preserve"> </w:t>
      </w:r>
      <w:r>
        <w:t>enter an order</w:t>
      </w:r>
      <w:r w:rsidR="00FB39F0" w:rsidRPr="00F27A8B">
        <w:t xml:space="preserve"> granting the requested relief.</w:t>
      </w:r>
    </w:p>
    <w:p w14:paraId="252405C1" w14:textId="77777777" w:rsidR="00752420" w:rsidRPr="00877D92" w:rsidRDefault="00752420" w:rsidP="00752420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967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05"/>
      </w:tblGrid>
      <w:tr w:rsidR="00752420" w:rsidRPr="00877D92" w14:paraId="578F8358" w14:textId="77777777" w:rsidTr="00A26AB6">
        <w:trPr>
          <w:trHeight w:val="79"/>
        </w:trPr>
        <w:tc>
          <w:tcPr>
            <w:tcW w:w="662" w:type="dxa"/>
            <w:shd w:val="clear" w:color="auto" w:fill="000000" w:themeFill="text1"/>
            <w:tcMar>
              <w:right w:w="14" w:type="dxa"/>
            </w:tcMar>
          </w:tcPr>
          <w:p w14:paraId="71FD7AED" w14:textId="0253C9DF" w:rsidR="00752420" w:rsidRPr="00877D92" w:rsidRDefault="00752420" w:rsidP="00A26AB6">
            <w:pPr>
              <w:pStyle w:val="Partlabel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877D92">
              <w:rPr>
                <w:rFonts w:ascii="Arial" w:hAnsi="Arial" w:cs="Arial"/>
                <w:bCs w:val="0"/>
                <w:sz w:val="20"/>
                <w:szCs w:val="20"/>
              </w:rPr>
              <w:t xml:space="preserve">Part </w:t>
            </w:r>
            <w:r w:rsidR="007446FF">
              <w:rPr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10305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2461D0AF" w14:textId="77777777" w:rsidR="00752420" w:rsidRPr="00877D92" w:rsidRDefault="00752420" w:rsidP="00535611">
            <w:pPr>
              <w:pStyle w:val="Partlabel"/>
              <w:rPr>
                <w:rFonts w:ascii="Arial" w:hAnsi="Arial" w:cs="Arial"/>
                <w:b/>
                <w:sz w:val="20"/>
                <w:szCs w:val="20"/>
              </w:rPr>
            </w:pPr>
            <w:r w:rsidRPr="00877D92">
              <w:rPr>
                <w:rFonts w:ascii="Arial" w:hAnsi="Arial" w:cs="Arial"/>
                <w:b/>
                <w:sz w:val="20"/>
                <w:szCs w:val="20"/>
              </w:rPr>
              <w:t xml:space="preserve">Signature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Movant</w:t>
            </w:r>
            <w:r w:rsidR="00535611">
              <w:rPr>
                <w:rFonts w:ascii="Arial" w:hAnsi="Arial" w:cs="Arial"/>
                <w:b/>
                <w:sz w:val="20"/>
                <w:szCs w:val="20"/>
              </w:rPr>
              <w:t xml:space="preserve">’s Attorney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 Movant (if </w:t>
            </w:r>
            <w:r w:rsidR="00535611">
              <w:rPr>
                <w:rFonts w:ascii="Arial" w:hAnsi="Arial" w:cs="Arial"/>
                <w:b/>
                <w:sz w:val="20"/>
                <w:szCs w:val="20"/>
              </w:rPr>
              <w:t>unrepresented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p w14:paraId="37AEA288" w14:textId="77777777" w:rsidR="00752420" w:rsidRPr="00773E0F" w:rsidRDefault="00752420" w:rsidP="00752420">
      <w:pPr>
        <w:spacing w:after="0"/>
        <w:rPr>
          <w:rFonts w:ascii="Arial" w:hAnsi="Arial" w:cs="Arial"/>
          <w:sz w:val="20"/>
          <w:szCs w:val="20"/>
        </w:rPr>
      </w:pPr>
    </w:p>
    <w:p w14:paraId="419E13E6" w14:textId="77777777" w:rsidR="00535611" w:rsidRDefault="00535611" w:rsidP="00752420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6E25E2" w14:textId="77777777" w:rsidR="00752420" w:rsidRPr="00877D92" w:rsidRDefault="00752420" w:rsidP="00752420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>Dated: _________________________________</w:t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  <w:t>By: ______________________________</w:t>
      </w:r>
    </w:p>
    <w:p w14:paraId="64B04C4E" w14:textId="77777777" w:rsidR="00752420" w:rsidRPr="00877D92" w:rsidRDefault="00752420" w:rsidP="00752420">
      <w:pPr>
        <w:spacing w:after="0"/>
        <w:contextualSpacing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ab/>
      </w:r>
      <w:r w:rsidR="00535611">
        <w:rPr>
          <w:rFonts w:ascii="Arial" w:hAnsi="Arial" w:cs="Arial"/>
          <w:sz w:val="20"/>
          <w:szCs w:val="20"/>
        </w:rPr>
        <w:tab/>
      </w:r>
      <w:r w:rsidR="00535611">
        <w:rPr>
          <w:rFonts w:ascii="Arial" w:hAnsi="Arial" w:cs="Arial"/>
          <w:sz w:val="20"/>
          <w:szCs w:val="20"/>
        </w:rPr>
        <w:tab/>
      </w:r>
      <w:r w:rsidR="00535611">
        <w:rPr>
          <w:rFonts w:ascii="Arial" w:hAnsi="Arial" w:cs="Arial"/>
          <w:sz w:val="20"/>
          <w:szCs w:val="20"/>
        </w:rPr>
        <w:tab/>
      </w:r>
      <w:r w:rsidR="00535611">
        <w:rPr>
          <w:rFonts w:ascii="Arial" w:hAnsi="Arial" w:cs="Arial"/>
          <w:sz w:val="20"/>
          <w:szCs w:val="20"/>
        </w:rPr>
        <w:tab/>
      </w:r>
      <w:r w:rsidR="00535611">
        <w:rPr>
          <w:rFonts w:ascii="Arial" w:hAnsi="Arial" w:cs="Arial"/>
          <w:sz w:val="20"/>
          <w:szCs w:val="20"/>
        </w:rPr>
        <w:tab/>
      </w:r>
      <w:r w:rsidR="00535611">
        <w:rPr>
          <w:rFonts w:ascii="Arial" w:hAnsi="Arial" w:cs="Arial"/>
          <w:sz w:val="20"/>
          <w:szCs w:val="20"/>
        </w:rPr>
        <w:tab/>
      </w:r>
      <w:r w:rsidR="00535611">
        <w:rPr>
          <w:rFonts w:ascii="Arial" w:hAnsi="Arial" w:cs="Arial"/>
          <w:sz w:val="20"/>
          <w:szCs w:val="20"/>
        </w:rPr>
        <w:tab/>
        <w:t xml:space="preserve">      Signature</w:t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  <w:r w:rsidRPr="00877D92">
        <w:rPr>
          <w:rFonts w:ascii="Arial" w:hAnsi="Arial" w:cs="Arial"/>
          <w:sz w:val="20"/>
          <w:szCs w:val="20"/>
        </w:rPr>
        <w:tab/>
      </w:r>
    </w:p>
    <w:p w14:paraId="5A6C3A2E" w14:textId="77777777" w:rsidR="00752420" w:rsidRPr="00877D92" w:rsidRDefault="00752420" w:rsidP="00752420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>Bar Number</w:t>
      </w:r>
      <w:r w:rsidR="00535611">
        <w:rPr>
          <w:rFonts w:ascii="Arial" w:hAnsi="Arial" w:cs="Arial"/>
          <w:sz w:val="20"/>
          <w:szCs w:val="20"/>
        </w:rPr>
        <w:t xml:space="preserve"> (if applicable)</w:t>
      </w:r>
      <w:r w:rsidRPr="00877D92">
        <w:rPr>
          <w:rFonts w:ascii="Arial" w:hAnsi="Arial" w:cs="Arial"/>
          <w:sz w:val="20"/>
          <w:szCs w:val="20"/>
        </w:rPr>
        <w:t>: ___________</w:t>
      </w:r>
      <w:r>
        <w:rPr>
          <w:rFonts w:ascii="Arial" w:hAnsi="Arial" w:cs="Arial"/>
          <w:sz w:val="20"/>
          <w:szCs w:val="20"/>
        </w:rPr>
        <w:t>__</w:t>
      </w:r>
    </w:p>
    <w:p w14:paraId="0500DB7E" w14:textId="77777777" w:rsidR="00752420" w:rsidRPr="00877D92" w:rsidRDefault="00752420" w:rsidP="00752420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877D92">
        <w:rPr>
          <w:rFonts w:ascii="Arial" w:hAnsi="Arial" w:cs="Arial"/>
          <w:sz w:val="20"/>
          <w:szCs w:val="20"/>
        </w:rPr>
        <w:t>Mailing Address:  ____________________</w:t>
      </w:r>
    </w:p>
    <w:p w14:paraId="0CF13004" w14:textId="77777777" w:rsidR="00752420" w:rsidRPr="00877D92" w:rsidRDefault="00752420" w:rsidP="00752420">
      <w:pPr>
        <w:spacing w:after="0"/>
        <w:ind w:left="5760"/>
        <w:rPr>
          <w:rFonts w:ascii="Arial" w:hAnsi="Arial" w:cs="Arial"/>
          <w:iCs/>
          <w:sz w:val="20"/>
          <w:szCs w:val="20"/>
          <w14:textOutline w14:w="12700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Telephone number:  </w:t>
      </w:r>
      <w:r w:rsidRPr="00877D92">
        <w:rPr>
          <w:rFonts w:ascii="Arial" w:hAnsi="Arial" w:cs="Arial"/>
          <w:sz w:val="20"/>
          <w:szCs w:val="20"/>
        </w:rPr>
        <w:t>__________________</w:t>
      </w:r>
    </w:p>
    <w:p w14:paraId="1BCBC89F" w14:textId="77777777" w:rsidR="00752420" w:rsidRPr="00877D92" w:rsidRDefault="00752420" w:rsidP="00752420">
      <w:pPr>
        <w:spacing w:after="0"/>
        <w:ind w:left="5760"/>
        <w:rPr>
          <w:rFonts w:ascii="Arial" w:hAnsi="Arial" w:cs="Arial"/>
          <w:iCs/>
          <w:sz w:val="20"/>
          <w:szCs w:val="20"/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Facsimile number:  </w:t>
      </w:r>
      <w:r w:rsidRPr="00877D92">
        <w:rPr>
          <w:rFonts w:ascii="Arial" w:hAnsi="Arial" w:cs="Arial"/>
          <w:sz w:val="20"/>
          <w:szCs w:val="20"/>
        </w:rPr>
        <w:t>___________________</w:t>
      </w:r>
    </w:p>
    <w:p w14:paraId="73DC33F5" w14:textId="77777777" w:rsidR="00752420" w:rsidRPr="00995AEE" w:rsidRDefault="00752420" w:rsidP="00752420">
      <w:pPr>
        <w:spacing w:after="0"/>
        <w:ind w:left="5760"/>
        <w:rPr>
          <w:rFonts w:ascii="Arial" w:hAnsi="Arial" w:cs="Arial"/>
          <w:sz w:val="20"/>
          <w:szCs w:val="20"/>
        </w:rPr>
      </w:pPr>
      <w:r w:rsidRPr="00877D92">
        <w:rPr>
          <w:rFonts w:ascii="Arial" w:hAnsi="Arial" w:cs="Arial"/>
          <w:iCs/>
          <w:sz w:val="20"/>
          <w:szCs w:val="20"/>
        </w:rPr>
        <w:t xml:space="preserve">E-mail address:  </w:t>
      </w:r>
      <w:r w:rsidRPr="00877D92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</w:t>
      </w:r>
      <w:r w:rsidRPr="00877D92">
        <w:rPr>
          <w:rFonts w:ascii="Arial" w:hAnsi="Arial" w:cs="Arial"/>
          <w:iCs/>
          <w:sz w:val="20"/>
          <w:szCs w:val="20"/>
        </w:rPr>
        <w:t xml:space="preserve"> </w:t>
      </w:r>
    </w:p>
    <w:p w14:paraId="61C220AF" w14:textId="77777777" w:rsidR="00856B92" w:rsidRPr="004C7238" w:rsidRDefault="00856B92" w:rsidP="00752420">
      <w:pPr>
        <w:spacing w:line="240" w:lineRule="auto"/>
        <w:contextualSpacing/>
        <w:rPr>
          <w:rFonts w:ascii="Arial" w:hAnsi="Arial" w:cs="Arial"/>
          <w:iCs/>
          <w:sz w:val="20"/>
          <w:szCs w:val="20"/>
        </w:rPr>
      </w:pPr>
    </w:p>
    <w:sectPr w:rsidR="00856B92" w:rsidRPr="004C7238" w:rsidSect="00F578B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63F34" w14:textId="77777777" w:rsidR="007039A1" w:rsidRDefault="007039A1" w:rsidP="00537E41">
      <w:pPr>
        <w:spacing w:after="0" w:line="240" w:lineRule="auto"/>
      </w:pPr>
      <w:r>
        <w:separator/>
      </w:r>
    </w:p>
  </w:endnote>
  <w:endnote w:type="continuationSeparator" w:id="0">
    <w:p w14:paraId="48043EE9" w14:textId="77777777" w:rsidR="007039A1" w:rsidRDefault="007039A1" w:rsidP="0053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07238" w14:textId="6DF93B21" w:rsidR="005B4979" w:rsidRPr="00752420" w:rsidRDefault="005B4979" w:rsidP="00752420">
    <w:pPr>
      <w:pStyle w:val="Footer"/>
      <w:shd w:val="clear" w:color="auto" w:fill="E7E6E6" w:themeFill="background2"/>
      <w:tabs>
        <w:tab w:val="left" w:pos="3920"/>
      </w:tabs>
      <w:rPr>
        <w:rFonts w:ascii="Arial" w:hAnsi="Arial" w:cs="Arial"/>
        <w:bCs/>
        <w:sz w:val="16"/>
        <w:szCs w:val="16"/>
      </w:rPr>
    </w:pPr>
    <w:r w:rsidRPr="00752420">
      <w:rPr>
        <w:rFonts w:ascii="Arial" w:hAnsi="Arial" w:cs="Arial"/>
        <w:bCs/>
        <w:sz w:val="16"/>
        <w:szCs w:val="16"/>
      </w:rPr>
      <w:t>L.B.F</w:t>
    </w:r>
    <w:r w:rsidR="00F62E2F" w:rsidRPr="00752420">
      <w:rPr>
        <w:rFonts w:ascii="Arial" w:hAnsi="Arial" w:cs="Arial"/>
        <w:bCs/>
        <w:sz w:val="16"/>
        <w:szCs w:val="16"/>
      </w:rPr>
      <w:t>.</w:t>
    </w:r>
    <w:r w:rsidR="00D3692A" w:rsidRPr="00752420">
      <w:rPr>
        <w:rFonts w:ascii="Arial" w:hAnsi="Arial" w:cs="Arial"/>
        <w:bCs/>
        <w:sz w:val="16"/>
        <w:szCs w:val="16"/>
      </w:rPr>
      <w:t xml:space="preserve"> </w:t>
    </w:r>
    <w:r w:rsidR="00FB39F0" w:rsidRPr="00752420">
      <w:rPr>
        <w:rFonts w:ascii="Arial" w:hAnsi="Arial" w:cs="Arial"/>
        <w:bCs/>
        <w:sz w:val="16"/>
        <w:szCs w:val="16"/>
      </w:rPr>
      <w:t>9013-1.3</w:t>
    </w:r>
    <w:r w:rsidR="00995AEE" w:rsidRPr="00752420">
      <w:rPr>
        <w:rFonts w:ascii="Arial" w:hAnsi="Arial" w:cs="Arial"/>
        <w:bCs/>
        <w:sz w:val="16"/>
        <w:szCs w:val="16"/>
      </w:rPr>
      <w:t xml:space="preserve"> (12/1</w:t>
    </w:r>
    <w:r w:rsidR="00C71D92">
      <w:rPr>
        <w:rFonts w:ascii="Arial" w:hAnsi="Arial" w:cs="Arial"/>
        <w:bCs/>
        <w:sz w:val="16"/>
        <w:szCs w:val="16"/>
      </w:rPr>
      <w:t>8</w:t>
    </w:r>
    <w:r w:rsidR="00995AEE" w:rsidRPr="00752420">
      <w:rPr>
        <w:rFonts w:ascii="Arial" w:hAnsi="Arial" w:cs="Arial"/>
        <w:bCs/>
        <w:sz w:val="16"/>
        <w:szCs w:val="16"/>
      </w:rPr>
      <w:t>)</w:t>
    </w:r>
    <w:r w:rsidRPr="00752420">
      <w:rPr>
        <w:rFonts w:ascii="Arial" w:hAnsi="Arial" w:cs="Arial"/>
        <w:bCs/>
        <w:sz w:val="16"/>
        <w:szCs w:val="16"/>
      </w:rPr>
      <w:tab/>
    </w:r>
    <w:r w:rsidR="00752420" w:rsidRPr="00752420">
      <w:rPr>
        <w:rFonts w:ascii="Arial" w:hAnsi="Arial" w:cs="Arial"/>
        <w:bCs/>
        <w:sz w:val="16"/>
        <w:szCs w:val="16"/>
      </w:rPr>
      <w:tab/>
    </w:r>
    <w:r w:rsidRPr="00752420">
      <w:rPr>
        <w:bCs/>
        <w:sz w:val="16"/>
        <w:szCs w:val="16"/>
      </w:rPr>
      <w:tab/>
    </w:r>
    <w:r w:rsidRPr="00752420">
      <w:rPr>
        <w:bCs/>
        <w:sz w:val="16"/>
        <w:szCs w:val="16"/>
      </w:rPr>
      <w:tab/>
    </w:r>
    <w:r w:rsidRPr="00752420">
      <w:rPr>
        <w:rFonts w:ascii="Arial" w:hAnsi="Arial" w:cs="Arial"/>
        <w:bCs/>
        <w:sz w:val="16"/>
        <w:szCs w:val="16"/>
      </w:rPr>
      <w:t xml:space="preserve">Page </w:t>
    </w:r>
    <w:r w:rsidRPr="00752420">
      <w:rPr>
        <w:rFonts w:ascii="Arial" w:hAnsi="Arial" w:cs="Arial"/>
        <w:bCs/>
        <w:sz w:val="16"/>
        <w:szCs w:val="16"/>
      </w:rPr>
      <w:fldChar w:fldCharType="begin"/>
    </w:r>
    <w:r w:rsidRPr="00752420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752420">
      <w:rPr>
        <w:rFonts w:ascii="Arial" w:hAnsi="Arial" w:cs="Arial"/>
        <w:bCs/>
        <w:sz w:val="16"/>
        <w:szCs w:val="16"/>
      </w:rPr>
      <w:fldChar w:fldCharType="separate"/>
    </w:r>
    <w:r w:rsidR="00810ED6">
      <w:rPr>
        <w:rFonts w:ascii="Arial" w:hAnsi="Arial" w:cs="Arial"/>
        <w:bCs/>
        <w:noProof/>
        <w:sz w:val="16"/>
        <w:szCs w:val="16"/>
      </w:rPr>
      <w:t>1</w:t>
    </w:r>
    <w:r w:rsidRPr="00752420">
      <w:rPr>
        <w:rFonts w:ascii="Arial" w:hAnsi="Arial" w:cs="Arial"/>
        <w:sz w:val="16"/>
        <w:szCs w:val="16"/>
      </w:rPr>
      <w:fldChar w:fldCharType="end"/>
    </w:r>
  </w:p>
  <w:p w14:paraId="3D4A8D36" w14:textId="77777777" w:rsidR="00537E41" w:rsidRPr="00752420" w:rsidRDefault="00537E41" w:rsidP="005B4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3D4A3" w14:textId="77777777" w:rsidR="007039A1" w:rsidRDefault="007039A1" w:rsidP="00537E41">
      <w:pPr>
        <w:spacing w:after="0" w:line="240" w:lineRule="auto"/>
      </w:pPr>
      <w:r>
        <w:separator/>
      </w:r>
    </w:p>
  </w:footnote>
  <w:footnote w:type="continuationSeparator" w:id="0">
    <w:p w14:paraId="5A22564D" w14:textId="77777777" w:rsidR="007039A1" w:rsidRDefault="007039A1" w:rsidP="00537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73A0"/>
    <w:multiLevelType w:val="multilevel"/>
    <w:tmpl w:val="49D4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F0"/>
    <w:rsid w:val="00031F85"/>
    <w:rsid w:val="00061C92"/>
    <w:rsid w:val="000C21CE"/>
    <w:rsid w:val="000D4887"/>
    <w:rsid w:val="000E2D8C"/>
    <w:rsid w:val="001760E7"/>
    <w:rsid w:val="00325A6E"/>
    <w:rsid w:val="00365A75"/>
    <w:rsid w:val="00383314"/>
    <w:rsid w:val="004C7238"/>
    <w:rsid w:val="00535611"/>
    <w:rsid w:val="00537E41"/>
    <w:rsid w:val="005A0BED"/>
    <w:rsid w:val="005B4979"/>
    <w:rsid w:val="005C4C2D"/>
    <w:rsid w:val="00635E46"/>
    <w:rsid w:val="006C0118"/>
    <w:rsid w:val="007039A1"/>
    <w:rsid w:val="0071064B"/>
    <w:rsid w:val="0073487F"/>
    <w:rsid w:val="00743253"/>
    <w:rsid w:val="007446FF"/>
    <w:rsid w:val="00752420"/>
    <w:rsid w:val="00810ED6"/>
    <w:rsid w:val="00856B92"/>
    <w:rsid w:val="008A3A03"/>
    <w:rsid w:val="0094170F"/>
    <w:rsid w:val="00966428"/>
    <w:rsid w:val="00995AEE"/>
    <w:rsid w:val="009967CD"/>
    <w:rsid w:val="00B91883"/>
    <w:rsid w:val="00BB5092"/>
    <w:rsid w:val="00C71D92"/>
    <w:rsid w:val="00D3692A"/>
    <w:rsid w:val="00D37BD4"/>
    <w:rsid w:val="00DD73E1"/>
    <w:rsid w:val="00F30B85"/>
    <w:rsid w:val="00F578BB"/>
    <w:rsid w:val="00F62E2F"/>
    <w:rsid w:val="00F732AF"/>
    <w:rsid w:val="00F863BC"/>
    <w:rsid w:val="00FB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72689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6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F7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E41"/>
  </w:style>
  <w:style w:type="paragraph" w:styleId="Footer">
    <w:name w:val="footer"/>
    <w:basedOn w:val="Normal"/>
    <w:link w:val="FooterChar"/>
    <w:uiPriority w:val="99"/>
    <w:unhideWhenUsed/>
    <w:rsid w:val="0053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E41"/>
  </w:style>
  <w:style w:type="paragraph" w:customStyle="1" w:styleId="formdate">
    <w:name w:val="form date"/>
    <w:basedOn w:val="Normal"/>
    <w:qFormat/>
    <w:rsid w:val="00B91883"/>
    <w:pPr>
      <w:tabs>
        <w:tab w:val="left" w:pos="2880"/>
        <w:tab w:val="center" w:pos="5400"/>
      </w:tabs>
      <w:spacing w:before="60" w:after="600" w:line="240" w:lineRule="auto"/>
    </w:pPr>
    <w:rPr>
      <w:rFonts w:ascii="Arial" w:eastAsia="Times New Roman" w:hAnsi="Arial" w:cs="Arial"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2F"/>
    <w:rPr>
      <w:rFonts w:ascii="Segoe UI" w:hAnsi="Segoe UI" w:cs="Segoe UI"/>
      <w:sz w:val="18"/>
      <w:szCs w:val="18"/>
    </w:rPr>
  </w:style>
  <w:style w:type="paragraph" w:customStyle="1" w:styleId="FormText">
    <w:name w:val="Form Text"/>
    <w:basedOn w:val="Normal"/>
    <w:qFormat/>
    <w:rsid w:val="00FB39F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752420"/>
    <w:pPr>
      <w:ind w:left="720"/>
      <w:contextualSpacing/>
    </w:pPr>
  </w:style>
  <w:style w:type="paragraph" w:customStyle="1" w:styleId="Partlabel">
    <w:name w:val="Part label"/>
    <w:basedOn w:val="Normal"/>
    <w:qFormat/>
    <w:rsid w:val="00752420"/>
    <w:pPr>
      <w:spacing w:before="60" w:after="60" w:line="240" w:lineRule="auto"/>
    </w:pPr>
    <w:rPr>
      <w:rFonts w:ascii="Arial Black" w:eastAsia="Times New Roman" w:hAnsi="Arial Black" w:cs="Times New Roman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34BDE3-F05A-4AB2-9614-FF243BC7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2018-11-15T23:00:00Z</dcterms:created>
  <dcterms:modified xsi:type="dcterms:W3CDTF">2018-11-29T16:47:00Z</dcterms:modified>
</cp:coreProperties>
</file>