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5856C5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5856C5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5856C5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3633BF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3633BF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3633BF">
        <w:rPr>
          <w:rFonts w:ascii="Arial" w:hAnsi="Arial" w:cs="Arial"/>
          <w:sz w:val="24"/>
          <w:szCs w:val="24"/>
          <w:u w:val="single"/>
        </w:rPr>
        <w:t xml:space="preserve"> </w:t>
      </w:r>
      <w:r w:rsidR="005856C5" w:rsidRPr="003633BF">
        <w:rPr>
          <w:rFonts w:ascii="Arial" w:hAnsi="Arial" w:cs="Arial"/>
          <w:b/>
          <w:sz w:val="24"/>
          <w:szCs w:val="24"/>
          <w:u w:val="single"/>
        </w:rPr>
        <w:t>9010-4.1</w:t>
      </w:r>
    </w:p>
    <w:p w:rsidR="00F578BB" w:rsidRPr="003633BF" w:rsidRDefault="005856C5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633BF">
        <w:rPr>
          <w:rFonts w:ascii="Arial" w:hAnsi="Arial" w:cs="Arial"/>
          <w:b/>
          <w:sz w:val="24"/>
          <w:szCs w:val="24"/>
        </w:rPr>
        <w:t xml:space="preserve">Notice of Substitution </w:t>
      </w:r>
    </w:p>
    <w:p w:rsidR="003633BF" w:rsidRDefault="00E70F28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ge">
                  <wp:posOffset>2474595</wp:posOffset>
                </wp:positionV>
                <wp:extent cx="68300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00D2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.3pt,194.85pt" to="541.1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3633BF" w:rsidRDefault="003633BF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applicable sections.</w:t>
      </w:r>
    </w:p>
    <w:p w:rsidR="0073487F" w:rsidRPr="004C7238" w:rsidRDefault="0073487F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031F85" w:rsidRPr="004C7238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31F85" w:rsidRPr="005856C5" w:rsidRDefault="00560A42" w:rsidP="005856C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Notice</w:t>
            </w:r>
          </w:p>
        </w:tc>
      </w:tr>
    </w:tbl>
    <w:p w:rsidR="00F578BB" w:rsidRDefault="00F578B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B4B70" w:rsidRPr="005B4B70" w:rsidRDefault="005B4B70" w:rsidP="00560A4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B4B70">
        <w:rPr>
          <w:rFonts w:ascii="Arial" w:hAnsi="Arial" w:cs="Arial"/>
          <w:sz w:val="20"/>
          <w:szCs w:val="20"/>
        </w:rPr>
        <w:t xml:space="preserve">Please be advised that </w:t>
      </w:r>
      <w:r w:rsidR="009C3FB2" w:rsidRPr="009C3FB2">
        <w:rPr>
          <w:rFonts w:ascii="Arial" w:hAnsi="Arial" w:cs="Arial"/>
          <w:sz w:val="20"/>
          <w:szCs w:val="20"/>
        </w:rPr>
        <w:t xml:space="preserve">__________________________ </w:t>
      </w:r>
      <w:r w:rsidR="005A4943" w:rsidRPr="003633BF">
        <w:rPr>
          <w:rFonts w:ascii="Arial" w:hAnsi="Arial" w:cs="Arial"/>
          <w:b/>
          <w:sz w:val="20"/>
          <w:szCs w:val="20"/>
        </w:rPr>
        <w:t>[name of withdrawing attorney]</w:t>
      </w:r>
      <w:r w:rsidR="005A4943">
        <w:rPr>
          <w:rFonts w:ascii="Arial" w:hAnsi="Arial" w:cs="Arial"/>
          <w:sz w:val="20"/>
          <w:szCs w:val="20"/>
        </w:rPr>
        <w:t xml:space="preserve"> </w:t>
      </w:r>
      <w:r w:rsidRPr="005B4B70">
        <w:rPr>
          <w:rFonts w:ascii="Arial" w:hAnsi="Arial" w:cs="Arial"/>
          <w:sz w:val="20"/>
          <w:szCs w:val="20"/>
        </w:rPr>
        <w:t xml:space="preserve">hereby withdraws as </w:t>
      </w:r>
      <w:r w:rsidR="005A4943">
        <w:rPr>
          <w:rFonts w:ascii="Arial" w:hAnsi="Arial" w:cs="Arial"/>
          <w:sz w:val="20"/>
          <w:szCs w:val="20"/>
        </w:rPr>
        <w:t xml:space="preserve">attorney of record for </w:t>
      </w:r>
      <w:r w:rsidR="003633BF">
        <w:rPr>
          <w:rFonts w:ascii="Arial" w:hAnsi="Arial" w:cs="Arial"/>
          <w:sz w:val="20"/>
          <w:szCs w:val="20"/>
        </w:rPr>
        <w:t>debtor</w:t>
      </w:r>
      <w:r w:rsidR="005A4943">
        <w:rPr>
          <w:rFonts w:ascii="Arial" w:hAnsi="Arial" w:cs="Arial"/>
          <w:sz w:val="20"/>
          <w:szCs w:val="20"/>
        </w:rPr>
        <w:t xml:space="preserve"> and </w:t>
      </w:r>
      <w:r w:rsidR="009C3FB2" w:rsidRPr="009C3FB2">
        <w:rPr>
          <w:rFonts w:ascii="Arial" w:hAnsi="Arial" w:cs="Arial"/>
          <w:sz w:val="20"/>
          <w:szCs w:val="20"/>
        </w:rPr>
        <w:t xml:space="preserve">__________________________ </w:t>
      </w:r>
      <w:r w:rsidR="005A4943" w:rsidRPr="003633BF">
        <w:rPr>
          <w:rFonts w:ascii="Arial" w:hAnsi="Arial" w:cs="Arial"/>
          <w:b/>
          <w:sz w:val="20"/>
          <w:szCs w:val="20"/>
        </w:rPr>
        <w:t>[name of entering attorney]</w:t>
      </w:r>
      <w:r w:rsidR="005A4943">
        <w:rPr>
          <w:rFonts w:ascii="Arial" w:hAnsi="Arial" w:cs="Arial"/>
          <w:sz w:val="20"/>
          <w:szCs w:val="20"/>
        </w:rPr>
        <w:t xml:space="preserve"> of </w:t>
      </w:r>
      <w:r w:rsidR="00E70F28">
        <w:rPr>
          <w:rFonts w:ascii="Arial" w:hAnsi="Arial" w:cs="Arial"/>
          <w:sz w:val="20"/>
          <w:szCs w:val="20"/>
        </w:rPr>
        <w:t>_________________________</w:t>
      </w:r>
      <w:bookmarkStart w:id="0" w:name="_GoBack"/>
      <w:bookmarkEnd w:id="0"/>
      <w:r w:rsidR="009C3FB2" w:rsidRPr="009C3FB2">
        <w:rPr>
          <w:rFonts w:ascii="Arial" w:hAnsi="Arial" w:cs="Arial"/>
          <w:sz w:val="20"/>
          <w:szCs w:val="20"/>
        </w:rPr>
        <w:t xml:space="preserve"> </w:t>
      </w:r>
      <w:r w:rsidR="005A4943" w:rsidRPr="003633BF">
        <w:rPr>
          <w:rFonts w:ascii="Arial" w:hAnsi="Arial" w:cs="Arial"/>
          <w:b/>
          <w:sz w:val="20"/>
          <w:szCs w:val="20"/>
        </w:rPr>
        <w:t>[</w:t>
      </w:r>
      <w:r w:rsidR="007D26B9" w:rsidRPr="003633BF">
        <w:rPr>
          <w:rFonts w:ascii="Arial" w:hAnsi="Arial" w:cs="Arial"/>
          <w:b/>
          <w:sz w:val="20"/>
          <w:szCs w:val="20"/>
        </w:rPr>
        <w:t xml:space="preserve">law </w:t>
      </w:r>
      <w:r w:rsidR="005A4943" w:rsidRPr="003633BF">
        <w:rPr>
          <w:rFonts w:ascii="Arial" w:hAnsi="Arial" w:cs="Arial"/>
          <w:b/>
          <w:sz w:val="20"/>
          <w:szCs w:val="20"/>
        </w:rPr>
        <w:t>firm name]</w:t>
      </w:r>
      <w:r w:rsidR="005A494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A4943">
        <w:rPr>
          <w:rFonts w:ascii="Arial" w:hAnsi="Arial" w:cs="Arial"/>
          <w:sz w:val="20"/>
          <w:szCs w:val="20"/>
        </w:rPr>
        <w:t>is hereby substituted</w:t>
      </w:r>
      <w:proofErr w:type="gramEnd"/>
      <w:r w:rsidR="005A4943">
        <w:rPr>
          <w:rFonts w:ascii="Arial" w:hAnsi="Arial" w:cs="Arial"/>
          <w:sz w:val="20"/>
          <w:szCs w:val="20"/>
        </w:rPr>
        <w:t xml:space="preserve"> as attorney of record for</w:t>
      </w:r>
      <w:r w:rsidR="003633BF">
        <w:rPr>
          <w:rFonts w:ascii="Arial" w:hAnsi="Arial" w:cs="Arial"/>
          <w:sz w:val="20"/>
          <w:szCs w:val="20"/>
        </w:rPr>
        <w:t xml:space="preserve"> debtor</w:t>
      </w:r>
      <w:r w:rsidR="005A4943">
        <w:rPr>
          <w:rFonts w:ascii="Arial" w:hAnsi="Arial" w:cs="Arial"/>
          <w:sz w:val="20"/>
          <w:szCs w:val="20"/>
        </w:rPr>
        <w:t xml:space="preserve">.  </w:t>
      </w:r>
      <w:r w:rsidRPr="005B4B70">
        <w:rPr>
          <w:rFonts w:ascii="Arial" w:hAnsi="Arial" w:cs="Arial"/>
          <w:sz w:val="20"/>
          <w:szCs w:val="20"/>
        </w:rPr>
        <w:t>Pursuant to L</w:t>
      </w:r>
      <w:r w:rsidR="005A4943">
        <w:rPr>
          <w:rFonts w:ascii="Arial" w:hAnsi="Arial" w:cs="Arial"/>
          <w:sz w:val="20"/>
          <w:szCs w:val="20"/>
        </w:rPr>
        <w:t>.</w:t>
      </w:r>
      <w:r w:rsidRPr="005B4B70">
        <w:rPr>
          <w:rFonts w:ascii="Arial" w:hAnsi="Arial" w:cs="Arial"/>
          <w:sz w:val="20"/>
          <w:szCs w:val="20"/>
        </w:rPr>
        <w:t>B</w:t>
      </w:r>
      <w:r w:rsidR="005A4943">
        <w:rPr>
          <w:rFonts w:ascii="Arial" w:hAnsi="Arial" w:cs="Arial"/>
          <w:sz w:val="20"/>
          <w:szCs w:val="20"/>
        </w:rPr>
        <w:t>.</w:t>
      </w:r>
      <w:r w:rsidRPr="005B4B70">
        <w:rPr>
          <w:rFonts w:ascii="Arial" w:hAnsi="Arial" w:cs="Arial"/>
          <w:sz w:val="20"/>
          <w:szCs w:val="20"/>
        </w:rPr>
        <w:t>R</w:t>
      </w:r>
      <w:r w:rsidR="005A4943">
        <w:rPr>
          <w:rFonts w:ascii="Arial" w:hAnsi="Arial" w:cs="Arial"/>
          <w:sz w:val="20"/>
          <w:szCs w:val="20"/>
        </w:rPr>
        <w:t>.</w:t>
      </w:r>
      <w:r w:rsidRPr="005B4B70">
        <w:rPr>
          <w:rFonts w:ascii="Arial" w:hAnsi="Arial" w:cs="Arial"/>
          <w:sz w:val="20"/>
          <w:szCs w:val="20"/>
        </w:rPr>
        <w:t xml:space="preserve"> 9010</w:t>
      </w:r>
      <w:r w:rsidR="005A4943">
        <w:rPr>
          <w:rFonts w:ascii="Arial" w:hAnsi="Arial" w:cs="Arial"/>
          <w:sz w:val="20"/>
          <w:szCs w:val="20"/>
        </w:rPr>
        <w:t>-4(b)</w:t>
      </w:r>
      <w:r w:rsidRPr="005B4B70">
        <w:rPr>
          <w:rFonts w:ascii="Arial" w:hAnsi="Arial" w:cs="Arial"/>
          <w:sz w:val="20"/>
          <w:szCs w:val="20"/>
        </w:rPr>
        <w:t>,</w:t>
      </w:r>
      <w:r w:rsidRPr="005B4B70">
        <w:rPr>
          <w:rFonts w:ascii="Arial" w:hAnsi="Arial" w:cs="Arial"/>
          <w:b/>
          <w:sz w:val="20"/>
          <w:szCs w:val="20"/>
        </w:rPr>
        <w:t xml:space="preserve"> </w:t>
      </w:r>
      <w:r w:rsidRPr="005B4B70">
        <w:rPr>
          <w:rFonts w:ascii="Arial" w:hAnsi="Arial" w:cs="Arial"/>
          <w:sz w:val="20"/>
          <w:szCs w:val="20"/>
        </w:rPr>
        <w:t xml:space="preserve">the Clerk is authorized to terminate the involvement of the </w:t>
      </w:r>
      <w:r w:rsidR="005A4943">
        <w:rPr>
          <w:rFonts w:ascii="Arial" w:hAnsi="Arial" w:cs="Arial"/>
          <w:sz w:val="20"/>
          <w:szCs w:val="20"/>
        </w:rPr>
        <w:t>withdrawing attorney.</w:t>
      </w:r>
    </w:p>
    <w:p w:rsidR="005B4B70" w:rsidRPr="005B4B70" w:rsidRDefault="005B4B70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578BB" w:rsidRPr="004C7238" w:rsidRDefault="00F578B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F578BB" w:rsidRPr="004C7238" w:rsidTr="000C1342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F578BB" w:rsidRPr="004C7238" w:rsidRDefault="00F06F40" w:rsidP="000C13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2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F578BB" w:rsidRPr="00995AEE" w:rsidRDefault="00F578BB" w:rsidP="003633B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 w:rsidRPr="00995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Signature of </w:t>
            </w:r>
            <w:r w:rsidR="005A49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="00537E41" w:rsidRPr="00995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ebtor’</w:t>
            </w:r>
            <w:r w:rsidR="00363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="00537E41" w:rsidRPr="00995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49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Withdrawing </w:t>
            </w:r>
            <w:r w:rsidR="00537E41" w:rsidRPr="00995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Attorney</w:t>
            </w:r>
            <w:r w:rsidR="00363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Debtor</w:t>
            </w:r>
            <w:r w:rsidR="005A49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’</w:t>
            </w:r>
            <w:r w:rsidR="00363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="005A49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Entering Attorney</w:t>
            </w:r>
          </w:p>
        </w:tc>
      </w:tr>
    </w:tbl>
    <w:p w:rsidR="00D3692A" w:rsidRPr="004C7238" w:rsidRDefault="00D3692A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A4943" w:rsidRPr="00877D92" w:rsidRDefault="005A4943" w:rsidP="005A494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Dated: _________________________________</w:t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proofErr w:type="gramStart"/>
      <w:r w:rsidRPr="00877D92">
        <w:rPr>
          <w:rFonts w:ascii="Arial" w:hAnsi="Arial" w:cs="Arial"/>
          <w:sz w:val="20"/>
          <w:szCs w:val="20"/>
        </w:rPr>
        <w:t>By</w:t>
      </w:r>
      <w:proofErr w:type="gramEnd"/>
      <w:r w:rsidRPr="00877D92">
        <w:rPr>
          <w:rFonts w:ascii="Arial" w:hAnsi="Arial" w:cs="Arial"/>
          <w:sz w:val="20"/>
          <w:szCs w:val="20"/>
        </w:rPr>
        <w:t>: ______________________________</w:t>
      </w:r>
    </w:p>
    <w:p w:rsidR="005A4943" w:rsidRDefault="005A4943" w:rsidP="005A494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  <w:t xml:space="preserve">      Signature of </w:t>
      </w:r>
      <w:r>
        <w:rPr>
          <w:rFonts w:ascii="Arial" w:hAnsi="Arial" w:cs="Arial"/>
          <w:sz w:val="20"/>
          <w:szCs w:val="20"/>
        </w:rPr>
        <w:t>Withdrawing Attorney</w:t>
      </w:r>
    </w:p>
    <w:p w:rsidR="005A4943" w:rsidRDefault="005A4943" w:rsidP="005A4943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5A4943" w:rsidRPr="00877D92" w:rsidRDefault="005A4943" w:rsidP="005A4943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Bar Number:  _____________________</w:t>
      </w:r>
      <w:r>
        <w:rPr>
          <w:rFonts w:ascii="Arial" w:hAnsi="Arial" w:cs="Arial"/>
          <w:sz w:val="20"/>
          <w:szCs w:val="20"/>
        </w:rPr>
        <w:t>__</w:t>
      </w:r>
    </w:p>
    <w:p w:rsidR="005A4943" w:rsidRPr="00877D92" w:rsidRDefault="005A4943" w:rsidP="005A494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Mailing Address:  ____________________</w:t>
      </w:r>
    </w:p>
    <w:p w:rsidR="005A4943" w:rsidRPr="00877D92" w:rsidRDefault="005A4943" w:rsidP="005A4943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Telephone number:  </w:t>
      </w:r>
      <w:r w:rsidRPr="00877D92">
        <w:rPr>
          <w:rFonts w:ascii="Arial" w:hAnsi="Arial" w:cs="Arial"/>
          <w:sz w:val="20"/>
          <w:szCs w:val="20"/>
        </w:rPr>
        <w:t>__________________</w:t>
      </w:r>
    </w:p>
    <w:p w:rsidR="005A4943" w:rsidRPr="00877D92" w:rsidRDefault="005A4943" w:rsidP="005A494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Facsimile number:  </w:t>
      </w:r>
      <w:r w:rsidRPr="00877D92">
        <w:rPr>
          <w:rFonts w:ascii="Arial" w:hAnsi="Arial" w:cs="Arial"/>
          <w:sz w:val="20"/>
          <w:szCs w:val="20"/>
        </w:rPr>
        <w:t>___________________</w:t>
      </w:r>
    </w:p>
    <w:p w:rsidR="005A4943" w:rsidRPr="00995AEE" w:rsidRDefault="005A4943" w:rsidP="005A4943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E-mail address:  </w:t>
      </w:r>
      <w:r w:rsidRPr="00877D92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  <w:r w:rsidRPr="00877D92">
        <w:rPr>
          <w:rFonts w:ascii="Arial" w:hAnsi="Arial" w:cs="Arial"/>
          <w:iCs/>
          <w:sz w:val="20"/>
          <w:szCs w:val="20"/>
        </w:rPr>
        <w:t xml:space="preserve"> </w:t>
      </w:r>
    </w:p>
    <w:p w:rsidR="005A4943" w:rsidRPr="00877D92" w:rsidRDefault="005A4943" w:rsidP="005A4943">
      <w:pPr>
        <w:spacing w:after="0"/>
        <w:ind w:left="5760"/>
        <w:rPr>
          <w:rFonts w:ascii="Arial" w:hAnsi="Arial" w:cs="Arial"/>
          <w:sz w:val="20"/>
          <w:szCs w:val="20"/>
        </w:rPr>
      </w:pPr>
    </w:p>
    <w:p w:rsidR="005A4943" w:rsidRPr="00877D92" w:rsidRDefault="005A4943" w:rsidP="005A4943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877D92">
        <w:rPr>
          <w:rFonts w:ascii="Arial" w:hAnsi="Arial" w:cs="Arial"/>
          <w:sz w:val="20"/>
          <w:szCs w:val="20"/>
        </w:rPr>
        <w:t>Dated: _________________________________</w:t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proofErr w:type="gramStart"/>
      <w:r w:rsidRPr="00877D92">
        <w:rPr>
          <w:rFonts w:ascii="Arial" w:hAnsi="Arial" w:cs="Arial"/>
          <w:sz w:val="20"/>
          <w:szCs w:val="20"/>
        </w:rPr>
        <w:t>By</w:t>
      </w:r>
      <w:proofErr w:type="gramEnd"/>
      <w:r w:rsidRPr="00877D92">
        <w:rPr>
          <w:rFonts w:ascii="Arial" w:hAnsi="Arial" w:cs="Arial"/>
          <w:sz w:val="20"/>
          <w:szCs w:val="20"/>
        </w:rPr>
        <w:t>: ______________________________</w:t>
      </w:r>
    </w:p>
    <w:p w:rsidR="005A4943" w:rsidRPr="00877D92" w:rsidRDefault="005A4943" w:rsidP="005A494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  <w:t xml:space="preserve">      Signature of </w:t>
      </w:r>
      <w:r>
        <w:rPr>
          <w:rFonts w:ascii="Arial" w:hAnsi="Arial" w:cs="Arial"/>
          <w:sz w:val="20"/>
          <w:szCs w:val="20"/>
        </w:rPr>
        <w:t xml:space="preserve">Entering </w:t>
      </w:r>
      <w:r w:rsidRPr="00877D92">
        <w:rPr>
          <w:rFonts w:ascii="Arial" w:hAnsi="Arial" w:cs="Arial"/>
          <w:sz w:val="20"/>
          <w:szCs w:val="20"/>
        </w:rPr>
        <w:t>Attorney</w:t>
      </w:r>
    </w:p>
    <w:p w:rsidR="005A4943" w:rsidRPr="00877D92" w:rsidRDefault="005A4943" w:rsidP="005A494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</w:p>
    <w:p w:rsidR="005A4943" w:rsidRPr="00877D92" w:rsidRDefault="005A4943" w:rsidP="005A4943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Bar Number:  _____________________</w:t>
      </w:r>
      <w:r>
        <w:rPr>
          <w:rFonts w:ascii="Arial" w:hAnsi="Arial" w:cs="Arial"/>
          <w:sz w:val="20"/>
          <w:szCs w:val="20"/>
        </w:rPr>
        <w:t>__</w:t>
      </w:r>
    </w:p>
    <w:p w:rsidR="005A4943" w:rsidRPr="00877D92" w:rsidRDefault="005A4943" w:rsidP="005A494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Mailing Address:  ____________________</w:t>
      </w:r>
    </w:p>
    <w:p w:rsidR="005A4943" w:rsidRPr="00877D92" w:rsidRDefault="005A4943" w:rsidP="005A4943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Telephone number:  </w:t>
      </w:r>
      <w:r w:rsidRPr="00877D92">
        <w:rPr>
          <w:rFonts w:ascii="Arial" w:hAnsi="Arial" w:cs="Arial"/>
          <w:sz w:val="20"/>
          <w:szCs w:val="20"/>
        </w:rPr>
        <w:t>__________________</w:t>
      </w:r>
    </w:p>
    <w:p w:rsidR="005A4943" w:rsidRPr="00877D92" w:rsidRDefault="005A4943" w:rsidP="005A494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Facsimile number:  </w:t>
      </w:r>
      <w:r w:rsidRPr="00877D92">
        <w:rPr>
          <w:rFonts w:ascii="Arial" w:hAnsi="Arial" w:cs="Arial"/>
          <w:sz w:val="20"/>
          <w:szCs w:val="20"/>
        </w:rPr>
        <w:t>___________________</w:t>
      </w:r>
    </w:p>
    <w:p w:rsidR="005A4943" w:rsidRPr="00995AEE" w:rsidRDefault="005A4943" w:rsidP="005A4943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E-mail address:  </w:t>
      </w:r>
      <w:r w:rsidRPr="00877D92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  <w:r w:rsidRPr="00877D92">
        <w:rPr>
          <w:rFonts w:ascii="Arial" w:hAnsi="Arial" w:cs="Arial"/>
          <w:iCs/>
          <w:sz w:val="20"/>
          <w:szCs w:val="20"/>
        </w:rPr>
        <w:t xml:space="preserve"> </w:t>
      </w:r>
    </w:p>
    <w:p w:rsidR="005A4943" w:rsidRPr="00995AEE" w:rsidRDefault="005A4943" w:rsidP="005A4943">
      <w:pPr>
        <w:rPr>
          <w:rFonts w:ascii="Arial" w:hAnsi="Arial" w:cs="Arial"/>
          <w:sz w:val="20"/>
          <w:szCs w:val="20"/>
        </w:rPr>
      </w:pPr>
    </w:p>
    <w:p w:rsidR="005A4943" w:rsidRPr="005A4943" w:rsidRDefault="005A4943" w:rsidP="005A4943">
      <w:pPr>
        <w:rPr>
          <w:rFonts w:ascii="Arial" w:hAnsi="Arial" w:cs="Arial"/>
          <w:sz w:val="20"/>
          <w:szCs w:val="20"/>
        </w:rPr>
      </w:pPr>
    </w:p>
    <w:p w:rsidR="005A4943" w:rsidRPr="005A4943" w:rsidRDefault="005A4943" w:rsidP="005A4943">
      <w:pPr>
        <w:rPr>
          <w:rFonts w:ascii="Arial" w:hAnsi="Arial" w:cs="Arial"/>
          <w:sz w:val="20"/>
          <w:szCs w:val="20"/>
        </w:rPr>
      </w:pPr>
    </w:p>
    <w:p w:rsidR="005A4943" w:rsidRPr="005A4943" w:rsidRDefault="005A4943" w:rsidP="005A4943">
      <w:pPr>
        <w:rPr>
          <w:rFonts w:ascii="Arial" w:hAnsi="Arial" w:cs="Arial"/>
          <w:sz w:val="20"/>
          <w:szCs w:val="20"/>
        </w:rPr>
      </w:pPr>
    </w:p>
    <w:p w:rsidR="005A4943" w:rsidRPr="005A4943" w:rsidRDefault="005A4943" w:rsidP="005A4943">
      <w:pPr>
        <w:rPr>
          <w:rFonts w:ascii="Arial" w:hAnsi="Arial" w:cs="Arial"/>
          <w:sz w:val="20"/>
          <w:szCs w:val="20"/>
        </w:rPr>
      </w:pPr>
    </w:p>
    <w:p w:rsidR="005A4943" w:rsidRPr="005A4943" w:rsidRDefault="005A4943" w:rsidP="005A4943">
      <w:pPr>
        <w:rPr>
          <w:rFonts w:ascii="Arial" w:hAnsi="Arial" w:cs="Arial"/>
          <w:sz w:val="20"/>
          <w:szCs w:val="20"/>
        </w:rPr>
      </w:pPr>
    </w:p>
    <w:p w:rsidR="00856B92" w:rsidRPr="005A4943" w:rsidRDefault="005A4943" w:rsidP="005A4943">
      <w:pPr>
        <w:tabs>
          <w:tab w:val="left" w:pos="32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56B92" w:rsidRPr="005A4943" w:rsidSect="00F5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94" w:rsidRDefault="00BE3694" w:rsidP="00537E41">
      <w:pPr>
        <w:spacing w:after="0" w:line="240" w:lineRule="auto"/>
      </w:pPr>
      <w:r>
        <w:separator/>
      </w:r>
    </w:p>
  </w:endnote>
  <w:endnote w:type="continuationSeparator" w:id="0">
    <w:p w:rsidR="00BE3694" w:rsidRDefault="00BE3694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CE" w:rsidRDefault="00887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5A4943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5A4943">
      <w:rPr>
        <w:rFonts w:ascii="Arial" w:hAnsi="Arial" w:cs="Arial"/>
        <w:bCs/>
        <w:sz w:val="16"/>
        <w:szCs w:val="16"/>
      </w:rPr>
      <w:t>L.B.F</w:t>
    </w:r>
    <w:r w:rsidR="00F62E2F" w:rsidRPr="005A4943">
      <w:rPr>
        <w:rFonts w:ascii="Arial" w:hAnsi="Arial" w:cs="Arial"/>
        <w:bCs/>
        <w:sz w:val="16"/>
        <w:szCs w:val="16"/>
      </w:rPr>
      <w:t>.</w:t>
    </w:r>
    <w:r w:rsidR="00D3692A" w:rsidRPr="005A4943">
      <w:rPr>
        <w:rFonts w:ascii="Arial" w:hAnsi="Arial" w:cs="Arial"/>
        <w:bCs/>
        <w:sz w:val="16"/>
        <w:szCs w:val="16"/>
      </w:rPr>
      <w:t xml:space="preserve"> </w:t>
    </w:r>
    <w:r w:rsidR="005856C5" w:rsidRPr="005A4943">
      <w:rPr>
        <w:rFonts w:ascii="Arial" w:hAnsi="Arial" w:cs="Arial"/>
        <w:bCs/>
        <w:sz w:val="16"/>
        <w:szCs w:val="16"/>
      </w:rPr>
      <w:t>9010-4.1</w:t>
    </w:r>
    <w:r w:rsidR="00995AEE" w:rsidRPr="005A4943">
      <w:rPr>
        <w:rFonts w:ascii="Arial" w:hAnsi="Arial" w:cs="Arial"/>
        <w:bCs/>
        <w:sz w:val="16"/>
        <w:szCs w:val="16"/>
      </w:rPr>
      <w:t xml:space="preserve"> (12/17)</w:t>
    </w:r>
    <w:r w:rsidRPr="005A4943">
      <w:rPr>
        <w:rFonts w:ascii="Arial" w:hAnsi="Arial" w:cs="Arial"/>
        <w:bCs/>
        <w:sz w:val="16"/>
        <w:szCs w:val="16"/>
      </w:rPr>
      <w:tab/>
    </w:r>
    <w:r w:rsidRPr="005A4943">
      <w:rPr>
        <w:bCs/>
        <w:sz w:val="16"/>
        <w:szCs w:val="16"/>
      </w:rPr>
      <w:tab/>
    </w:r>
    <w:r w:rsidRPr="005A4943">
      <w:rPr>
        <w:bCs/>
        <w:sz w:val="16"/>
        <w:szCs w:val="16"/>
      </w:rPr>
      <w:tab/>
    </w:r>
    <w:r w:rsidRPr="005A4943">
      <w:rPr>
        <w:rFonts w:ascii="Arial" w:hAnsi="Arial" w:cs="Arial"/>
        <w:bCs/>
        <w:sz w:val="16"/>
        <w:szCs w:val="16"/>
      </w:rPr>
      <w:t xml:space="preserve">Page </w:t>
    </w:r>
    <w:r w:rsidRPr="005A4943">
      <w:rPr>
        <w:rFonts w:ascii="Arial" w:hAnsi="Arial" w:cs="Arial"/>
        <w:bCs/>
        <w:sz w:val="16"/>
        <w:szCs w:val="16"/>
      </w:rPr>
      <w:fldChar w:fldCharType="begin"/>
    </w:r>
    <w:r w:rsidRPr="005A4943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5A4943">
      <w:rPr>
        <w:rFonts w:ascii="Arial" w:hAnsi="Arial" w:cs="Arial"/>
        <w:bCs/>
        <w:sz w:val="16"/>
        <w:szCs w:val="16"/>
      </w:rPr>
      <w:fldChar w:fldCharType="separate"/>
    </w:r>
    <w:r w:rsidR="00AE78E0">
      <w:rPr>
        <w:rFonts w:ascii="Arial" w:hAnsi="Arial" w:cs="Arial"/>
        <w:bCs/>
        <w:noProof/>
        <w:sz w:val="16"/>
        <w:szCs w:val="16"/>
      </w:rPr>
      <w:t>1</w:t>
    </w:r>
    <w:r w:rsidRPr="005A4943">
      <w:rPr>
        <w:rFonts w:ascii="Arial" w:hAnsi="Arial" w:cs="Arial"/>
        <w:sz w:val="16"/>
        <w:szCs w:val="16"/>
      </w:rPr>
      <w:fldChar w:fldCharType="end"/>
    </w:r>
  </w:p>
  <w:p w:rsidR="00537E41" w:rsidRPr="005A4943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CE" w:rsidRDefault="00887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94" w:rsidRDefault="00BE3694" w:rsidP="00537E41">
      <w:pPr>
        <w:spacing w:after="0" w:line="240" w:lineRule="auto"/>
      </w:pPr>
      <w:r>
        <w:separator/>
      </w:r>
    </w:p>
  </w:footnote>
  <w:footnote w:type="continuationSeparator" w:id="0">
    <w:p w:rsidR="00BE3694" w:rsidRDefault="00BE3694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CE" w:rsidRDefault="00887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CE" w:rsidRDefault="008875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CE" w:rsidRDefault="00887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C5"/>
    <w:rsid w:val="00031F85"/>
    <w:rsid w:val="00061C92"/>
    <w:rsid w:val="000C21CE"/>
    <w:rsid w:val="000D4887"/>
    <w:rsid w:val="00325A6E"/>
    <w:rsid w:val="003633BF"/>
    <w:rsid w:val="00365A75"/>
    <w:rsid w:val="004C7238"/>
    <w:rsid w:val="00537E41"/>
    <w:rsid w:val="00560A42"/>
    <w:rsid w:val="005856C5"/>
    <w:rsid w:val="005A0BED"/>
    <w:rsid w:val="005A4943"/>
    <w:rsid w:val="005B4979"/>
    <w:rsid w:val="005B4B70"/>
    <w:rsid w:val="0073487F"/>
    <w:rsid w:val="007D26B9"/>
    <w:rsid w:val="00856B92"/>
    <w:rsid w:val="008875CE"/>
    <w:rsid w:val="008A3A03"/>
    <w:rsid w:val="0094170F"/>
    <w:rsid w:val="00995AEE"/>
    <w:rsid w:val="009967CD"/>
    <w:rsid w:val="009C3FB2"/>
    <w:rsid w:val="00A53680"/>
    <w:rsid w:val="00AE78E0"/>
    <w:rsid w:val="00B91883"/>
    <w:rsid w:val="00BE3694"/>
    <w:rsid w:val="00D3692A"/>
    <w:rsid w:val="00DD73E1"/>
    <w:rsid w:val="00E70F28"/>
    <w:rsid w:val="00F06F40"/>
    <w:rsid w:val="00F30B85"/>
    <w:rsid w:val="00F578BB"/>
    <w:rsid w:val="00F62E2F"/>
    <w:rsid w:val="00F732AF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861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2017-11-30T03:44:00Z</dcterms:created>
  <dcterms:modified xsi:type="dcterms:W3CDTF">2017-11-30T03:44:00Z</dcterms:modified>
</cp:coreProperties>
</file>