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F07603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F07603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F07603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E00271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00271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E00271">
        <w:rPr>
          <w:rFonts w:ascii="Arial" w:hAnsi="Arial" w:cs="Arial"/>
          <w:sz w:val="24"/>
          <w:szCs w:val="24"/>
          <w:u w:val="single"/>
        </w:rPr>
        <w:t xml:space="preserve"> </w:t>
      </w:r>
      <w:r w:rsidR="00163476" w:rsidRPr="00E00271">
        <w:rPr>
          <w:rFonts w:ascii="Arial" w:hAnsi="Arial" w:cs="Arial"/>
          <w:b/>
          <w:sz w:val="24"/>
          <w:szCs w:val="24"/>
          <w:u w:val="single"/>
        </w:rPr>
        <w:t>9010-1.1</w:t>
      </w:r>
    </w:p>
    <w:p w:rsidR="00F578BB" w:rsidRPr="00E00271" w:rsidRDefault="00163476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00271">
        <w:rPr>
          <w:rFonts w:ascii="Arial" w:hAnsi="Arial" w:cs="Arial"/>
          <w:b/>
          <w:sz w:val="24"/>
          <w:szCs w:val="24"/>
        </w:rPr>
        <w:t>Notice of Advisement</w:t>
      </w:r>
    </w:p>
    <w:p w:rsidR="00E00271" w:rsidRDefault="005D0197" w:rsidP="00F07603">
      <w:pPr>
        <w:spacing w:after="0" w:line="240" w:lineRule="auto"/>
        <w:contextualSpacing/>
        <w:rPr>
          <w:rStyle w:val="highlight"/>
          <w:rFonts w:cs="Arial"/>
          <w:b w:val="0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2517287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F05B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5pt,198.2pt" to="1024.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EL40bH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E00271" w:rsidRPr="00E00271" w:rsidRDefault="00E00271" w:rsidP="00F07603">
      <w:pPr>
        <w:spacing w:after="0" w:line="240" w:lineRule="auto"/>
        <w:contextualSpacing/>
        <w:rPr>
          <w:rStyle w:val="highlight"/>
          <w:rFonts w:cs="Arial"/>
          <w:sz w:val="20"/>
          <w:szCs w:val="20"/>
        </w:rPr>
      </w:pPr>
      <w:r w:rsidRPr="00E00271">
        <w:rPr>
          <w:rStyle w:val="highlight"/>
          <w:rFonts w:cs="Arial"/>
          <w:sz w:val="20"/>
          <w:szCs w:val="20"/>
        </w:rPr>
        <w:t>Check applicable boxes and complete applicable sections.</w:t>
      </w:r>
    </w:p>
    <w:p w:rsidR="00163476" w:rsidRPr="00163476" w:rsidRDefault="00163476" w:rsidP="00F07603">
      <w:pPr>
        <w:spacing w:after="0" w:line="240" w:lineRule="auto"/>
        <w:contextualSpacing/>
        <w:rPr>
          <w:rStyle w:val="highlight"/>
          <w:rFonts w:cs="Arial"/>
          <w:b w:val="0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05"/>
      </w:tblGrid>
      <w:tr w:rsidR="00163476" w:rsidRPr="00163476" w:rsidTr="0064737B">
        <w:trPr>
          <w:trHeight w:val="79"/>
        </w:trPr>
        <w:tc>
          <w:tcPr>
            <w:tcW w:w="662" w:type="dxa"/>
            <w:shd w:val="clear" w:color="auto" w:fill="000000" w:themeFill="text1"/>
            <w:tcMar>
              <w:right w:w="14" w:type="dxa"/>
            </w:tcMar>
          </w:tcPr>
          <w:p w:rsidR="00163476" w:rsidRPr="00163476" w:rsidRDefault="00163476" w:rsidP="0064737B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63476">
              <w:rPr>
                <w:rFonts w:ascii="Arial" w:hAnsi="Arial" w:cs="Arial"/>
                <w:bCs w:val="0"/>
                <w:sz w:val="20"/>
                <w:szCs w:val="20"/>
              </w:rPr>
              <w:t>Part 1</w:t>
            </w:r>
          </w:p>
        </w:tc>
        <w:tc>
          <w:tcPr>
            <w:tcW w:w="103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63476" w:rsidRPr="00163476" w:rsidRDefault="00F07603" w:rsidP="0064737B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</w:t>
            </w:r>
          </w:p>
        </w:tc>
      </w:tr>
    </w:tbl>
    <w:p w:rsidR="00F07603" w:rsidRDefault="00F07603" w:rsidP="00163476">
      <w:pPr>
        <w:pStyle w:val="FormText"/>
        <w:rPr>
          <w:rFonts w:eastAsiaTheme="minorHAnsi"/>
        </w:rPr>
      </w:pPr>
    </w:p>
    <w:p w:rsidR="00163476" w:rsidRPr="00163476" w:rsidRDefault="00163476" w:rsidP="00163476">
      <w:pPr>
        <w:pStyle w:val="FormText"/>
        <w:rPr>
          <w:rFonts w:eastAsiaTheme="minorHAnsi"/>
        </w:rPr>
      </w:pPr>
      <w:r w:rsidRPr="00163476">
        <w:rPr>
          <w:rFonts w:eastAsiaTheme="minorHAnsi"/>
        </w:rPr>
        <w:t>The undersigned, attorney of rec</w:t>
      </w:r>
      <w:r w:rsidRPr="00163476">
        <w:rPr>
          <w:rFonts w:eastAsiaTheme="minorHAnsi"/>
          <w:spacing w:val="-1"/>
        </w:rPr>
        <w:t>o</w:t>
      </w:r>
      <w:r w:rsidRPr="00163476">
        <w:rPr>
          <w:rFonts w:eastAsiaTheme="minorHAnsi"/>
        </w:rPr>
        <w:t xml:space="preserve">rd for the </w:t>
      </w:r>
      <w:r w:rsidR="00E00271">
        <w:rPr>
          <w:rFonts w:eastAsiaTheme="minorHAnsi"/>
        </w:rPr>
        <w:t>debtor</w:t>
      </w:r>
      <w:r w:rsidRPr="00163476">
        <w:rPr>
          <w:rFonts w:eastAsiaTheme="minorHAnsi"/>
        </w:rPr>
        <w:t xml:space="preserve"> in this case, hereby certifies that:</w:t>
      </w:r>
    </w:p>
    <w:p w:rsidR="00163476" w:rsidRPr="00163476" w:rsidRDefault="00163476" w:rsidP="00163476">
      <w:pPr>
        <w:pStyle w:val="FormText"/>
      </w:pPr>
    </w:p>
    <w:tbl>
      <w:tblPr>
        <w:tblStyle w:val="TableGrid"/>
        <w:tblW w:w="4930" w:type="pc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0260"/>
      </w:tblGrid>
      <w:tr w:rsidR="00163476" w:rsidRPr="00163476" w:rsidTr="00C31326">
        <w:trPr>
          <w:trHeight w:hRule="exact" w:val="586"/>
        </w:trPr>
        <w:sdt>
          <w:sdtPr>
            <w:id w:val="-3359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" w:type="pct"/>
              </w:tcPr>
              <w:p w:rsidR="00163476" w:rsidRPr="00163476" w:rsidRDefault="00163476" w:rsidP="00F07603">
                <w:pPr>
                  <w:pStyle w:val="FormText"/>
                  <w:spacing w:after="240"/>
                </w:pPr>
                <w:r w:rsidRPr="001634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88" w:type="pct"/>
          </w:tcPr>
          <w:p w:rsidR="00163476" w:rsidRPr="00F07603" w:rsidRDefault="00163476" w:rsidP="00F07603">
            <w:pPr>
              <w:pStyle w:val="FormText"/>
              <w:spacing w:after="240"/>
              <w:rPr>
                <w:rFonts w:eastAsia="MS Gothic"/>
              </w:rPr>
            </w:pPr>
            <w:r w:rsidRPr="00F07603">
              <w:rPr>
                <w:rFonts w:eastAsia="MS Gothic"/>
              </w:rPr>
              <w:t>The undersigned has advised</w:t>
            </w:r>
            <w:r w:rsidRPr="00F07603">
              <w:rPr>
                <w:rFonts w:eastAsia="MS Gothic"/>
                <w:spacing w:val="-1"/>
              </w:rPr>
              <w:t xml:space="preserve"> </w:t>
            </w:r>
            <w:r w:rsidRPr="00F07603">
              <w:rPr>
                <w:rFonts w:eastAsia="MS Gothic"/>
              </w:rPr>
              <w:t>the</w:t>
            </w:r>
            <w:r w:rsidRPr="00F07603">
              <w:rPr>
                <w:rFonts w:eastAsia="MS Gothic"/>
                <w:spacing w:val="-1"/>
              </w:rPr>
              <w:t xml:space="preserve"> </w:t>
            </w:r>
            <w:r w:rsidR="00E00271">
              <w:rPr>
                <w:rFonts w:eastAsia="MS Gothic"/>
              </w:rPr>
              <w:t>debtor</w:t>
            </w:r>
            <w:r w:rsidRPr="00F07603">
              <w:rPr>
                <w:rFonts w:eastAsia="MS Gothic"/>
              </w:rPr>
              <w:t xml:space="preserve"> regarding the </w:t>
            </w:r>
            <w:r w:rsidR="00F07603" w:rsidRPr="00F07603">
              <w:rPr>
                <w:rFonts w:eastAsia="MS Gothic"/>
              </w:rPr>
              <w:t xml:space="preserve">following </w:t>
            </w:r>
            <w:r w:rsidRPr="00F07603">
              <w:rPr>
                <w:rFonts w:eastAsia="MS Gothic"/>
              </w:rPr>
              <w:t>pending</w:t>
            </w:r>
            <w:r w:rsidR="00F07603" w:rsidRPr="00F07603">
              <w:rPr>
                <w:rFonts w:eastAsia="MS Gothic"/>
              </w:rPr>
              <w:t xml:space="preserve"> </w:t>
            </w:r>
            <w:r w:rsidR="00F07603">
              <w:rPr>
                <w:rFonts w:eastAsia="MS Gothic"/>
              </w:rPr>
              <w:t>matter</w:t>
            </w:r>
            <w:r w:rsidRPr="00F07603">
              <w:rPr>
                <w:rFonts w:eastAsia="MS Gothic"/>
              </w:rPr>
              <w:t>:</w:t>
            </w:r>
            <w:r w:rsidR="00F07603" w:rsidRPr="00F07603">
              <w:rPr>
                <w:rFonts w:eastAsia="MS Gothic"/>
              </w:rPr>
              <w:t xml:space="preserve"> </w:t>
            </w:r>
            <w:r w:rsidR="00600120" w:rsidRPr="00600120">
              <w:rPr>
                <w:rFonts w:eastAsia="MS Gothic"/>
              </w:rPr>
              <w:t xml:space="preserve">__________________________ </w:t>
            </w:r>
            <w:r w:rsidR="00C31326">
              <w:rPr>
                <w:rFonts w:eastAsia="MS Gothic"/>
                <w:b/>
              </w:rPr>
              <w:t>[title of document and docket no.]</w:t>
            </w:r>
            <w:r w:rsidR="00F07603">
              <w:rPr>
                <w:rFonts w:eastAsia="MS Gothic"/>
              </w:rPr>
              <w:t>.</w:t>
            </w:r>
          </w:p>
          <w:p w:rsidR="00F07603" w:rsidRPr="00163476" w:rsidRDefault="00F07603" w:rsidP="00F07603">
            <w:pPr>
              <w:pStyle w:val="FormText"/>
              <w:spacing w:after="240"/>
              <w:rPr>
                <w:rFonts w:eastAsia="MS Gothic"/>
              </w:rPr>
            </w:pPr>
          </w:p>
        </w:tc>
      </w:tr>
      <w:tr w:rsidR="00163476" w:rsidRPr="00163476" w:rsidTr="00C31326">
        <w:trPr>
          <w:trHeight w:hRule="exact" w:val="622"/>
        </w:trPr>
        <w:sdt>
          <w:sdtPr>
            <w:id w:val="-41254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" w:type="pct"/>
              </w:tcPr>
              <w:p w:rsidR="00163476" w:rsidRPr="00163476" w:rsidRDefault="00163476" w:rsidP="00F07603">
                <w:pPr>
                  <w:pStyle w:val="FormText"/>
                  <w:spacing w:after="240"/>
                </w:pPr>
                <w:r w:rsidRPr="001634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88" w:type="pct"/>
          </w:tcPr>
          <w:p w:rsidR="00163476" w:rsidRPr="00163476" w:rsidRDefault="00163476" w:rsidP="00F07603">
            <w:pPr>
              <w:pStyle w:val="FormText"/>
              <w:spacing w:after="240"/>
            </w:pPr>
            <w:r w:rsidRPr="00163476">
              <w:rPr>
                <w:rFonts w:eastAsia="MS Gothic"/>
              </w:rPr>
              <w:t>The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undersigned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has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infor</w:t>
            </w:r>
            <w:r w:rsidRPr="00163476">
              <w:rPr>
                <w:rFonts w:eastAsia="MS Gothic"/>
                <w:spacing w:val="-2"/>
              </w:rPr>
              <w:t>m</w:t>
            </w:r>
            <w:r w:rsidRPr="00163476">
              <w:rPr>
                <w:rFonts w:eastAsia="MS Gothic"/>
              </w:rPr>
              <w:t>ed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the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="00E00271">
              <w:rPr>
                <w:rFonts w:eastAsia="MS Gothic"/>
              </w:rPr>
              <w:t>debtor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that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the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undersigned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will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take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no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further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>action</w:t>
            </w:r>
            <w:r w:rsidRPr="00163476">
              <w:rPr>
                <w:rFonts w:eastAsia="MS Gothic"/>
                <w:spacing w:val="-11"/>
              </w:rPr>
              <w:t xml:space="preserve"> </w:t>
            </w:r>
            <w:r w:rsidRPr="00163476">
              <w:rPr>
                <w:rFonts w:eastAsia="MS Gothic"/>
              </w:rPr>
              <w:t xml:space="preserve">or </w:t>
            </w:r>
            <w:r w:rsidRPr="00163476">
              <w:rPr>
                <w:rFonts w:eastAsia="MS Gothic"/>
                <w:spacing w:val="-1"/>
              </w:rPr>
              <w:t>f</w:t>
            </w:r>
            <w:r w:rsidRPr="00163476">
              <w:rPr>
                <w:rFonts w:eastAsia="MS Gothic"/>
              </w:rPr>
              <w:t>ile a r</w:t>
            </w:r>
            <w:r w:rsidRPr="00163476">
              <w:rPr>
                <w:rFonts w:eastAsia="MS Gothic"/>
                <w:spacing w:val="-1"/>
              </w:rPr>
              <w:t>e</w:t>
            </w:r>
            <w:r w:rsidRPr="00163476">
              <w:rPr>
                <w:rFonts w:eastAsia="MS Gothic"/>
              </w:rPr>
              <w:t>spo</w:t>
            </w:r>
            <w:r w:rsidRPr="00163476">
              <w:rPr>
                <w:rFonts w:eastAsia="MS Gothic"/>
                <w:spacing w:val="-1"/>
              </w:rPr>
              <w:t>n</w:t>
            </w:r>
            <w:r w:rsidRPr="00163476">
              <w:rPr>
                <w:rFonts w:eastAsia="MS Gothic"/>
              </w:rPr>
              <w:t>se to t</w:t>
            </w:r>
            <w:r w:rsidRPr="00163476">
              <w:rPr>
                <w:rFonts w:eastAsia="MS Gothic"/>
                <w:spacing w:val="-1"/>
              </w:rPr>
              <w:t>h</w:t>
            </w:r>
            <w:r w:rsidRPr="00163476">
              <w:rPr>
                <w:rFonts w:eastAsia="MS Gothic"/>
              </w:rPr>
              <w:t xml:space="preserve">is </w:t>
            </w:r>
            <w:r w:rsidRPr="00163476">
              <w:rPr>
                <w:rFonts w:eastAsia="MS Gothic"/>
                <w:spacing w:val="-2"/>
              </w:rPr>
              <w:t>m</w:t>
            </w:r>
            <w:r w:rsidRPr="00163476">
              <w:rPr>
                <w:rFonts w:eastAsia="MS Gothic"/>
              </w:rPr>
              <w:t>att</w:t>
            </w:r>
            <w:r w:rsidRPr="00163476">
              <w:rPr>
                <w:rFonts w:eastAsia="MS Gothic"/>
                <w:spacing w:val="-1"/>
              </w:rPr>
              <w:t>e</w:t>
            </w:r>
            <w:r w:rsidRPr="00163476">
              <w:rPr>
                <w:rFonts w:eastAsia="MS Gothic"/>
              </w:rPr>
              <w:t xml:space="preserve">r on behalf of the </w:t>
            </w:r>
            <w:r w:rsidR="00E00271">
              <w:rPr>
                <w:rFonts w:eastAsia="MS Gothic"/>
              </w:rPr>
              <w:t>debtor</w:t>
            </w:r>
            <w:r w:rsidRPr="00163476">
              <w:rPr>
                <w:rFonts w:eastAsia="MS Gothic"/>
              </w:rPr>
              <w:t>.</w:t>
            </w:r>
          </w:p>
        </w:tc>
      </w:tr>
      <w:tr w:rsidR="00163476" w:rsidRPr="00163476" w:rsidTr="00C31326">
        <w:trPr>
          <w:trHeight w:hRule="exact" w:val="360"/>
        </w:trPr>
        <w:sdt>
          <w:sdtPr>
            <w:id w:val="61888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" w:type="pct"/>
              </w:tcPr>
              <w:p w:rsidR="00163476" w:rsidRPr="00163476" w:rsidRDefault="00163476" w:rsidP="00F07603">
                <w:pPr>
                  <w:pStyle w:val="FormText"/>
                  <w:spacing w:after="240"/>
                </w:pPr>
                <w:r w:rsidRPr="0016347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88" w:type="pct"/>
          </w:tcPr>
          <w:p w:rsidR="00163476" w:rsidRPr="00163476" w:rsidRDefault="00163476" w:rsidP="00F07603">
            <w:pPr>
              <w:pStyle w:val="FormText"/>
              <w:spacing w:after="240"/>
            </w:pPr>
            <w:r w:rsidRPr="00163476">
              <w:rPr>
                <w:rFonts w:eastAsia="MS Gothic"/>
              </w:rPr>
              <w:t>Opposing counsel</w:t>
            </w:r>
            <w:r w:rsidRPr="00163476">
              <w:rPr>
                <w:rFonts w:eastAsia="MS Gothic"/>
                <w:spacing w:val="-1"/>
              </w:rPr>
              <w:t xml:space="preserve"> </w:t>
            </w:r>
            <w:r w:rsidRPr="00163476">
              <w:rPr>
                <w:rFonts w:eastAsia="MS Gothic"/>
                <w:spacing w:val="-2"/>
              </w:rPr>
              <w:t>m</w:t>
            </w:r>
            <w:r w:rsidRPr="00163476">
              <w:rPr>
                <w:rFonts w:eastAsia="MS Gothic"/>
              </w:rPr>
              <w:t>ay communicate directly</w:t>
            </w:r>
            <w:r w:rsidRPr="00163476">
              <w:rPr>
                <w:rFonts w:eastAsia="MS Gothic"/>
                <w:spacing w:val="-1"/>
              </w:rPr>
              <w:t xml:space="preserve"> </w:t>
            </w:r>
            <w:r w:rsidRPr="00163476">
              <w:rPr>
                <w:rFonts w:eastAsia="MS Gothic"/>
              </w:rPr>
              <w:t xml:space="preserve">with the </w:t>
            </w:r>
            <w:r w:rsidR="00E00271">
              <w:rPr>
                <w:rFonts w:eastAsia="MS Gothic"/>
              </w:rPr>
              <w:t>debtor</w:t>
            </w:r>
            <w:r w:rsidRPr="00163476">
              <w:rPr>
                <w:rFonts w:eastAsia="MS Gothic"/>
                <w:spacing w:val="-1"/>
              </w:rPr>
              <w:t xml:space="preserve"> </w:t>
            </w:r>
            <w:r w:rsidRPr="00163476">
              <w:rPr>
                <w:rFonts w:eastAsia="MS Gothic"/>
              </w:rPr>
              <w:t>regarding</w:t>
            </w:r>
            <w:r w:rsidRPr="00163476">
              <w:rPr>
                <w:rFonts w:eastAsia="MS Gothic"/>
                <w:spacing w:val="-1"/>
              </w:rPr>
              <w:t xml:space="preserve"> </w:t>
            </w:r>
            <w:r w:rsidRPr="00163476">
              <w:rPr>
                <w:rFonts w:eastAsia="MS Gothic"/>
              </w:rPr>
              <w:t>this</w:t>
            </w:r>
            <w:r w:rsidRPr="00163476">
              <w:rPr>
                <w:rFonts w:eastAsia="MS Gothic"/>
                <w:spacing w:val="-1"/>
              </w:rPr>
              <w:t xml:space="preserve"> </w:t>
            </w:r>
            <w:r w:rsidRPr="00163476">
              <w:rPr>
                <w:rFonts w:eastAsia="MS Gothic"/>
              </w:rPr>
              <w:t xml:space="preserve">pending </w:t>
            </w:r>
            <w:r w:rsidRPr="00163476">
              <w:rPr>
                <w:rFonts w:eastAsia="MS Gothic"/>
                <w:spacing w:val="-2"/>
              </w:rPr>
              <w:t>m</w:t>
            </w:r>
            <w:r w:rsidRPr="00163476">
              <w:rPr>
                <w:rFonts w:eastAsia="MS Gothic"/>
              </w:rPr>
              <w:t>atter.</w:t>
            </w:r>
          </w:p>
        </w:tc>
      </w:tr>
    </w:tbl>
    <w:p w:rsidR="00163476" w:rsidRPr="00163476" w:rsidRDefault="00163476" w:rsidP="00163476">
      <w:pPr>
        <w:pStyle w:val="FormText"/>
      </w:pPr>
    </w:p>
    <w:p w:rsidR="00F578BB" w:rsidRPr="004C7238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578BB" w:rsidRPr="004C7238" w:rsidTr="000C1342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F578BB" w:rsidRPr="004C7238" w:rsidRDefault="00240276" w:rsidP="000C13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578BB" w:rsidRPr="00995AEE" w:rsidRDefault="00F578BB" w:rsidP="00F0760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 w:rsidRPr="00995A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Signature </w:t>
            </w:r>
            <w:r w:rsidR="00F076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Debtor’s Attorney</w:t>
            </w:r>
          </w:p>
        </w:tc>
      </w:tr>
    </w:tbl>
    <w:p w:rsidR="00D3692A" w:rsidRPr="004C7238" w:rsidRDefault="00D3692A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07603" w:rsidRPr="00877D92" w:rsidRDefault="00F07603" w:rsidP="00F076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proofErr w:type="gramStart"/>
      <w:r w:rsidRPr="00877D92">
        <w:rPr>
          <w:rFonts w:ascii="Arial" w:hAnsi="Arial" w:cs="Arial"/>
          <w:sz w:val="20"/>
          <w:szCs w:val="20"/>
        </w:rPr>
        <w:t>By</w:t>
      </w:r>
      <w:proofErr w:type="gramEnd"/>
      <w:r w:rsidRPr="00877D92">
        <w:rPr>
          <w:rFonts w:ascii="Arial" w:hAnsi="Arial" w:cs="Arial"/>
          <w:sz w:val="20"/>
          <w:szCs w:val="20"/>
        </w:rPr>
        <w:t>: ______________________________</w:t>
      </w:r>
    </w:p>
    <w:p w:rsidR="00F07603" w:rsidRPr="00877D92" w:rsidRDefault="00F07603" w:rsidP="00F076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 xml:space="preserve">      Signature of Attorney</w:t>
      </w:r>
    </w:p>
    <w:p w:rsidR="00F07603" w:rsidRPr="00877D92" w:rsidRDefault="00F07603" w:rsidP="00F076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:rsidR="00F07603" w:rsidRPr="00877D92" w:rsidRDefault="00F07603" w:rsidP="00F0760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Bar Number:  _____________________</w:t>
      </w:r>
      <w:r>
        <w:rPr>
          <w:rFonts w:ascii="Arial" w:hAnsi="Arial" w:cs="Arial"/>
          <w:sz w:val="20"/>
          <w:szCs w:val="20"/>
        </w:rPr>
        <w:t>__</w:t>
      </w:r>
    </w:p>
    <w:p w:rsidR="00F07603" w:rsidRPr="00877D92" w:rsidRDefault="00F07603" w:rsidP="00F0760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:rsidR="00F07603" w:rsidRPr="00877D92" w:rsidRDefault="00F07603" w:rsidP="00F07603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:rsidR="00F07603" w:rsidRPr="00877D92" w:rsidRDefault="00F07603" w:rsidP="00F0760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:rsidR="00F07603" w:rsidRPr="00995AEE" w:rsidRDefault="00F07603" w:rsidP="00F0760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995AEE" w:rsidRPr="00995AEE" w:rsidRDefault="00995AEE" w:rsidP="00995AEE">
      <w:pPr>
        <w:rPr>
          <w:rFonts w:ascii="Arial" w:hAnsi="Arial" w:cs="Arial"/>
          <w:sz w:val="20"/>
          <w:szCs w:val="20"/>
        </w:rPr>
      </w:pPr>
    </w:p>
    <w:p w:rsidR="00995AEE" w:rsidRDefault="00995AEE" w:rsidP="00995AEE">
      <w:pPr>
        <w:rPr>
          <w:rFonts w:ascii="Arial" w:hAnsi="Arial" w:cs="Arial"/>
          <w:sz w:val="20"/>
          <w:szCs w:val="20"/>
        </w:rPr>
      </w:pPr>
    </w:p>
    <w:p w:rsidR="00F07603" w:rsidRDefault="00995AEE" w:rsidP="00995AEE">
      <w:pPr>
        <w:tabs>
          <w:tab w:val="left" w:pos="1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07603" w:rsidRPr="00F07603" w:rsidRDefault="00F07603" w:rsidP="00F07603">
      <w:pPr>
        <w:rPr>
          <w:rFonts w:ascii="Arial" w:hAnsi="Arial" w:cs="Arial"/>
          <w:sz w:val="20"/>
          <w:szCs w:val="20"/>
        </w:rPr>
      </w:pPr>
    </w:p>
    <w:p w:rsidR="00F07603" w:rsidRPr="00F07603" w:rsidRDefault="00F07603" w:rsidP="00F07603">
      <w:pPr>
        <w:rPr>
          <w:rFonts w:ascii="Arial" w:hAnsi="Arial" w:cs="Arial"/>
          <w:sz w:val="20"/>
          <w:szCs w:val="20"/>
        </w:rPr>
      </w:pPr>
    </w:p>
    <w:p w:rsidR="00F07603" w:rsidRDefault="00F07603" w:rsidP="00F07603">
      <w:pPr>
        <w:rPr>
          <w:rFonts w:ascii="Arial" w:hAnsi="Arial" w:cs="Arial"/>
          <w:sz w:val="20"/>
          <w:szCs w:val="20"/>
        </w:rPr>
      </w:pPr>
    </w:p>
    <w:p w:rsidR="00F578BB" w:rsidRPr="00F07603" w:rsidRDefault="00F578BB" w:rsidP="00F07603">
      <w:pPr>
        <w:jc w:val="center"/>
        <w:rPr>
          <w:rFonts w:ascii="Arial" w:hAnsi="Arial" w:cs="Arial"/>
          <w:sz w:val="20"/>
          <w:szCs w:val="20"/>
        </w:rPr>
      </w:pPr>
    </w:p>
    <w:sectPr w:rsidR="00F578BB" w:rsidRPr="00F07603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54" w:rsidRDefault="00772454" w:rsidP="00537E41">
      <w:pPr>
        <w:spacing w:after="0" w:line="240" w:lineRule="auto"/>
      </w:pPr>
      <w:r>
        <w:separator/>
      </w:r>
    </w:p>
  </w:endnote>
  <w:endnote w:type="continuationSeparator" w:id="0">
    <w:p w:rsidR="00772454" w:rsidRDefault="00772454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7" w:rsidRDefault="005D0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F07603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F07603">
      <w:rPr>
        <w:rFonts w:ascii="Arial" w:hAnsi="Arial" w:cs="Arial"/>
        <w:bCs/>
        <w:sz w:val="16"/>
        <w:szCs w:val="16"/>
      </w:rPr>
      <w:t>L.B.F</w:t>
    </w:r>
    <w:r w:rsidR="00F62E2F" w:rsidRPr="00F07603">
      <w:rPr>
        <w:rFonts w:ascii="Arial" w:hAnsi="Arial" w:cs="Arial"/>
        <w:bCs/>
        <w:sz w:val="16"/>
        <w:szCs w:val="16"/>
      </w:rPr>
      <w:t>.</w:t>
    </w:r>
    <w:r w:rsidR="00D3692A" w:rsidRPr="00F07603">
      <w:rPr>
        <w:rFonts w:ascii="Arial" w:hAnsi="Arial" w:cs="Arial"/>
        <w:bCs/>
        <w:sz w:val="16"/>
        <w:szCs w:val="16"/>
      </w:rPr>
      <w:t xml:space="preserve"> </w:t>
    </w:r>
    <w:r w:rsidR="00163476" w:rsidRPr="00F07603">
      <w:rPr>
        <w:rFonts w:ascii="Arial" w:hAnsi="Arial" w:cs="Arial"/>
        <w:bCs/>
        <w:sz w:val="16"/>
        <w:szCs w:val="16"/>
      </w:rPr>
      <w:t>9010-1.1</w:t>
    </w:r>
    <w:r w:rsidR="00995AEE" w:rsidRPr="00F07603">
      <w:rPr>
        <w:rFonts w:ascii="Arial" w:hAnsi="Arial" w:cs="Arial"/>
        <w:bCs/>
        <w:sz w:val="16"/>
        <w:szCs w:val="16"/>
      </w:rPr>
      <w:t xml:space="preserve"> (12/17)</w:t>
    </w:r>
    <w:r w:rsidRPr="00F07603">
      <w:rPr>
        <w:rFonts w:ascii="Arial" w:hAnsi="Arial" w:cs="Arial"/>
        <w:bCs/>
        <w:sz w:val="16"/>
        <w:szCs w:val="16"/>
      </w:rPr>
      <w:tab/>
    </w:r>
    <w:r w:rsidRPr="00F07603">
      <w:rPr>
        <w:bCs/>
        <w:sz w:val="16"/>
        <w:szCs w:val="16"/>
      </w:rPr>
      <w:tab/>
    </w:r>
    <w:r w:rsidRPr="00F07603">
      <w:rPr>
        <w:bCs/>
        <w:sz w:val="16"/>
        <w:szCs w:val="16"/>
      </w:rPr>
      <w:tab/>
    </w:r>
    <w:r w:rsidRPr="00F07603">
      <w:rPr>
        <w:rFonts w:ascii="Arial" w:hAnsi="Arial" w:cs="Arial"/>
        <w:bCs/>
        <w:sz w:val="16"/>
        <w:szCs w:val="16"/>
      </w:rPr>
      <w:t xml:space="preserve">Page </w:t>
    </w:r>
    <w:r w:rsidRPr="00F07603">
      <w:rPr>
        <w:rFonts w:ascii="Arial" w:hAnsi="Arial" w:cs="Arial"/>
        <w:bCs/>
        <w:sz w:val="16"/>
        <w:szCs w:val="16"/>
      </w:rPr>
      <w:fldChar w:fldCharType="begin"/>
    </w:r>
    <w:r w:rsidRPr="00F07603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F07603">
      <w:rPr>
        <w:rFonts w:ascii="Arial" w:hAnsi="Arial" w:cs="Arial"/>
        <w:bCs/>
        <w:sz w:val="16"/>
        <w:szCs w:val="16"/>
      </w:rPr>
      <w:fldChar w:fldCharType="separate"/>
    </w:r>
    <w:r w:rsidR="005D0197">
      <w:rPr>
        <w:rFonts w:ascii="Arial" w:hAnsi="Arial" w:cs="Arial"/>
        <w:bCs/>
        <w:noProof/>
        <w:sz w:val="16"/>
        <w:szCs w:val="16"/>
      </w:rPr>
      <w:t>1</w:t>
    </w:r>
    <w:r w:rsidRPr="00F07603">
      <w:rPr>
        <w:rFonts w:ascii="Arial" w:hAnsi="Arial" w:cs="Arial"/>
        <w:sz w:val="16"/>
        <w:szCs w:val="16"/>
      </w:rPr>
      <w:fldChar w:fldCharType="end"/>
    </w:r>
  </w:p>
  <w:p w:rsidR="00537E41" w:rsidRPr="00F07603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7" w:rsidRDefault="005D0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54" w:rsidRDefault="00772454" w:rsidP="00537E41">
      <w:pPr>
        <w:spacing w:after="0" w:line="240" w:lineRule="auto"/>
      </w:pPr>
      <w:r>
        <w:separator/>
      </w:r>
    </w:p>
  </w:footnote>
  <w:footnote w:type="continuationSeparator" w:id="0">
    <w:p w:rsidR="00772454" w:rsidRDefault="00772454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7" w:rsidRDefault="005D0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7" w:rsidRDefault="005D0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7" w:rsidRDefault="005D0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F2"/>
    <w:rsid w:val="00031F85"/>
    <w:rsid w:val="00061C92"/>
    <w:rsid w:val="000C21CE"/>
    <w:rsid w:val="000D4887"/>
    <w:rsid w:val="00163476"/>
    <w:rsid w:val="00240276"/>
    <w:rsid w:val="00325A6E"/>
    <w:rsid w:val="004C7238"/>
    <w:rsid w:val="00537E41"/>
    <w:rsid w:val="005A0BED"/>
    <w:rsid w:val="005B4979"/>
    <w:rsid w:val="005D0197"/>
    <w:rsid w:val="00600120"/>
    <w:rsid w:val="0073487F"/>
    <w:rsid w:val="00772454"/>
    <w:rsid w:val="00856B92"/>
    <w:rsid w:val="0094170F"/>
    <w:rsid w:val="00995AEE"/>
    <w:rsid w:val="009967CD"/>
    <w:rsid w:val="00AC40F2"/>
    <w:rsid w:val="00B3605A"/>
    <w:rsid w:val="00B376E6"/>
    <w:rsid w:val="00B91883"/>
    <w:rsid w:val="00BB7449"/>
    <w:rsid w:val="00C31326"/>
    <w:rsid w:val="00D3692A"/>
    <w:rsid w:val="00DD73E1"/>
    <w:rsid w:val="00E00271"/>
    <w:rsid w:val="00F07603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character" w:customStyle="1" w:styleId="highlight">
    <w:name w:val="highlight"/>
    <w:uiPriority w:val="1"/>
    <w:qFormat/>
    <w:rsid w:val="00163476"/>
    <w:rPr>
      <w:rFonts w:ascii="Arial" w:hAnsi="Arial"/>
      <w:b/>
      <w:sz w:val="18"/>
    </w:rPr>
  </w:style>
  <w:style w:type="paragraph" w:customStyle="1" w:styleId="instructions">
    <w:name w:val="instructions"/>
    <w:basedOn w:val="Normal"/>
    <w:qFormat/>
    <w:rsid w:val="00163476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rtlabel">
    <w:name w:val="Part label"/>
    <w:basedOn w:val="Normal"/>
    <w:qFormat/>
    <w:rsid w:val="00163476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  <w:style w:type="paragraph" w:customStyle="1" w:styleId="FormText">
    <w:name w:val="Form Text"/>
    <w:basedOn w:val="Normal"/>
    <w:qFormat/>
    <w:rsid w:val="00163476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B4"/>
    <w:rsid w:val="003D16B4"/>
    <w:rsid w:val="00624F4F"/>
    <w:rsid w:val="00B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281D01438D4D0999696A25C5C1C8B6">
    <w:name w:val="BD281D01438D4D0999696A25C5C1C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2017-11-30T03:44:00Z</dcterms:created>
  <dcterms:modified xsi:type="dcterms:W3CDTF">2017-11-30T03:44:00Z</dcterms:modified>
</cp:coreProperties>
</file>