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1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410"/>
        <w:gridCol w:w="1591"/>
        <w:gridCol w:w="1311"/>
        <w:gridCol w:w="1066"/>
        <w:gridCol w:w="1671"/>
      </w:tblGrid>
      <w:tr w:rsidR="00856B92" w:rsidRPr="004C7238" w:rsidTr="00F863BC">
        <w:trPr>
          <w:trHeight w:val="432"/>
        </w:trPr>
        <w:tc>
          <w:tcPr>
            <w:tcW w:w="8100" w:type="dxa"/>
            <w:gridSpan w:val="6"/>
            <w:tcBorders>
              <w:top w:val="single" w:sz="4" w:space="0" w:color="auto"/>
              <w:left w:val="single" w:sz="4" w:space="0" w:color="auto"/>
              <w:right w:val="single" w:sz="4" w:space="0" w:color="auto"/>
            </w:tcBorders>
            <w:shd w:val="clear" w:color="auto" w:fill="000000" w:themeFill="text1"/>
            <w:vAlign w:val="center"/>
          </w:tcPr>
          <w:p w:rsidR="00856B92" w:rsidRPr="004C7238" w:rsidRDefault="00856B92" w:rsidP="00856B92">
            <w:pPr>
              <w:rPr>
                <w:rFonts w:ascii="Arial" w:hAnsi="Arial" w:cs="Arial"/>
                <w:b/>
              </w:rPr>
            </w:pPr>
            <w:bookmarkStart w:id="0" w:name="_GoBack"/>
            <w:bookmarkEnd w:id="0"/>
            <w:r w:rsidRPr="004C7238">
              <w:rPr>
                <w:rFonts w:ascii="Arial" w:hAnsi="Arial" w:cs="Arial"/>
                <w:b/>
              </w:rPr>
              <w:t>Fill in this information to identify your case</w:t>
            </w:r>
          </w:p>
        </w:tc>
      </w:tr>
      <w:tr w:rsidR="00856B92" w:rsidRPr="004C7238" w:rsidTr="00F863BC">
        <w:trPr>
          <w:trHeight w:val="375"/>
        </w:trPr>
        <w:tc>
          <w:tcPr>
            <w:tcW w:w="8100" w:type="dxa"/>
            <w:gridSpan w:val="6"/>
            <w:tcBorders>
              <w:left w:val="single" w:sz="4" w:space="0" w:color="auto"/>
              <w:right w:val="single" w:sz="4" w:space="0" w:color="auto"/>
            </w:tcBorders>
            <w:vAlign w:val="bottom"/>
          </w:tcPr>
          <w:p w:rsidR="00856B92" w:rsidRPr="004C7238" w:rsidRDefault="00856B92" w:rsidP="00856B92">
            <w:pPr>
              <w:rPr>
                <w:rFonts w:ascii="Arial" w:hAnsi="Arial" w:cs="Arial"/>
                <w:b/>
              </w:rPr>
            </w:pPr>
            <w:r w:rsidRPr="004C7238">
              <w:rPr>
                <w:rFonts w:ascii="Arial" w:hAnsi="Arial" w:cs="Arial"/>
                <w:b/>
              </w:rPr>
              <w:t xml:space="preserve">UNITED STATES BANKRUPTCY COURT DISTRICT OF COLORADO </w:t>
            </w:r>
          </w:p>
        </w:tc>
      </w:tr>
      <w:tr w:rsidR="00856B92" w:rsidRPr="004C7238" w:rsidTr="00F863BC">
        <w:trPr>
          <w:trHeight w:val="375"/>
        </w:trPr>
        <w:tc>
          <w:tcPr>
            <w:tcW w:w="1051" w:type="dxa"/>
            <w:tcBorders>
              <w:left w:val="single" w:sz="4" w:space="0" w:color="auto"/>
            </w:tcBorders>
            <w:vAlign w:val="bottom"/>
          </w:tcPr>
          <w:p w:rsidR="00856B92" w:rsidRPr="004C7238" w:rsidRDefault="00856B92" w:rsidP="00856B92">
            <w:pPr>
              <w:jc w:val="right"/>
              <w:rPr>
                <w:rFonts w:ascii="Arial" w:hAnsi="Arial" w:cs="Arial"/>
                <w:sz w:val="16"/>
                <w:szCs w:val="16"/>
              </w:rPr>
            </w:pPr>
            <w:r w:rsidRPr="004C7238">
              <w:rPr>
                <w:rFonts w:ascii="Arial" w:hAnsi="Arial" w:cs="Arial"/>
              </w:rPr>
              <w:t>Debtor 1</w:t>
            </w:r>
            <w:r w:rsidRPr="004C7238">
              <w:rPr>
                <w:rFonts w:ascii="Arial" w:hAnsi="Arial" w:cs="Arial"/>
                <w:sz w:val="16"/>
                <w:szCs w:val="16"/>
              </w:rPr>
              <w:t>:</w:t>
            </w:r>
          </w:p>
        </w:tc>
        <w:tc>
          <w:tcPr>
            <w:tcW w:w="1410" w:type="dxa"/>
            <w:tcBorders>
              <w:bottom w:val="single" w:sz="4" w:space="0" w:color="auto"/>
            </w:tcBorders>
            <w:vAlign w:val="bottom"/>
          </w:tcPr>
          <w:p w:rsidR="00856B92" w:rsidRPr="004C7238" w:rsidRDefault="00856B92" w:rsidP="00856B92">
            <w:pPr>
              <w:rPr>
                <w:rFonts w:ascii="Arial" w:hAnsi="Arial" w:cs="Arial"/>
              </w:rPr>
            </w:pPr>
          </w:p>
        </w:tc>
        <w:tc>
          <w:tcPr>
            <w:tcW w:w="1591" w:type="dxa"/>
            <w:tcBorders>
              <w:bottom w:val="single" w:sz="4" w:space="0" w:color="auto"/>
            </w:tcBorders>
            <w:vAlign w:val="bottom"/>
          </w:tcPr>
          <w:p w:rsidR="00856B92" w:rsidRPr="004C7238" w:rsidRDefault="00856B92" w:rsidP="00856B92">
            <w:pPr>
              <w:rPr>
                <w:rFonts w:ascii="Arial" w:hAnsi="Arial" w:cs="Arial"/>
              </w:rPr>
            </w:pPr>
          </w:p>
        </w:tc>
        <w:tc>
          <w:tcPr>
            <w:tcW w:w="1311" w:type="dxa"/>
            <w:tcBorders>
              <w:bottom w:val="single" w:sz="4" w:space="0" w:color="auto"/>
            </w:tcBorders>
            <w:vAlign w:val="bottom"/>
          </w:tcPr>
          <w:p w:rsidR="00856B92" w:rsidRPr="004C7238" w:rsidRDefault="00856B92" w:rsidP="00856B92">
            <w:pPr>
              <w:rPr>
                <w:rFonts w:ascii="Arial" w:hAnsi="Arial" w:cs="Arial"/>
              </w:rPr>
            </w:pPr>
          </w:p>
        </w:tc>
        <w:tc>
          <w:tcPr>
            <w:tcW w:w="1066" w:type="dxa"/>
            <w:vAlign w:val="center"/>
          </w:tcPr>
          <w:p w:rsidR="00856B92" w:rsidRPr="004C7238" w:rsidRDefault="000D4887" w:rsidP="00856B92">
            <w:pPr>
              <w:rPr>
                <w:rFonts w:ascii="Arial" w:hAnsi="Arial" w:cs="Arial"/>
              </w:rPr>
            </w:pPr>
            <w:r w:rsidRPr="004C7238">
              <w:rPr>
                <w:rFonts w:ascii="Arial" w:hAnsi="Arial" w:cs="Arial"/>
              </w:rPr>
              <w:t>Case #:</w:t>
            </w:r>
          </w:p>
        </w:tc>
        <w:tc>
          <w:tcPr>
            <w:tcW w:w="1671" w:type="dxa"/>
            <w:tcBorders>
              <w:bottom w:val="single" w:sz="4" w:space="0" w:color="auto"/>
              <w:right w:val="single" w:sz="4" w:space="0" w:color="auto"/>
            </w:tcBorders>
            <w:vAlign w:val="bottom"/>
          </w:tcPr>
          <w:p w:rsidR="00856B92" w:rsidRPr="004C7238" w:rsidRDefault="00856B92" w:rsidP="00856B92">
            <w:pPr>
              <w:rPr>
                <w:rFonts w:ascii="Arial" w:hAnsi="Arial" w:cs="Arial"/>
              </w:rPr>
            </w:pPr>
          </w:p>
        </w:tc>
      </w:tr>
      <w:tr w:rsidR="00856B92" w:rsidRPr="004C7238" w:rsidTr="00006C99">
        <w:tc>
          <w:tcPr>
            <w:tcW w:w="1051" w:type="dxa"/>
            <w:tcBorders>
              <w:left w:val="single" w:sz="4" w:space="0" w:color="auto"/>
            </w:tcBorders>
          </w:tcPr>
          <w:p w:rsidR="00856B92" w:rsidRPr="004C7238" w:rsidRDefault="00856B92" w:rsidP="00856B92">
            <w:pPr>
              <w:jc w:val="center"/>
              <w:rPr>
                <w:rFonts w:ascii="Arial" w:hAnsi="Arial" w:cs="Arial"/>
                <w:sz w:val="14"/>
                <w:szCs w:val="14"/>
              </w:rPr>
            </w:pPr>
          </w:p>
        </w:tc>
        <w:tc>
          <w:tcPr>
            <w:tcW w:w="1410" w:type="dxa"/>
            <w:tcBorders>
              <w:top w:val="single" w:sz="4" w:space="0" w:color="auto"/>
            </w:tcBorders>
          </w:tcPr>
          <w:p w:rsidR="00856B92" w:rsidRPr="004C7238" w:rsidRDefault="00856B92" w:rsidP="00856B92">
            <w:pPr>
              <w:rPr>
                <w:rFonts w:ascii="Arial" w:hAnsi="Arial" w:cs="Arial"/>
                <w:sz w:val="16"/>
                <w:szCs w:val="16"/>
              </w:rPr>
            </w:pPr>
            <w:r w:rsidRPr="004C7238">
              <w:rPr>
                <w:rFonts w:ascii="Arial" w:hAnsi="Arial" w:cs="Arial"/>
                <w:sz w:val="16"/>
                <w:szCs w:val="16"/>
              </w:rPr>
              <w:t>First Name</w:t>
            </w:r>
          </w:p>
        </w:tc>
        <w:tc>
          <w:tcPr>
            <w:tcW w:w="1591" w:type="dxa"/>
            <w:tcBorders>
              <w:top w:val="single" w:sz="4" w:space="0" w:color="auto"/>
            </w:tcBorders>
          </w:tcPr>
          <w:p w:rsidR="00856B92" w:rsidRPr="004C7238" w:rsidRDefault="00856B92" w:rsidP="00856B92">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tcBorders>
          </w:tcPr>
          <w:p w:rsidR="00856B92" w:rsidRPr="004C7238" w:rsidRDefault="00856B92" w:rsidP="00856B92">
            <w:pPr>
              <w:jc w:val="right"/>
              <w:rPr>
                <w:rFonts w:ascii="Arial" w:hAnsi="Arial" w:cs="Arial"/>
                <w:sz w:val="16"/>
                <w:szCs w:val="16"/>
              </w:rPr>
            </w:pPr>
            <w:r w:rsidRPr="004C7238">
              <w:rPr>
                <w:rFonts w:ascii="Arial" w:hAnsi="Arial" w:cs="Arial"/>
                <w:sz w:val="16"/>
                <w:szCs w:val="16"/>
              </w:rPr>
              <w:t>Last Name</w:t>
            </w:r>
          </w:p>
        </w:tc>
        <w:tc>
          <w:tcPr>
            <w:tcW w:w="1066" w:type="dxa"/>
          </w:tcPr>
          <w:p w:rsidR="00856B92" w:rsidRPr="004C7238" w:rsidRDefault="00856B92" w:rsidP="00856B92">
            <w:pPr>
              <w:jc w:val="right"/>
              <w:rPr>
                <w:rFonts w:ascii="Arial" w:hAnsi="Arial" w:cs="Arial"/>
                <w:sz w:val="14"/>
                <w:szCs w:val="14"/>
              </w:rPr>
            </w:pPr>
          </w:p>
        </w:tc>
        <w:tc>
          <w:tcPr>
            <w:tcW w:w="1671" w:type="dxa"/>
            <w:vMerge w:val="restart"/>
            <w:tcBorders>
              <w:top w:val="single" w:sz="4" w:space="0" w:color="auto"/>
              <w:right w:val="single" w:sz="4" w:space="0" w:color="auto"/>
            </w:tcBorders>
            <w:vAlign w:val="bottom"/>
          </w:tcPr>
          <w:p w:rsidR="00856B92" w:rsidRPr="004C7238" w:rsidRDefault="00856B92" w:rsidP="00856B92">
            <w:pPr>
              <w:rPr>
                <w:rFonts w:ascii="Arial" w:hAnsi="Arial" w:cs="Arial"/>
              </w:rPr>
            </w:pPr>
          </w:p>
          <w:p w:rsidR="00856B92" w:rsidRPr="004C7238" w:rsidRDefault="00856B92" w:rsidP="00856B92">
            <w:pPr>
              <w:rPr>
                <w:rFonts w:ascii="Arial" w:hAnsi="Arial" w:cs="Arial"/>
              </w:rPr>
            </w:pPr>
          </w:p>
        </w:tc>
      </w:tr>
      <w:tr w:rsidR="00856B92" w:rsidRPr="004C7238" w:rsidTr="00006C99">
        <w:trPr>
          <w:trHeight w:val="528"/>
        </w:trPr>
        <w:tc>
          <w:tcPr>
            <w:tcW w:w="1051" w:type="dxa"/>
            <w:tcBorders>
              <w:left w:val="single" w:sz="4" w:space="0" w:color="auto"/>
            </w:tcBorders>
            <w:vAlign w:val="bottom"/>
          </w:tcPr>
          <w:p w:rsidR="00856B92" w:rsidRPr="004C7238" w:rsidRDefault="00856B92" w:rsidP="00856B92">
            <w:pPr>
              <w:jc w:val="right"/>
              <w:rPr>
                <w:rFonts w:ascii="Arial" w:hAnsi="Arial" w:cs="Arial"/>
              </w:rPr>
            </w:pPr>
            <w:r w:rsidRPr="004C7238">
              <w:rPr>
                <w:rFonts w:ascii="Arial" w:hAnsi="Arial" w:cs="Arial"/>
              </w:rPr>
              <w:t>Debtor 2:</w:t>
            </w:r>
          </w:p>
        </w:tc>
        <w:tc>
          <w:tcPr>
            <w:tcW w:w="1410" w:type="dxa"/>
            <w:tcBorders>
              <w:bottom w:val="single" w:sz="4" w:space="0" w:color="auto"/>
            </w:tcBorders>
            <w:vAlign w:val="bottom"/>
          </w:tcPr>
          <w:p w:rsidR="00856B92" w:rsidRPr="004C7238" w:rsidRDefault="00856B92" w:rsidP="00856B92">
            <w:pPr>
              <w:rPr>
                <w:rFonts w:ascii="Arial" w:hAnsi="Arial" w:cs="Arial"/>
              </w:rPr>
            </w:pPr>
          </w:p>
        </w:tc>
        <w:tc>
          <w:tcPr>
            <w:tcW w:w="1591" w:type="dxa"/>
            <w:tcBorders>
              <w:bottom w:val="single" w:sz="4" w:space="0" w:color="auto"/>
            </w:tcBorders>
            <w:vAlign w:val="bottom"/>
          </w:tcPr>
          <w:p w:rsidR="00856B92" w:rsidRPr="004C7238" w:rsidRDefault="00856B92" w:rsidP="00856B92">
            <w:pPr>
              <w:rPr>
                <w:rFonts w:ascii="Arial" w:hAnsi="Arial" w:cs="Arial"/>
              </w:rPr>
            </w:pPr>
          </w:p>
        </w:tc>
        <w:tc>
          <w:tcPr>
            <w:tcW w:w="1311" w:type="dxa"/>
            <w:tcBorders>
              <w:bottom w:val="single" w:sz="4" w:space="0" w:color="auto"/>
            </w:tcBorders>
            <w:vAlign w:val="bottom"/>
          </w:tcPr>
          <w:p w:rsidR="00856B92" w:rsidRPr="004C7238" w:rsidRDefault="00856B92" w:rsidP="00856B92">
            <w:pPr>
              <w:rPr>
                <w:rFonts w:ascii="Arial" w:hAnsi="Arial" w:cs="Arial"/>
              </w:rPr>
            </w:pPr>
          </w:p>
        </w:tc>
        <w:tc>
          <w:tcPr>
            <w:tcW w:w="1066" w:type="dxa"/>
            <w:vAlign w:val="bottom"/>
          </w:tcPr>
          <w:p w:rsidR="00856B92" w:rsidRPr="004C7238" w:rsidRDefault="00856B92" w:rsidP="00856B92">
            <w:pPr>
              <w:rPr>
                <w:rFonts w:ascii="Arial" w:hAnsi="Arial" w:cs="Arial"/>
                <w:sz w:val="16"/>
                <w:szCs w:val="16"/>
              </w:rPr>
            </w:pPr>
            <w:r w:rsidRPr="004C7238">
              <w:rPr>
                <w:rFonts w:ascii="Arial" w:hAnsi="Arial" w:cs="Arial"/>
              </w:rPr>
              <w:t>Chapter</w:t>
            </w:r>
            <w:r w:rsidRPr="004C7238">
              <w:rPr>
                <w:rFonts w:ascii="Arial" w:hAnsi="Arial" w:cs="Arial"/>
                <w:sz w:val="16"/>
                <w:szCs w:val="16"/>
              </w:rPr>
              <w:t>:</w:t>
            </w:r>
          </w:p>
        </w:tc>
        <w:tc>
          <w:tcPr>
            <w:tcW w:w="1671" w:type="dxa"/>
            <w:vMerge/>
            <w:tcBorders>
              <w:bottom w:val="single" w:sz="4" w:space="0" w:color="auto"/>
              <w:right w:val="single" w:sz="4" w:space="0" w:color="auto"/>
            </w:tcBorders>
          </w:tcPr>
          <w:p w:rsidR="00856B92" w:rsidRPr="004C7238" w:rsidRDefault="00856B92" w:rsidP="00856B92">
            <w:pPr>
              <w:rPr>
                <w:rFonts w:ascii="Arial" w:hAnsi="Arial" w:cs="Arial"/>
                <w:sz w:val="14"/>
                <w:szCs w:val="14"/>
              </w:rPr>
            </w:pPr>
          </w:p>
        </w:tc>
      </w:tr>
      <w:tr w:rsidR="00856B92" w:rsidRPr="004C7238" w:rsidTr="00006C99">
        <w:tc>
          <w:tcPr>
            <w:tcW w:w="1051" w:type="dxa"/>
            <w:tcBorders>
              <w:left w:val="single" w:sz="4" w:space="0" w:color="auto"/>
              <w:bottom w:val="single" w:sz="4" w:space="0" w:color="auto"/>
            </w:tcBorders>
          </w:tcPr>
          <w:p w:rsidR="00856B92" w:rsidRPr="004C7238" w:rsidRDefault="00856B92" w:rsidP="00856B92">
            <w:pPr>
              <w:rPr>
                <w:rFonts w:ascii="Arial" w:hAnsi="Arial" w:cs="Arial"/>
                <w:sz w:val="14"/>
                <w:szCs w:val="14"/>
              </w:rPr>
            </w:pPr>
          </w:p>
        </w:tc>
        <w:tc>
          <w:tcPr>
            <w:tcW w:w="1410" w:type="dxa"/>
            <w:tcBorders>
              <w:top w:val="single" w:sz="4" w:space="0" w:color="auto"/>
              <w:bottom w:val="single" w:sz="4" w:space="0" w:color="auto"/>
            </w:tcBorders>
          </w:tcPr>
          <w:p w:rsidR="00856B92" w:rsidRPr="004C7238" w:rsidRDefault="00856B92" w:rsidP="00856B92">
            <w:pPr>
              <w:rPr>
                <w:rFonts w:ascii="Arial" w:hAnsi="Arial" w:cs="Arial"/>
                <w:sz w:val="16"/>
                <w:szCs w:val="16"/>
              </w:rPr>
            </w:pPr>
            <w:r w:rsidRPr="004C7238">
              <w:rPr>
                <w:rFonts w:ascii="Arial" w:hAnsi="Arial" w:cs="Arial"/>
                <w:sz w:val="16"/>
                <w:szCs w:val="16"/>
              </w:rPr>
              <w:t>First Name</w:t>
            </w:r>
          </w:p>
        </w:tc>
        <w:tc>
          <w:tcPr>
            <w:tcW w:w="1591" w:type="dxa"/>
            <w:tcBorders>
              <w:top w:val="single" w:sz="4" w:space="0" w:color="auto"/>
              <w:bottom w:val="single" w:sz="4" w:space="0" w:color="auto"/>
            </w:tcBorders>
          </w:tcPr>
          <w:p w:rsidR="00856B92" w:rsidRPr="004C7238" w:rsidRDefault="00856B92" w:rsidP="00856B92">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bottom w:val="single" w:sz="4" w:space="0" w:color="auto"/>
            </w:tcBorders>
          </w:tcPr>
          <w:p w:rsidR="00856B92" w:rsidRPr="004C7238" w:rsidRDefault="00856B92" w:rsidP="00856B92">
            <w:pPr>
              <w:jc w:val="right"/>
              <w:rPr>
                <w:rFonts w:ascii="Arial" w:hAnsi="Arial" w:cs="Arial"/>
                <w:sz w:val="16"/>
                <w:szCs w:val="16"/>
              </w:rPr>
            </w:pPr>
            <w:r w:rsidRPr="004C7238">
              <w:rPr>
                <w:rFonts w:ascii="Arial" w:hAnsi="Arial" w:cs="Arial"/>
                <w:sz w:val="16"/>
                <w:szCs w:val="16"/>
              </w:rPr>
              <w:t>Last Name</w:t>
            </w:r>
          </w:p>
        </w:tc>
        <w:tc>
          <w:tcPr>
            <w:tcW w:w="1066" w:type="dxa"/>
            <w:tcBorders>
              <w:bottom w:val="single" w:sz="4" w:space="0" w:color="auto"/>
            </w:tcBorders>
          </w:tcPr>
          <w:p w:rsidR="00856B92" w:rsidRPr="004C7238" w:rsidRDefault="00856B92" w:rsidP="00856B92">
            <w:pPr>
              <w:jc w:val="right"/>
              <w:rPr>
                <w:rFonts w:ascii="Arial" w:hAnsi="Arial" w:cs="Arial"/>
                <w:sz w:val="14"/>
                <w:szCs w:val="14"/>
              </w:rPr>
            </w:pPr>
          </w:p>
        </w:tc>
        <w:tc>
          <w:tcPr>
            <w:tcW w:w="1671" w:type="dxa"/>
            <w:tcBorders>
              <w:top w:val="single" w:sz="4" w:space="0" w:color="auto"/>
              <w:bottom w:val="single" w:sz="4" w:space="0" w:color="auto"/>
              <w:right w:val="single" w:sz="4" w:space="0" w:color="auto"/>
            </w:tcBorders>
          </w:tcPr>
          <w:p w:rsidR="00856B92" w:rsidRPr="004C7238" w:rsidRDefault="00856B92" w:rsidP="00856B92">
            <w:pPr>
              <w:rPr>
                <w:rFonts w:ascii="Arial" w:hAnsi="Arial" w:cs="Arial"/>
                <w:sz w:val="14"/>
                <w:szCs w:val="14"/>
              </w:rPr>
            </w:pPr>
          </w:p>
        </w:tc>
      </w:tr>
    </w:tbl>
    <w:p w:rsidR="00856B92" w:rsidRPr="004C7238" w:rsidRDefault="00856B92" w:rsidP="00856B92">
      <w:pPr>
        <w:spacing w:before="240" w:line="240" w:lineRule="auto"/>
        <w:contextualSpacing/>
        <w:rPr>
          <w:rFonts w:ascii="Arial" w:hAnsi="Arial" w:cs="Arial"/>
          <w:b/>
          <w:sz w:val="20"/>
          <w:szCs w:val="20"/>
        </w:rPr>
      </w:pPr>
    </w:p>
    <w:p w:rsidR="00325A6E" w:rsidRPr="00006C99" w:rsidRDefault="00856B92" w:rsidP="00061C92">
      <w:pPr>
        <w:spacing w:before="240" w:line="240" w:lineRule="auto"/>
        <w:contextualSpacing/>
        <w:rPr>
          <w:rFonts w:ascii="Arial" w:hAnsi="Arial" w:cs="Arial"/>
          <w:b/>
          <w:sz w:val="24"/>
          <w:szCs w:val="24"/>
          <w:u w:val="single"/>
        </w:rPr>
      </w:pPr>
      <w:r w:rsidRPr="00006C99">
        <w:rPr>
          <w:rFonts w:ascii="Arial" w:hAnsi="Arial" w:cs="Arial"/>
          <w:b/>
          <w:sz w:val="24"/>
          <w:szCs w:val="24"/>
          <w:u w:val="single"/>
        </w:rPr>
        <w:t>Local Bankruptcy Form</w:t>
      </w:r>
      <w:r w:rsidRPr="00006C99">
        <w:rPr>
          <w:rFonts w:ascii="Arial" w:hAnsi="Arial" w:cs="Arial"/>
          <w:sz w:val="24"/>
          <w:szCs w:val="24"/>
          <w:u w:val="single"/>
        </w:rPr>
        <w:t xml:space="preserve"> </w:t>
      </w:r>
      <w:r w:rsidR="007B6E55" w:rsidRPr="00006C99">
        <w:rPr>
          <w:rFonts w:ascii="Arial" w:hAnsi="Arial" w:cs="Arial"/>
          <w:b/>
          <w:sz w:val="24"/>
          <w:szCs w:val="24"/>
          <w:u w:val="single"/>
        </w:rPr>
        <w:t>7041-1.1</w:t>
      </w:r>
    </w:p>
    <w:p w:rsidR="00F578BB" w:rsidRPr="00006C99" w:rsidRDefault="007B6E55" w:rsidP="00F578BB">
      <w:pPr>
        <w:spacing w:line="240" w:lineRule="auto"/>
        <w:contextualSpacing/>
        <w:rPr>
          <w:rFonts w:ascii="Arial" w:hAnsi="Arial" w:cs="Arial"/>
          <w:b/>
          <w:sz w:val="24"/>
          <w:szCs w:val="24"/>
          <w14:textOutline w14:w="0" w14:cap="rnd" w14:cmpd="sng" w14:algn="ctr">
            <w14:solidFill>
              <w14:schemeClr w14:val="tx1"/>
            </w14:solidFill>
            <w14:prstDash w14:val="solid"/>
            <w14:bevel/>
          </w14:textOutline>
        </w:rPr>
      </w:pPr>
      <w:r w:rsidRPr="00006C99">
        <w:rPr>
          <w:rFonts w:ascii="Arial" w:hAnsi="Arial" w:cs="Arial"/>
          <w:b/>
          <w:sz w:val="24"/>
          <w:szCs w:val="24"/>
        </w:rPr>
        <w:t>Notice of Motion to Dismiss Proceeding to Deny or Revoke Discharge</w:t>
      </w:r>
    </w:p>
    <w:p w:rsidR="00F578BB" w:rsidRPr="004C7238" w:rsidRDefault="00F578BB" w:rsidP="0073487F">
      <w:pPr>
        <w:spacing w:line="240" w:lineRule="auto"/>
        <w:contextualSpacing/>
        <w:rPr>
          <w:rFonts w:ascii="Arial" w:hAnsi="Arial" w:cs="Arial"/>
          <w:sz w:val="20"/>
          <w:szCs w:val="20"/>
        </w:rPr>
      </w:pPr>
      <w:r w:rsidRPr="004C7238">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13970</wp:posOffset>
                </wp:positionV>
                <wp:extent cx="68294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8294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D5967" id="Straight Connector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1.1pt" to="1024.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" strokecolor="black [3200]" strokeweight="1.5pt">
                <v:stroke joinstyle="miter"/>
                <w10:wrap anchorx="margin"/>
              </v:line>
            </w:pict>
          </mc:Fallback>
        </mc:AlternateContent>
      </w:r>
    </w:p>
    <w:p w:rsidR="0073487F" w:rsidRDefault="00006C99" w:rsidP="0073487F">
      <w:pPr>
        <w:spacing w:line="240" w:lineRule="auto"/>
        <w:contextualSpacing/>
        <w:rPr>
          <w:rFonts w:ascii="Arial" w:hAnsi="Arial" w:cs="Arial"/>
          <w:b/>
          <w:sz w:val="20"/>
          <w:szCs w:val="20"/>
        </w:rPr>
      </w:pPr>
      <w:r>
        <w:rPr>
          <w:rFonts w:ascii="Arial" w:hAnsi="Arial" w:cs="Arial"/>
          <w:b/>
          <w:sz w:val="20"/>
          <w:szCs w:val="20"/>
        </w:rPr>
        <w:t xml:space="preserve">Complete </w:t>
      </w:r>
      <w:r w:rsidR="00A8321B">
        <w:rPr>
          <w:rFonts w:ascii="Arial" w:hAnsi="Arial" w:cs="Arial"/>
          <w:b/>
          <w:sz w:val="20"/>
          <w:szCs w:val="20"/>
        </w:rPr>
        <w:t>bracketed</w:t>
      </w:r>
      <w:r>
        <w:rPr>
          <w:rFonts w:ascii="Arial" w:hAnsi="Arial" w:cs="Arial"/>
          <w:b/>
          <w:sz w:val="20"/>
          <w:szCs w:val="20"/>
        </w:rPr>
        <w:t xml:space="preserve"> sections.</w:t>
      </w:r>
    </w:p>
    <w:p w:rsidR="00006C99" w:rsidRPr="004C7238" w:rsidRDefault="00006C99" w:rsidP="0073487F">
      <w:pPr>
        <w:spacing w:line="240" w:lineRule="auto"/>
        <w:contextualSpacing/>
        <w:rPr>
          <w:rFonts w:ascii="Arial" w:hAnsi="Arial" w:cs="Arial"/>
          <w:b/>
          <w:sz w:val="20"/>
          <w:szCs w:val="20"/>
        </w:rPr>
      </w:pPr>
    </w:p>
    <w:tbl>
      <w:tblPr>
        <w:tblpPr w:leftFromText="180" w:rightFromText="180" w:vertAnchor="text" w:tblpY="1"/>
        <w:tblOverlap w:val="never"/>
        <w:tblW w:w="10815" w:type="dxa"/>
        <w:tblBorders>
          <w:insideH w:val="single" w:sz="4" w:space="0" w:color="auto"/>
        </w:tblBorders>
        <w:tblLayout w:type="fixed"/>
        <w:tblLook w:val="04A0" w:firstRow="1" w:lastRow="0" w:firstColumn="1" w:lastColumn="0" w:noHBand="0" w:noVBand="1"/>
      </w:tblPr>
      <w:tblGrid>
        <w:gridCol w:w="720"/>
        <w:gridCol w:w="10095"/>
      </w:tblGrid>
      <w:tr w:rsidR="00031F85" w:rsidRPr="004C7238" w:rsidTr="00031F85">
        <w:trPr>
          <w:trHeight w:val="44"/>
        </w:trPr>
        <w:tc>
          <w:tcPr>
            <w:tcW w:w="720" w:type="dxa"/>
            <w:shd w:val="clear" w:color="auto" w:fill="000000"/>
            <w:tcMar>
              <w:right w:w="14" w:type="dxa"/>
            </w:tcMar>
          </w:tcPr>
          <w:p w:rsidR="00031F85" w:rsidRPr="004C7238" w:rsidRDefault="00031F85" w:rsidP="00031F85">
            <w:pPr>
              <w:spacing w:before="60" w:after="60" w:line="240" w:lineRule="auto"/>
              <w:rPr>
                <w:rFonts w:ascii="Arial" w:eastAsia="Times New Roman" w:hAnsi="Arial" w:cs="Arial"/>
                <w:sz w:val="20"/>
                <w:szCs w:val="20"/>
              </w:rPr>
            </w:pPr>
            <w:r w:rsidRPr="004C7238">
              <w:rPr>
                <w:rFonts w:ascii="Arial" w:eastAsia="Times New Roman" w:hAnsi="Arial" w:cs="Arial"/>
                <w:sz w:val="20"/>
                <w:szCs w:val="20"/>
              </w:rPr>
              <w:t>Part 1</w:t>
            </w:r>
          </w:p>
        </w:tc>
        <w:tc>
          <w:tcPr>
            <w:tcW w:w="10095" w:type="dxa"/>
            <w:tcBorders>
              <w:top w:val="nil"/>
              <w:bottom w:val="single" w:sz="8" w:space="0" w:color="auto"/>
            </w:tcBorders>
            <w:shd w:val="clear" w:color="auto" w:fill="auto"/>
            <w:vAlign w:val="center"/>
          </w:tcPr>
          <w:p w:rsidR="00031F85" w:rsidRPr="00995AEE" w:rsidRDefault="00995AEE" w:rsidP="007B6E55">
            <w:pPr>
              <w:spacing w:before="60" w:after="60" w:line="240" w:lineRule="auto"/>
              <w:rPr>
                <w:rFonts w:ascii="Arial" w:eastAsia="Times New Roman" w:hAnsi="Arial" w:cs="Arial"/>
                <w:b/>
                <w:bCs/>
                <w:sz w:val="20"/>
                <w:szCs w:val="20"/>
                <w14:textOutline w14:w="12700" w14:cap="rnd" w14:cmpd="sng" w14:algn="ctr">
                  <w14:solidFill>
                    <w14:schemeClr w14:val="dk1"/>
                  </w14:solidFill>
                  <w14:prstDash w14:val="solid"/>
                  <w14:bevel/>
                </w14:textOutline>
              </w:rPr>
            </w:pPr>
            <w:r>
              <w:rPr>
                <w:rFonts w:ascii="Arial" w:eastAsia="Times New Roman" w:hAnsi="Arial" w:cs="Arial"/>
                <w:b/>
                <w:bCs/>
                <w:sz w:val="20"/>
                <w:szCs w:val="20"/>
              </w:rPr>
              <w:t>Objection Deadline</w:t>
            </w:r>
          </w:p>
        </w:tc>
      </w:tr>
    </w:tbl>
    <w:p w:rsidR="00F578BB" w:rsidRDefault="00F578BB" w:rsidP="0073487F">
      <w:pPr>
        <w:spacing w:line="240" w:lineRule="auto"/>
        <w:contextualSpacing/>
        <w:rPr>
          <w:rFonts w:ascii="Arial" w:hAnsi="Arial" w:cs="Arial"/>
          <w:b/>
          <w:sz w:val="20"/>
          <w:szCs w:val="20"/>
        </w:rPr>
      </w:pPr>
    </w:p>
    <w:p w:rsidR="005A0BED" w:rsidRPr="005A0BED" w:rsidRDefault="002C29BA" w:rsidP="002C29BA">
      <w:pPr>
        <w:rPr>
          <w:rFonts w:ascii="Arial" w:hAnsi="Arial" w:cs="Arial"/>
          <w:sz w:val="20"/>
          <w:szCs w:val="20"/>
        </w:rPr>
      </w:pPr>
      <w:r w:rsidRPr="002C29BA">
        <w:rPr>
          <w:rFonts w:ascii="Arial" w:hAnsi="Arial" w:cs="Arial"/>
          <w:sz w:val="20"/>
          <w:szCs w:val="20"/>
        </w:rPr>
        <w:t xml:space="preserve">Objection Deadline:  </w:t>
      </w:r>
      <w:r w:rsidR="00F74595" w:rsidRPr="00F74595">
        <w:rPr>
          <w:rFonts w:ascii="Arial" w:hAnsi="Arial" w:cs="Arial"/>
          <w:sz w:val="20"/>
          <w:szCs w:val="20"/>
        </w:rPr>
        <w:t xml:space="preserve">__________________________ </w:t>
      </w:r>
      <w:r w:rsidRPr="00006C99">
        <w:rPr>
          <w:rFonts w:ascii="Arial" w:hAnsi="Arial" w:cs="Arial"/>
          <w:b/>
          <w:sz w:val="20"/>
          <w:szCs w:val="20"/>
        </w:rPr>
        <w:t>[month/day/year]</w:t>
      </w:r>
      <w:r w:rsidRPr="002C29BA">
        <w:rPr>
          <w:rFonts w:ascii="Arial" w:hAnsi="Arial" w:cs="Arial"/>
          <w:sz w:val="20"/>
          <w:szCs w:val="20"/>
        </w:rPr>
        <w:t>.</w:t>
      </w:r>
    </w:p>
    <w:tbl>
      <w:tblPr>
        <w:tblpPr w:leftFromText="180" w:rightFromText="180" w:vertAnchor="text" w:tblpY="1"/>
        <w:tblOverlap w:val="never"/>
        <w:tblW w:w="10815" w:type="dxa"/>
        <w:tblBorders>
          <w:insideH w:val="single" w:sz="4" w:space="0" w:color="auto"/>
        </w:tblBorders>
        <w:tblLayout w:type="fixed"/>
        <w:tblLook w:val="04A0" w:firstRow="1" w:lastRow="0" w:firstColumn="1" w:lastColumn="0" w:noHBand="0" w:noVBand="1"/>
      </w:tblPr>
      <w:tblGrid>
        <w:gridCol w:w="720"/>
        <w:gridCol w:w="10095"/>
      </w:tblGrid>
      <w:tr w:rsidR="007B6E55" w:rsidRPr="004C7238" w:rsidTr="0064737B">
        <w:trPr>
          <w:trHeight w:val="44"/>
        </w:trPr>
        <w:tc>
          <w:tcPr>
            <w:tcW w:w="720" w:type="dxa"/>
            <w:shd w:val="clear" w:color="auto" w:fill="000000"/>
            <w:tcMar>
              <w:right w:w="14" w:type="dxa"/>
            </w:tcMar>
          </w:tcPr>
          <w:p w:rsidR="007B6E55" w:rsidRPr="004C7238" w:rsidRDefault="007B6E55" w:rsidP="007B6E55">
            <w:pPr>
              <w:spacing w:before="60" w:after="60" w:line="240" w:lineRule="auto"/>
              <w:rPr>
                <w:rFonts w:ascii="Arial" w:eastAsia="Times New Roman" w:hAnsi="Arial" w:cs="Arial"/>
                <w:sz w:val="20"/>
                <w:szCs w:val="20"/>
              </w:rPr>
            </w:pPr>
            <w:r w:rsidRPr="004C7238">
              <w:rPr>
                <w:rFonts w:ascii="Arial" w:eastAsia="Times New Roman" w:hAnsi="Arial" w:cs="Arial"/>
                <w:sz w:val="20"/>
                <w:szCs w:val="20"/>
              </w:rPr>
              <w:t xml:space="preserve">Part </w:t>
            </w:r>
            <w:r>
              <w:rPr>
                <w:rFonts w:ascii="Arial" w:eastAsia="Times New Roman" w:hAnsi="Arial" w:cs="Arial"/>
                <w:sz w:val="20"/>
                <w:szCs w:val="20"/>
              </w:rPr>
              <w:t>2</w:t>
            </w:r>
          </w:p>
        </w:tc>
        <w:tc>
          <w:tcPr>
            <w:tcW w:w="10095" w:type="dxa"/>
            <w:tcBorders>
              <w:top w:val="nil"/>
              <w:bottom w:val="single" w:sz="8" w:space="0" w:color="auto"/>
            </w:tcBorders>
            <w:shd w:val="clear" w:color="auto" w:fill="auto"/>
            <w:vAlign w:val="center"/>
          </w:tcPr>
          <w:p w:rsidR="007B6E55" w:rsidRPr="00995AEE" w:rsidRDefault="002C29BA" w:rsidP="002C29BA">
            <w:pPr>
              <w:spacing w:before="60" w:after="60" w:line="240" w:lineRule="auto"/>
              <w:rPr>
                <w:rFonts w:ascii="Arial" w:eastAsia="Times New Roman" w:hAnsi="Arial" w:cs="Arial"/>
                <w:b/>
                <w:bCs/>
                <w:sz w:val="20"/>
                <w:szCs w:val="20"/>
                <w14:textOutline w14:w="12700" w14:cap="rnd" w14:cmpd="sng" w14:algn="ctr">
                  <w14:solidFill>
                    <w14:schemeClr w14:val="dk1"/>
                  </w14:solidFill>
                  <w14:prstDash w14:val="solid"/>
                  <w14:bevel/>
                </w14:textOutline>
              </w:rPr>
            </w:pPr>
            <w:r>
              <w:rPr>
                <w:rFonts w:ascii="Arial" w:eastAsia="Times New Roman" w:hAnsi="Arial" w:cs="Arial"/>
                <w:b/>
                <w:bCs/>
                <w:sz w:val="20"/>
                <w:szCs w:val="20"/>
              </w:rPr>
              <w:t>Notice</w:t>
            </w:r>
          </w:p>
        </w:tc>
      </w:tr>
    </w:tbl>
    <w:p w:rsidR="00F578BB" w:rsidRPr="007B6E55" w:rsidRDefault="00F578BB" w:rsidP="0073487F">
      <w:pPr>
        <w:spacing w:line="240" w:lineRule="auto"/>
        <w:contextualSpacing/>
        <w:rPr>
          <w:rFonts w:ascii="Arial" w:hAnsi="Arial" w:cs="Arial"/>
          <w:sz w:val="20"/>
          <w:szCs w:val="20"/>
        </w:rPr>
      </w:pPr>
    </w:p>
    <w:p w:rsidR="002C29BA" w:rsidRPr="007B6E55" w:rsidRDefault="00DF3BBC" w:rsidP="002C29BA">
      <w:pPr>
        <w:spacing w:line="240" w:lineRule="auto"/>
        <w:contextualSpacing/>
        <w:rPr>
          <w:rFonts w:ascii="Arial" w:hAnsi="Arial" w:cs="Arial"/>
          <w:sz w:val="20"/>
          <w:szCs w:val="20"/>
        </w:rPr>
      </w:pPr>
      <w:r>
        <w:rPr>
          <w:rFonts w:ascii="Arial" w:hAnsi="Arial" w:cs="Arial"/>
          <w:sz w:val="20"/>
          <w:szCs w:val="20"/>
        </w:rPr>
        <w:t>NOTICE IS HERE</w:t>
      </w:r>
      <w:r w:rsidR="002C29BA">
        <w:rPr>
          <w:rFonts w:ascii="Arial" w:hAnsi="Arial" w:cs="Arial"/>
          <w:sz w:val="20"/>
          <w:szCs w:val="20"/>
        </w:rPr>
        <w:t xml:space="preserve">BY GIVEN </w:t>
      </w:r>
      <w:r w:rsidR="007B6E55" w:rsidRPr="007B6E55">
        <w:rPr>
          <w:rFonts w:ascii="Arial" w:hAnsi="Arial" w:cs="Arial"/>
          <w:sz w:val="20"/>
          <w:szCs w:val="20"/>
        </w:rPr>
        <w:t xml:space="preserve">that a motion to dismiss </w:t>
      </w:r>
      <w:r w:rsidR="002C35EA">
        <w:rPr>
          <w:rFonts w:ascii="Arial" w:hAnsi="Arial" w:cs="Arial"/>
          <w:sz w:val="20"/>
          <w:szCs w:val="20"/>
        </w:rPr>
        <w:t>proceeding to deny or revoke</w:t>
      </w:r>
      <w:r w:rsidR="007B6E55" w:rsidRPr="007B6E55">
        <w:rPr>
          <w:rFonts w:ascii="Arial" w:hAnsi="Arial" w:cs="Arial"/>
          <w:sz w:val="20"/>
          <w:szCs w:val="20"/>
        </w:rPr>
        <w:t xml:space="preserve"> the debtor’s discharge has been filed </w:t>
      </w:r>
      <w:r w:rsidR="002C35EA">
        <w:rPr>
          <w:rFonts w:ascii="Arial" w:hAnsi="Arial" w:cs="Arial"/>
          <w:sz w:val="20"/>
          <w:szCs w:val="20"/>
        </w:rPr>
        <w:t>with this C</w:t>
      </w:r>
      <w:r w:rsidR="002C29BA">
        <w:rPr>
          <w:rFonts w:ascii="Arial" w:hAnsi="Arial" w:cs="Arial"/>
          <w:sz w:val="20"/>
          <w:szCs w:val="20"/>
        </w:rPr>
        <w:t>ourt (the “Motion”), a copy of which is attached hereto.  Also a</w:t>
      </w:r>
      <w:r w:rsidR="002C29BA" w:rsidRPr="007B6E55">
        <w:rPr>
          <w:rFonts w:ascii="Arial" w:hAnsi="Arial" w:cs="Arial"/>
          <w:sz w:val="20"/>
          <w:szCs w:val="20"/>
        </w:rPr>
        <w:t>ttached as exhibits to the Motion and this Notice are statements of claims and defenses asserted in the proceeding.  Copies of the Motion wit</w:t>
      </w:r>
      <w:r w:rsidR="00A27818">
        <w:rPr>
          <w:rFonts w:ascii="Arial" w:hAnsi="Arial" w:cs="Arial"/>
          <w:sz w:val="20"/>
          <w:szCs w:val="20"/>
        </w:rPr>
        <w:t xml:space="preserve">h its exhibits and attachments </w:t>
      </w:r>
      <w:r w:rsidR="002C29BA">
        <w:rPr>
          <w:rFonts w:ascii="Arial" w:hAnsi="Arial" w:cs="Arial"/>
          <w:sz w:val="20"/>
          <w:szCs w:val="20"/>
        </w:rPr>
        <w:t xml:space="preserve">(docket </w:t>
      </w:r>
      <w:r w:rsidR="00757567">
        <w:rPr>
          <w:rFonts w:ascii="Arial" w:hAnsi="Arial" w:cs="Arial"/>
          <w:sz w:val="20"/>
          <w:szCs w:val="20"/>
        </w:rPr>
        <w:t>no.</w:t>
      </w:r>
      <w:r w:rsidR="002C29BA">
        <w:rPr>
          <w:rFonts w:ascii="Arial" w:hAnsi="Arial" w:cs="Arial"/>
          <w:sz w:val="20"/>
          <w:szCs w:val="20"/>
        </w:rPr>
        <w:t xml:space="preserve"> </w:t>
      </w:r>
      <w:r w:rsidR="00757567" w:rsidRPr="00757567">
        <w:rPr>
          <w:rFonts w:ascii="Arial" w:hAnsi="Arial" w:cs="Arial"/>
          <w:sz w:val="20"/>
          <w:szCs w:val="20"/>
        </w:rPr>
        <w:t xml:space="preserve">_____ </w:t>
      </w:r>
      <w:r w:rsidR="002C29BA" w:rsidRPr="00A27818">
        <w:rPr>
          <w:rFonts w:ascii="Arial" w:hAnsi="Arial" w:cs="Arial"/>
          <w:b/>
          <w:sz w:val="20"/>
          <w:szCs w:val="20"/>
        </w:rPr>
        <w:t>[#]</w:t>
      </w:r>
      <w:r w:rsidR="00A27818">
        <w:rPr>
          <w:rFonts w:ascii="Arial" w:hAnsi="Arial" w:cs="Arial"/>
          <w:sz w:val="20"/>
          <w:szCs w:val="20"/>
        </w:rPr>
        <w:t xml:space="preserve">), </w:t>
      </w:r>
      <w:r w:rsidR="002C29BA" w:rsidRPr="007B6E55">
        <w:rPr>
          <w:rFonts w:ascii="Arial" w:hAnsi="Arial" w:cs="Arial"/>
          <w:sz w:val="20"/>
          <w:szCs w:val="20"/>
        </w:rPr>
        <w:t xml:space="preserve">the </w:t>
      </w:r>
      <w:r w:rsidR="002C29BA">
        <w:rPr>
          <w:rFonts w:ascii="Arial" w:hAnsi="Arial" w:cs="Arial"/>
          <w:sz w:val="20"/>
          <w:szCs w:val="20"/>
        </w:rPr>
        <w:t>C</w:t>
      </w:r>
      <w:r w:rsidR="002C29BA" w:rsidRPr="007B6E55">
        <w:rPr>
          <w:rFonts w:ascii="Arial" w:hAnsi="Arial" w:cs="Arial"/>
          <w:sz w:val="20"/>
          <w:szCs w:val="20"/>
        </w:rPr>
        <w:t xml:space="preserve">omplaint </w:t>
      </w:r>
      <w:r w:rsidR="002C29BA">
        <w:rPr>
          <w:rFonts w:ascii="Arial" w:hAnsi="Arial" w:cs="Arial"/>
          <w:sz w:val="20"/>
          <w:szCs w:val="20"/>
        </w:rPr>
        <w:t xml:space="preserve">(docket </w:t>
      </w:r>
      <w:r w:rsidR="00757567">
        <w:rPr>
          <w:rFonts w:ascii="Arial" w:hAnsi="Arial" w:cs="Arial"/>
          <w:sz w:val="20"/>
          <w:szCs w:val="20"/>
        </w:rPr>
        <w:t>no.</w:t>
      </w:r>
      <w:r w:rsidR="00757567" w:rsidRPr="00757567">
        <w:t xml:space="preserve"> </w:t>
      </w:r>
      <w:r w:rsidR="00757567" w:rsidRPr="00757567">
        <w:rPr>
          <w:rFonts w:ascii="Arial" w:hAnsi="Arial" w:cs="Arial"/>
          <w:sz w:val="20"/>
          <w:szCs w:val="20"/>
        </w:rPr>
        <w:t>_____</w:t>
      </w:r>
      <w:r w:rsidR="002C29BA">
        <w:rPr>
          <w:rFonts w:ascii="Arial" w:hAnsi="Arial" w:cs="Arial"/>
          <w:sz w:val="20"/>
          <w:szCs w:val="20"/>
        </w:rPr>
        <w:t xml:space="preserve"> </w:t>
      </w:r>
      <w:r w:rsidR="002C29BA" w:rsidRPr="00006C99">
        <w:rPr>
          <w:rFonts w:ascii="Arial" w:hAnsi="Arial" w:cs="Arial"/>
          <w:b/>
          <w:sz w:val="20"/>
          <w:szCs w:val="20"/>
        </w:rPr>
        <w:t>[#]</w:t>
      </w:r>
      <w:r w:rsidR="00A27818">
        <w:rPr>
          <w:rFonts w:ascii="Arial" w:hAnsi="Arial" w:cs="Arial"/>
          <w:sz w:val="20"/>
          <w:szCs w:val="20"/>
        </w:rPr>
        <w:t xml:space="preserve">), </w:t>
      </w:r>
      <w:r w:rsidR="002C29BA" w:rsidRPr="007B6E55">
        <w:rPr>
          <w:rFonts w:ascii="Arial" w:hAnsi="Arial" w:cs="Arial"/>
          <w:sz w:val="20"/>
          <w:szCs w:val="20"/>
        </w:rPr>
        <w:t xml:space="preserve">and any answer and/or defenses </w:t>
      </w:r>
      <w:r w:rsidR="002C29BA">
        <w:rPr>
          <w:rFonts w:ascii="Arial" w:hAnsi="Arial" w:cs="Arial"/>
          <w:sz w:val="20"/>
          <w:szCs w:val="20"/>
        </w:rPr>
        <w:t xml:space="preserve">(docket </w:t>
      </w:r>
      <w:r w:rsidR="00757567">
        <w:rPr>
          <w:rFonts w:ascii="Arial" w:hAnsi="Arial" w:cs="Arial"/>
          <w:sz w:val="20"/>
          <w:szCs w:val="20"/>
        </w:rPr>
        <w:t>no.</w:t>
      </w:r>
      <w:r w:rsidR="00757567" w:rsidRPr="00757567">
        <w:t xml:space="preserve"> </w:t>
      </w:r>
      <w:r w:rsidR="00757567" w:rsidRPr="00757567">
        <w:rPr>
          <w:rFonts w:ascii="Arial" w:hAnsi="Arial" w:cs="Arial"/>
          <w:sz w:val="20"/>
          <w:szCs w:val="20"/>
        </w:rPr>
        <w:t>_____</w:t>
      </w:r>
      <w:r w:rsidR="002C29BA">
        <w:rPr>
          <w:rFonts w:ascii="Arial" w:hAnsi="Arial" w:cs="Arial"/>
          <w:sz w:val="20"/>
          <w:szCs w:val="20"/>
        </w:rPr>
        <w:t xml:space="preserve"> </w:t>
      </w:r>
      <w:r w:rsidR="002C29BA" w:rsidRPr="00006C99">
        <w:rPr>
          <w:rFonts w:ascii="Arial" w:hAnsi="Arial" w:cs="Arial"/>
          <w:b/>
          <w:sz w:val="20"/>
          <w:szCs w:val="20"/>
        </w:rPr>
        <w:t>[#]</w:t>
      </w:r>
      <w:r w:rsidR="00A27818">
        <w:rPr>
          <w:rFonts w:ascii="Arial" w:hAnsi="Arial" w:cs="Arial"/>
          <w:sz w:val="20"/>
          <w:szCs w:val="20"/>
        </w:rPr>
        <w:t xml:space="preserve">), </w:t>
      </w:r>
      <w:r w:rsidR="002C29BA" w:rsidRPr="007B6E55">
        <w:rPr>
          <w:rFonts w:ascii="Arial" w:hAnsi="Arial" w:cs="Arial"/>
          <w:sz w:val="20"/>
          <w:szCs w:val="20"/>
        </w:rPr>
        <w:t xml:space="preserve">are served upon the </w:t>
      </w:r>
      <w:r w:rsidR="002C29BA">
        <w:rPr>
          <w:rFonts w:ascii="Arial" w:hAnsi="Arial" w:cs="Arial"/>
          <w:sz w:val="20"/>
          <w:szCs w:val="20"/>
        </w:rPr>
        <w:t>U</w:t>
      </w:r>
      <w:r w:rsidR="00006C99">
        <w:rPr>
          <w:rFonts w:ascii="Arial" w:hAnsi="Arial" w:cs="Arial"/>
          <w:sz w:val="20"/>
          <w:szCs w:val="20"/>
        </w:rPr>
        <w:t xml:space="preserve">nited </w:t>
      </w:r>
      <w:r w:rsidR="002C29BA">
        <w:rPr>
          <w:rFonts w:ascii="Arial" w:hAnsi="Arial" w:cs="Arial"/>
          <w:sz w:val="20"/>
          <w:szCs w:val="20"/>
        </w:rPr>
        <w:t>S</w:t>
      </w:r>
      <w:r w:rsidR="00006C99">
        <w:rPr>
          <w:rFonts w:ascii="Arial" w:hAnsi="Arial" w:cs="Arial"/>
          <w:sz w:val="20"/>
          <w:szCs w:val="20"/>
        </w:rPr>
        <w:t>tates</w:t>
      </w:r>
      <w:r w:rsidR="002C29BA">
        <w:rPr>
          <w:rFonts w:ascii="Arial" w:hAnsi="Arial" w:cs="Arial"/>
          <w:sz w:val="20"/>
          <w:szCs w:val="20"/>
        </w:rPr>
        <w:t xml:space="preserve"> </w:t>
      </w:r>
      <w:r w:rsidR="002C29BA" w:rsidRPr="007B6E55">
        <w:rPr>
          <w:rFonts w:ascii="Arial" w:hAnsi="Arial" w:cs="Arial"/>
          <w:sz w:val="20"/>
          <w:szCs w:val="20"/>
        </w:rPr>
        <w:t xml:space="preserve">Trustee and </w:t>
      </w:r>
      <w:r w:rsidR="00006C99">
        <w:rPr>
          <w:rFonts w:ascii="Arial" w:hAnsi="Arial" w:cs="Arial"/>
          <w:sz w:val="20"/>
          <w:szCs w:val="20"/>
        </w:rPr>
        <w:t>t</w:t>
      </w:r>
      <w:r w:rsidR="002C29BA" w:rsidRPr="007B6E55">
        <w:rPr>
          <w:rFonts w:ascii="Arial" w:hAnsi="Arial" w:cs="Arial"/>
          <w:sz w:val="20"/>
          <w:szCs w:val="20"/>
        </w:rPr>
        <w:t>rustee</w:t>
      </w:r>
      <w:r w:rsidR="002C29BA">
        <w:rPr>
          <w:rFonts w:ascii="Arial" w:hAnsi="Arial" w:cs="Arial"/>
          <w:sz w:val="20"/>
          <w:szCs w:val="20"/>
        </w:rPr>
        <w:t>.</w:t>
      </w:r>
      <w:r w:rsidR="002C29BA" w:rsidRPr="007B6E55">
        <w:rPr>
          <w:rFonts w:ascii="Arial" w:hAnsi="Arial" w:cs="Arial"/>
          <w:sz w:val="20"/>
          <w:szCs w:val="20"/>
        </w:rPr>
        <w:t xml:space="preserve"> </w:t>
      </w:r>
    </w:p>
    <w:p w:rsidR="002C29BA" w:rsidRDefault="002C29BA" w:rsidP="007B6E55">
      <w:pPr>
        <w:spacing w:line="240" w:lineRule="auto"/>
        <w:contextualSpacing/>
        <w:rPr>
          <w:rFonts w:ascii="Arial" w:hAnsi="Arial" w:cs="Arial"/>
          <w:sz w:val="20"/>
          <w:szCs w:val="20"/>
        </w:rPr>
      </w:pPr>
    </w:p>
    <w:p w:rsidR="00757567" w:rsidRDefault="007B6E55" w:rsidP="007B6E55">
      <w:pPr>
        <w:spacing w:line="240" w:lineRule="auto"/>
        <w:contextualSpacing/>
        <w:rPr>
          <w:rFonts w:ascii="Arial" w:hAnsi="Arial" w:cs="Arial"/>
          <w:sz w:val="20"/>
          <w:szCs w:val="20"/>
        </w:rPr>
      </w:pPr>
      <w:r w:rsidRPr="007B6E55">
        <w:rPr>
          <w:rFonts w:ascii="Arial" w:hAnsi="Arial" w:cs="Arial"/>
          <w:sz w:val="20"/>
          <w:szCs w:val="20"/>
        </w:rPr>
        <w:t xml:space="preserve">The following consideration was promised or given, directly or indirectly, to allow for dismissal:  </w:t>
      </w:r>
      <w:r w:rsidR="00757567" w:rsidRPr="00757567">
        <w:rPr>
          <w:rFonts w:ascii="Arial" w:hAnsi="Arial" w:cs="Arial"/>
          <w:sz w:val="20"/>
          <w:szCs w:val="20"/>
        </w:rPr>
        <w:t xml:space="preserve">_____________________________________________________________________________________ </w:t>
      </w:r>
    </w:p>
    <w:p w:rsidR="007B6E55" w:rsidRPr="007B6E55" w:rsidRDefault="002C29BA" w:rsidP="007B6E55">
      <w:pPr>
        <w:spacing w:line="240" w:lineRule="auto"/>
        <w:contextualSpacing/>
        <w:rPr>
          <w:rFonts w:ascii="Arial" w:hAnsi="Arial" w:cs="Arial"/>
          <w:sz w:val="20"/>
          <w:szCs w:val="20"/>
        </w:rPr>
      </w:pPr>
      <w:r w:rsidRPr="00006C99">
        <w:rPr>
          <w:rFonts w:ascii="Arial" w:hAnsi="Arial" w:cs="Arial"/>
          <w:b/>
          <w:sz w:val="20"/>
          <w:szCs w:val="20"/>
        </w:rPr>
        <w:t>[description]</w:t>
      </w:r>
      <w:r>
        <w:rPr>
          <w:rFonts w:ascii="Arial" w:hAnsi="Arial" w:cs="Arial"/>
          <w:sz w:val="20"/>
          <w:szCs w:val="20"/>
        </w:rPr>
        <w:t>.</w:t>
      </w:r>
    </w:p>
    <w:p w:rsidR="002C29BA" w:rsidRDefault="002C29BA" w:rsidP="007B6E55">
      <w:pPr>
        <w:spacing w:line="240" w:lineRule="auto"/>
        <w:contextualSpacing/>
        <w:rPr>
          <w:rFonts w:ascii="Arial" w:hAnsi="Arial" w:cs="Arial"/>
          <w:sz w:val="20"/>
          <w:szCs w:val="20"/>
        </w:rPr>
      </w:pPr>
    </w:p>
    <w:p w:rsidR="00680A34" w:rsidRPr="007B6E55" w:rsidRDefault="002C29BA" w:rsidP="00680A34">
      <w:pPr>
        <w:spacing w:line="240" w:lineRule="auto"/>
        <w:contextualSpacing/>
        <w:rPr>
          <w:rFonts w:ascii="Arial" w:hAnsi="Arial" w:cs="Arial"/>
          <w:sz w:val="20"/>
          <w:szCs w:val="20"/>
        </w:rPr>
      </w:pPr>
      <w:r>
        <w:rPr>
          <w:rFonts w:ascii="Arial" w:hAnsi="Arial" w:cs="Arial"/>
          <w:sz w:val="20"/>
          <w:szCs w:val="20"/>
        </w:rPr>
        <w:t>If you desire to oppose the Motion,</w:t>
      </w:r>
      <w:r w:rsidRPr="008E4E28">
        <w:rPr>
          <w:rFonts w:ascii="Arial" w:hAnsi="Arial" w:cs="Arial"/>
          <w:sz w:val="20"/>
          <w:szCs w:val="20"/>
        </w:rPr>
        <w:t xml:space="preserve"> you must file with this court a </w:t>
      </w:r>
      <w:r>
        <w:rPr>
          <w:rFonts w:ascii="Arial" w:hAnsi="Arial" w:cs="Arial"/>
          <w:sz w:val="20"/>
          <w:szCs w:val="20"/>
        </w:rPr>
        <w:t>written objection</w:t>
      </w:r>
      <w:r w:rsidRPr="008E4E28">
        <w:rPr>
          <w:rFonts w:ascii="Arial" w:hAnsi="Arial" w:cs="Arial"/>
          <w:sz w:val="20"/>
          <w:szCs w:val="20"/>
        </w:rPr>
        <w:t xml:space="preserve"> to the </w:t>
      </w:r>
      <w:r>
        <w:rPr>
          <w:rFonts w:ascii="Arial" w:hAnsi="Arial" w:cs="Arial"/>
          <w:sz w:val="20"/>
          <w:szCs w:val="20"/>
        </w:rPr>
        <w:t>M</w:t>
      </w:r>
      <w:r w:rsidRPr="008E4E28">
        <w:rPr>
          <w:rFonts w:ascii="Arial" w:hAnsi="Arial" w:cs="Arial"/>
          <w:sz w:val="20"/>
          <w:szCs w:val="20"/>
        </w:rPr>
        <w:t xml:space="preserve">otion </w:t>
      </w:r>
      <w:r w:rsidR="00680A34" w:rsidRPr="007B6E55">
        <w:rPr>
          <w:rFonts w:ascii="Arial" w:hAnsi="Arial" w:cs="Arial"/>
          <w:sz w:val="20"/>
          <w:szCs w:val="20"/>
        </w:rPr>
        <w:t xml:space="preserve">and </w:t>
      </w:r>
      <w:r w:rsidR="00680A34">
        <w:rPr>
          <w:rFonts w:ascii="Arial" w:hAnsi="Arial" w:cs="Arial"/>
          <w:sz w:val="20"/>
          <w:szCs w:val="20"/>
        </w:rPr>
        <w:t>request for a hearing with the C</w:t>
      </w:r>
      <w:r w:rsidR="00680A34" w:rsidRPr="007B6E55">
        <w:rPr>
          <w:rFonts w:ascii="Arial" w:hAnsi="Arial" w:cs="Arial"/>
          <w:sz w:val="20"/>
          <w:szCs w:val="20"/>
        </w:rPr>
        <w:t xml:space="preserve">ourt </w:t>
      </w:r>
      <w:r w:rsidRPr="008E4E28">
        <w:rPr>
          <w:rFonts w:ascii="Arial" w:hAnsi="Arial" w:cs="Arial"/>
          <w:sz w:val="20"/>
          <w:szCs w:val="20"/>
        </w:rPr>
        <w:t xml:space="preserve">on or before the objection deadline stated above and serve a copy upon movant’s attorney, whose address is listed below. </w:t>
      </w:r>
      <w:r w:rsidR="00680A34">
        <w:rPr>
          <w:rFonts w:ascii="Arial" w:hAnsi="Arial" w:cs="Arial"/>
          <w:sz w:val="20"/>
          <w:szCs w:val="20"/>
        </w:rPr>
        <w:t xml:space="preserve"> </w:t>
      </w:r>
      <w:r w:rsidR="00680A34" w:rsidRPr="007B6E55">
        <w:rPr>
          <w:rFonts w:ascii="Arial" w:hAnsi="Arial" w:cs="Arial"/>
          <w:sz w:val="20"/>
          <w:szCs w:val="20"/>
        </w:rPr>
        <w:t xml:space="preserve">Objections and requests for hearing must clearly specify the grounds upon which they are based, including the citation of supporting legal authority, if any.  General objections will not be considered by the </w:t>
      </w:r>
      <w:r w:rsidR="00680A34">
        <w:rPr>
          <w:rFonts w:ascii="Arial" w:hAnsi="Arial" w:cs="Arial"/>
          <w:sz w:val="20"/>
          <w:szCs w:val="20"/>
        </w:rPr>
        <w:t>C</w:t>
      </w:r>
      <w:r w:rsidR="00680A34" w:rsidRPr="007B6E55">
        <w:rPr>
          <w:rFonts w:ascii="Arial" w:hAnsi="Arial" w:cs="Arial"/>
          <w:sz w:val="20"/>
          <w:szCs w:val="20"/>
        </w:rPr>
        <w:t>ourt.</w:t>
      </w:r>
    </w:p>
    <w:p w:rsidR="002C29BA" w:rsidRPr="00DB3DEF" w:rsidRDefault="002C29BA" w:rsidP="002C29BA">
      <w:pPr>
        <w:pStyle w:val="Header"/>
        <w:rPr>
          <w:rFonts w:ascii="Arial" w:hAnsi="Arial" w:cs="Arial"/>
          <w:sz w:val="20"/>
          <w:szCs w:val="20"/>
        </w:rPr>
      </w:pPr>
      <w:r w:rsidRPr="008E4E28">
        <w:rPr>
          <w:rFonts w:ascii="Arial" w:hAnsi="Arial" w:cs="Arial"/>
          <w:sz w:val="20"/>
          <w:szCs w:val="20"/>
        </w:rPr>
        <w:tab/>
      </w:r>
      <w:r w:rsidR="00680A34">
        <w:rPr>
          <w:rFonts w:ascii="Arial" w:hAnsi="Arial" w:cs="Arial"/>
          <w:bCs/>
          <w:sz w:val="20"/>
          <w:szCs w:val="20"/>
        </w:rPr>
        <w:t xml:space="preserve">If you fail to file a timely or substantiated </w:t>
      </w:r>
      <w:r>
        <w:rPr>
          <w:rFonts w:ascii="Arial" w:hAnsi="Arial" w:cs="Arial"/>
          <w:bCs/>
          <w:sz w:val="20"/>
          <w:szCs w:val="20"/>
        </w:rPr>
        <w:t>objection</w:t>
      </w:r>
      <w:r w:rsidR="00680A34">
        <w:rPr>
          <w:rFonts w:ascii="Arial" w:hAnsi="Arial" w:cs="Arial"/>
          <w:bCs/>
          <w:sz w:val="20"/>
          <w:szCs w:val="20"/>
        </w:rPr>
        <w:t xml:space="preserve"> and request for hearing</w:t>
      </w:r>
      <w:r w:rsidRPr="00DB3DEF">
        <w:rPr>
          <w:rFonts w:ascii="Arial" w:hAnsi="Arial" w:cs="Arial"/>
          <w:sz w:val="20"/>
          <w:szCs w:val="20"/>
        </w:rPr>
        <w:t xml:space="preserve">, </w:t>
      </w:r>
      <w:r w:rsidR="00680A34">
        <w:rPr>
          <w:rFonts w:ascii="Arial" w:hAnsi="Arial" w:cs="Arial"/>
          <w:sz w:val="20"/>
          <w:szCs w:val="20"/>
        </w:rPr>
        <w:t>the Court may enter an</w:t>
      </w:r>
      <w:r w:rsidRPr="00DB3DEF">
        <w:rPr>
          <w:rFonts w:ascii="Arial" w:hAnsi="Arial" w:cs="Arial"/>
          <w:sz w:val="20"/>
          <w:szCs w:val="20"/>
        </w:rPr>
        <w:t xml:space="preserve"> order granting the </w:t>
      </w:r>
      <w:r w:rsidR="00680A34">
        <w:rPr>
          <w:rFonts w:ascii="Arial" w:hAnsi="Arial" w:cs="Arial"/>
          <w:sz w:val="20"/>
          <w:szCs w:val="20"/>
        </w:rPr>
        <w:t>Motion</w:t>
      </w:r>
      <w:r w:rsidRPr="00DB3DEF">
        <w:rPr>
          <w:rFonts w:ascii="Arial" w:hAnsi="Arial" w:cs="Arial"/>
          <w:sz w:val="20"/>
          <w:szCs w:val="20"/>
        </w:rPr>
        <w:t xml:space="preserve"> without further notice to you.  </w:t>
      </w:r>
    </w:p>
    <w:p w:rsidR="00680A34" w:rsidRPr="00877D92" w:rsidRDefault="00680A34" w:rsidP="00680A34">
      <w:pPr>
        <w:rPr>
          <w:sz w:val="20"/>
          <w:szCs w:val="20"/>
        </w:rPr>
      </w:pP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662"/>
        <w:gridCol w:w="10305"/>
      </w:tblGrid>
      <w:tr w:rsidR="00680A34" w:rsidRPr="00877D92" w:rsidTr="00764E5C">
        <w:trPr>
          <w:trHeight w:val="79"/>
        </w:trPr>
        <w:tc>
          <w:tcPr>
            <w:tcW w:w="662" w:type="dxa"/>
            <w:shd w:val="clear" w:color="auto" w:fill="000000" w:themeFill="text1"/>
            <w:tcMar>
              <w:right w:w="14" w:type="dxa"/>
            </w:tcMar>
          </w:tcPr>
          <w:p w:rsidR="00680A34" w:rsidRPr="00877D92" w:rsidRDefault="00680A34" w:rsidP="00764E5C">
            <w:pPr>
              <w:pStyle w:val="Partlabel"/>
              <w:rPr>
                <w:rFonts w:ascii="Arial" w:hAnsi="Arial" w:cs="Arial"/>
                <w:bCs w:val="0"/>
                <w:sz w:val="20"/>
                <w:szCs w:val="20"/>
              </w:rPr>
            </w:pPr>
            <w:r w:rsidRPr="00877D92">
              <w:rPr>
                <w:rFonts w:ascii="Arial" w:hAnsi="Arial" w:cs="Arial"/>
                <w:bCs w:val="0"/>
                <w:sz w:val="20"/>
                <w:szCs w:val="20"/>
              </w:rPr>
              <w:t xml:space="preserve">Part </w:t>
            </w:r>
            <w:r>
              <w:rPr>
                <w:rFonts w:ascii="Arial" w:hAnsi="Arial" w:cs="Arial"/>
                <w:bCs w:val="0"/>
                <w:sz w:val="20"/>
                <w:szCs w:val="20"/>
              </w:rPr>
              <w:t>3</w:t>
            </w:r>
          </w:p>
        </w:tc>
        <w:tc>
          <w:tcPr>
            <w:tcW w:w="10305" w:type="dxa"/>
            <w:tcBorders>
              <w:top w:val="nil"/>
              <w:bottom w:val="single" w:sz="8" w:space="0" w:color="auto"/>
            </w:tcBorders>
            <w:shd w:val="clear" w:color="auto" w:fill="auto"/>
            <w:vAlign w:val="center"/>
          </w:tcPr>
          <w:p w:rsidR="00680A34" w:rsidRPr="00877D92" w:rsidRDefault="00680A34" w:rsidP="00006C99">
            <w:pPr>
              <w:pStyle w:val="Partlabel"/>
              <w:rPr>
                <w:rFonts w:ascii="Arial" w:hAnsi="Arial" w:cs="Arial"/>
                <w:b/>
                <w:sz w:val="20"/>
                <w:szCs w:val="20"/>
              </w:rPr>
            </w:pPr>
            <w:r w:rsidRPr="00877D92">
              <w:rPr>
                <w:rFonts w:ascii="Arial" w:hAnsi="Arial" w:cs="Arial"/>
                <w:b/>
                <w:sz w:val="20"/>
                <w:szCs w:val="20"/>
              </w:rPr>
              <w:t xml:space="preserve">Signature of </w:t>
            </w:r>
            <w:r>
              <w:rPr>
                <w:rFonts w:ascii="Arial" w:hAnsi="Arial" w:cs="Arial"/>
                <w:b/>
                <w:sz w:val="20"/>
                <w:szCs w:val="20"/>
              </w:rPr>
              <w:t>Movant</w:t>
            </w:r>
            <w:r w:rsidR="00006C99">
              <w:rPr>
                <w:rFonts w:ascii="Arial" w:hAnsi="Arial" w:cs="Arial"/>
                <w:b/>
                <w:sz w:val="20"/>
                <w:szCs w:val="20"/>
              </w:rPr>
              <w:t xml:space="preserve">’s Attorney or </w:t>
            </w:r>
            <w:r>
              <w:rPr>
                <w:rFonts w:ascii="Arial" w:hAnsi="Arial" w:cs="Arial"/>
                <w:b/>
                <w:sz w:val="20"/>
                <w:szCs w:val="20"/>
              </w:rPr>
              <w:t xml:space="preserve">Movant (if </w:t>
            </w:r>
            <w:r w:rsidR="00006C99">
              <w:rPr>
                <w:rFonts w:ascii="Arial" w:hAnsi="Arial" w:cs="Arial"/>
                <w:b/>
                <w:sz w:val="20"/>
                <w:szCs w:val="20"/>
              </w:rPr>
              <w:t>unrepresented</w:t>
            </w:r>
            <w:r>
              <w:rPr>
                <w:rFonts w:ascii="Arial" w:hAnsi="Arial" w:cs="Arial"/>
                <w:b/>
                <w:sz w:val="20"/>
                <w:szCs w:val="20"/>
              </w:rPr>
              <w:t>)</w:t>
            </w:r>
          </w:p>
        </w:tc>
      </w:tr>
    </w:tbl>
    <w:p w:rsidR="00680A34" w:rsidRPr="00773E0F" w:rsidRDefault="00680A34" w:rsidP="00680A34">
      <w:pPr>
        <w:spacing w:after="0"/>
        <w:rPr>
          <w:rFonts w:ascii="Arial" w:hAnsi="Arial" w:cs="Arial"/>
          <w:sz w:val="20"/>
          <w:szCs w:val="20"/>
        </w:rPr>
      </w:pPr>
    </w:p>
    <w:p w:rsidR="00006C99" w:rsidRDefault="00006C99" w:rsidP="00006C99">
      <w:pPr>
        <w:spacing w:after="0"/>
        <w:contextualSpacing/>
        <w:rPr>
          <w:rFonts w:ascii="Arial" w:hAnsi="Arial" w:cs="Arial"/>
          <w:sz w:val="20"/>
          <w:szCs w:val="20"/>
        </w:rPr>
      </w:pPr>
    </w:p>
    <w:p w:rsidR="00006C99" w:rsidRPr="004E3DCB" w:rsidRDefault="00006C99" w:rsidP="00006C99">
      <w:pPr>
        <w:spacing w:after="0"/>
        <w:contextualSpacing/>
        <w:rPr>
          <w:rFonts w:ascii="Arial" w:hAnsi="Arial" w:cs="Arial"/>
          <w:sz w:val="20"/>
          <w:szCs w:val="20"/>
        </w:rPr>
      </w:pPr>
      <w:r w:rsidRPr="004E3DCB">
        <w:rPr>
          <w:rFonts w:ascii="Arial" w:hAnsi="Arial" w:cs="Arial"/>
          <w:sz w:val="20"/>
          <w:szCs w:val="20"/>
        </w:rPr>
        <w:t>Dated: _________________________________</w:t>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t>By: ______________________________</w:t>
      </w:r>
    </w:p>
    <w:p w:rsidR="00006C99" w:rsidRPr="004E3DCB" w:rsidRDefault="00006C99" w:rsidP="00006C99">
      <w:pPr>
        <w:spacing w:after="0"/>
        <w:contextualSpacing/>
        <w:rPr>
          <w:rFonts w:ascii="Arial" w:hAnsi="Arial" w:cs="Arial"/>
          <w:sz w:val="20"/>
          <w:szCs w:val="20"/>
        </w:rPr>
      </w:pP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t xml:space="preserve">      Signature</w:t>
      </w:r>
    </w:p>
    <w:p w:rsidR="00006C99" w:rsidRPr="004E3DCB" w:rsidRDefault="00006C99" w:rsidP="00006C99">
      <w:pPr>
        <w:spacing w:after="0"/>
        <w:contextualSpacing/>
        <w:rPr>
          <w:rFonts w:ascii="Arial" w:hAnsi="Arial" w:cs="Arial"/>
          <w:sz w:val="20"/>
          <w:szCs w:val="20"/>
        </w:rPr>
      </w:pP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p>
    <w:p w:rsidR="00006C99" w:rsidRPr="004E3DCB" w:rsidRDefault="00006C99" w:rsidP="00006C99">
      <w:pPr>
        <w:spacing w:after="0"/>
        <w:ind w:left="5760"/>
        <w:rPr>
          <w:rFonts w:ascii="Arial" w:hAnsi="Arial" w:cs="Arial"/>
          <w:sz w:val="20"/>
          <w:szCs w:val="20"/>
        </w:rPr>
      </w:pPr>
      <w:r w:rsidRPr="004E3DCB">
        <w:rPr>
          <w:rFonts w:ascii="Arial" w:hAnsi="Arial" w:cs="Arial"/>
          <w:sz w:val="20"/>
          <w:szCs w:val="20"/>
        </w:rPr>
        <w:t>Bar Number (if applicable):  ____________</w:t>
      </w:r>
    </w:p>
    <w:p w:rsidR="00006C99" w:rsidRPr="004E3DCB" w:rsidRDefault="00006C99" w:rsidP="00006C99">
      <w:pPr>
        <w:spacing w:after="0"/>
        <w:ind w:left="5760"/>
        <w:rPr>
          <w:rFonts w:ascii="Arial" w:hAnsi="Arial" w:cs="Arial"/>
          <w:iCs/>
          <w:sz w:val="20"/>
          <w:szCs w:val="20"/>
        </w:rPr>
      </w:pPr>
      <w:r w:rsidRPr="004E3DCB">
        <w:rPr>
          <w:rFonts w:ascii="Arial" w:hAnsi="Arial" w:cs="Arial"/>
          <w:sz w:val="20"/>
          <w:szCs w:val="20"/>
        </w:rPr>
        <w:t>Mailing Address:  ____________________</w:t>
      </w:r>
    </w:p>
    <w:p w:rsidR="00006C99" w:rsidRPr="004E3DCB" w:rsidRDefault="00006C99" w:rsidP="00006C99">
      <w:pPr>
        <w:spacing w:after="0"/>
        <w:ind w:left="5760"/>
        <w:rPr>
          <w:rFonts w:ascii="Arial" w:hAnsi="Arial" w:cs="Arial"/>
          <w:iCs/>
          <w:sz w:val="20"/>
          <w:szCs w:val="20"/>
          <w14:textOutline w14:w="12700" w14:cap="rnd" w14:cmpd="sng" w14:algn="ctr">
            <w14:solidFill>
              <w14:schemeClr w14:val="tx1"/>
            </w14:solidFill>
            <w14:prstDash w14:val="solid"/>
            <w14:bevel/>
          </w14:textOutline>
        </w:rPr>
      </w:pPr>
      <w:r w:rsidRPr="004E3DCB">
        <w:rPr>
          <w:rFonts w:ascii="Arial" w:hAnsi="Arial" w:cs="Arial"/>
          <w:iCs/>
          <w:sz w:val="20"/>
          <w:szCs w:val="20"/>
        </w:rPr>
        <w:t xml:space="preserve">Telephone number:  </w:t>
      </w:r>
      <w:r w:rsidRPr="004E3DCB">
        <w:rPr>
          <w:rFonts w:ascii="Arial" w:hAnsi="Arial" w:cs="Arial"/>
          <w:sz w:val="20"/>
          <w:szCs w:val="20"/>
        </w:rPr>
        <w:t>__________________</w:t>
      </w:r>
    </w:p>
    <w:p w:rsidR="00006C99" w:rsidRPr="004E3DCB" w:rsidRDefault="00006C99" w:rsidP="00006C99">
      <w:pPr>
        <w:spacing w:after="0"/>
        <w:ind w:left="5760"/>
        <w:rPr>
          <w:rFonts w:ascii="Arial" w:hAnsi="Arial" w:cs="Arial"/>
          <w:iCs/>
          <w:sz w:val="20"/>
          <w:szCs w:val="20"/>
        </w:rPr>
      </w:pPr>
      <w:r w:rsidRPr="004E3DCB">
        <w:rPr>
          <w:rFonts w:ascii="Arial" w:hAnsi="Arial" w:cs="Arial"/>
          <w:iCs/>
          <w:sz w:val="20"/>
          <w:szCs w:val="20"/>
        </w:rPr>
        <w:t xml:space="preserve">Facsimile number:  </w:t>
      </w:r>
      <w:r w:rsidRPr="004E3DCB">
        <w:rPr>
          <w:rFonts w:ascii="Arial" w:hAnsi="Arial" w:cs="Arial"/>
          <w:sz w:val="20"/>
          <w:szCs w:val="20"/>
        </w:rPr>
        <w:t>___________________</w:t>
      </w:r>
    </w:p>
    <w:p w:rsidR="00006C99" w:rsidRDefault="00006C99" w:rsidP="00006C99">
      <w:pPr>
        <w:ind w:left="5040" w:firstLine="720"/>
        <w:rPr>
          <w:rFonts w:ascii="Arial" w:hAnsi="Arial" w:cs="Arial"/>
          <w:b/>
          <w:sz w:val="20"/>
          <w:szCs w:val="20"/>
        </w:rPr>
      </w:pPr>
      <w:r w:rsidRPr="004E3DCB">
        <w:rPr>
          <w:rFonts w:ascii="Arial" w:hAnsi="Arial" w:cs="Arial"/>
          <w:iCs/>
          <w:sz w:val="20"/>
          <w:szCs w:val="20"/>
        </w:rPr>
        <w:t xml:space="preserve">E-mail address:  </w:t>
      </w:r>
      <w:r w:rsidRPr="004E3DCB">
        <w:rPr>
          <w:rFonts w:ascii="Arial" w:hAnsi="Arial" w:cs="Arial"/>
          <w:sz w:val="20"/>
          <w:szCs w:val="20"/>
        </w:rPr>
        <w:t>_____________________</w:t>
      </w:r>
    </w:p>
    <w:p w:rsidR="00680A34" w:rsidRDefault="00680A34" w:rsidP="00680A34">
      <w:pPr>
        <w:spacing w:after="0"/>
        <w:contextualSpacing/>
        <w:rPr>
          <w:rFonts w:ascii="Arial" w:hAnsi="Arial" w:cs="Arial"/>
          <w:sz w:val="20"/>
          <w:szCs w:val="20"/>
        </w:rPr>
      </w:pPr>
      <w:r>
        <w:rPr>
          <w:rFonts w:ascii="Arial" w:hAnsi="Arial" w:cs="Arial"/>
          <w:sz w:val="20"/>
          <w:szCs w:val="20"/>
        </w:rPr>
        <w:br/>
      </w:r>
    </w:p>
    <w:p w:rsidR="00680A34" w:rsidRDefault="00680A34" w:rsidP="00680A34">
      <w:pPr>
        <w:rPr>
          <w:rFonts w:ascii="Arial" w:hAnsi="Arial" w:cs="Arial"/>
          <w:sz w:val="20"/>
          <w:szCs w:val="20"/>
        </w:rPr>
      </w:pPr>
    </w:p>
    <w:sectPr w:rsidR="00680A34" w:rsidSect="00F578B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90" w:rsidRDefault="00771290" w:rsidP="00537E41">
      <w:pPr>
        <w:spacing w:after="0" w:line="240" w:lineRule="auto"/>
      </w:pPr>
      <w:r>
        <w:separator/>
      </w:r>
    </w:p>
  </w:endnote>
  <w:endnote w:type="continuationSeparator" w:id="0">
    <w:p w:rsidR="00771290" w:rsidRDefault="00771290" w:rsidP="0053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16" w:rsidRDefault="005F4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79" w:rsidRPr="00006C99" w:rsidRDefault="005B4979" w:rsidP="005B4979">
    <w:pPr>
      <w:pStyle w:val="Footer"/>
      <w:shd w:val="clear" w:color="auto" w:fill="E7E6E6" w:themeFill="background2"/>
      <w:rPr>
        <w:rFonts w:ascii="Arial" w:hAnsi="Arial" w:cs="Arial"/>
        <w:bCs/>
        <w:sz w:val="16"/>
        <w:szCs w:val="16"/>
      </w:rPr>
    </w:pPr>
    <w:r w:rsidRPr="00006C99">
      <w:rPr>
        <w:rFonts w:ascii="Arial" w:hAnsi="Arial" w:cs="Arial"/>
        <w:bCs/>
        <w:sz w:val="16"/>
        <w:szCs w:val="16"/>
      </w:rPr>
      <w:t>L.B.F</w:t>
    </w:r>
    <w:r w:rsidR="00F62E2F" w:rsidRPr="00006C99">
      <w:rPr>
        <w:rFonts w:ascii="Arial" w:hAnsi="Arial" w:cs="Arial"/>
        <w:bCs/>
        <w:sz w:val="16"/>
        <w:szCs w:val="16"/>
      </w:rPr>
      <w:t>.</w:t>
    </w:r>
    <w:r w:rsidR="00D3692A" w:rsidRPr="00006C99">
      <w:rPr>
        <w:rFonts w:ascii="Arial" w:hAnsi="Arial" w:cs="Arial"/>
        <w:bCs/>
        <w:sz w:val="16"/>
        <w:szCs w:val="16"/>
      </w:rPr>
      <w:t xml:space="preserve"> </w:t>
    </w:r>
    <w:r w:rsidR="007B6E55" w:rsidRPr="00006C99">
      <w:rPr>
        <w:rFonts w:ascii="Arial" w:hAnsi="Arial" w:cs="Arial"/>
        <w:bCs/>
        <w:sz w:val="16"/>
        <w:szCs w:val="16"/>
      </w:rPr>
      <w:t>7041-1.1</w:t>
    </w:r>
    <w:r w:rsidR="00995AEE" w:rsidRPr="00006C99">
      <w:rPr>
        <w:rFonts w:ascii="Arial" w:hAnsi="Arial" w:cs="Arial"/>
        <w:bCs/>
        <w:sz w:val="16"/>
        <w:szCs w:val="16"/>
      </w:rPr>
      <w:t xml:space="preserve"> (12/17)</w:t>
    </w:r>
    <w:r w:rsidRPr="00006C99">
      <w:rPr>
        <w:rFonts w:ascii="Arial" w:hAnsi="Arial" w:cs="Arial"/>
        <w:bCs/>
        <w:sz w:val="16"/>
        <w:szCs w:val="16"/>
      </w:rPr>
      <w:tab/>
    </w:r>
    <w:r w:rsidRPr="00006C99">
      <w:rPr>
        <w:bCs/>
        <w:sz w:val="16"/>
        <w:szCs w:val="16"/>
      </w:rPr>
      <w:tab/>
    </w:r>
    <w:r w:rsidRPr="00006C99">
      <w:rPr>
        <w:bCs/>
        <w:sz w:val="16"/>
        <w:szCs w:val="16"/>
      </w:rPr>
      <w:tab/>
    </w:r>
    <w:r w:rsidRPr="00006C99">
      <w:rPr>
        <w:rFonts w:ascii="Arial" w:hAnsi="Arial" w:cs="Arial"/>
        <w:bCs/>
        <w:sz w:val="16"/>
        <w:szCs w:val="16"/>
      </w:rPr>
      <w:t xml:space="preserve">Page </w:t>
    </w:r>
    <w:r w:rsidRPr="00006C99">
      <w:rPr>
        <w:rFonts w:ascii="Arial" w:hAnsi="Arial" w:cs="Arial"/>
        <w:bCs/>
        <w:sz w:val="16"/>
        <w:szCs w:val="16"/>
      </w:rPr>
      <w:fldChar w:fldCharType="begin"/>
    </w:r>
    <w:r w:rsidRPr="00006C99">
      <w:rPr>
        <w:rFonts w:ascii="Arial" w:hAnsi="Arial" w:cs="Arial"/>
        <w:bCs/>
        <w:sz w:val="16"/>
        <w:szCs w:val="16"/>
      </w:rPr>
      <w:instrText xml:space="preserve"> PAGE   \* MERGEFORMAT </w:instrText>
    </w:r>
    <w:r w:rsidRPr="00006C99">
      <w:rPr>
        <w:rFonts w:ascii="Arial" w:hAnsi="Arial" w:cs="Arial"/>
        <w:bCs/>
        <w:sz w:val="16"/>
        <w:szCs w:val="16"/>
      </w:rPr>
      <w:fldChar w:fldCharType="separate"/>
    </w:r>
    <w:r w:rsidR="005F4116">
      <w:rPr>
        <w:rFonts w:ascii="Arial" w:hAnsi="Arial" w:cs="Arial"/>
        <w:bCs/>
        <w:noProof/>
        <w:sz w:val="16"/>
        <w:szCs w:val="16"/>
      </w:rPr>
      <w:t>1</w:t>
    </w:r>
    <w:r w:rsidRPr="00006C99">
      <w:rPr>
        <w:rFonts w:ascii="Arial" w:hAnsi="Arial" w:cs="Arial"/>
        <w:sz w:val="16"/>
        <w:szCs w:val="16"/>
      </w:rPr>
      <w:fldChar w:fldCharType="end"/>
    </w:r>
  </w:p>
  <w:p w:rsidR="00537E41" w:rsidRPr="00006C99" w:rsidRDefault="00537E41" w:rsidP="005B4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16" w:rsidRDefault="005F4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90" w:rsidRDefault="00771290" w:rsidP="00537E41">
      <w:pPr>
        <w:spacing w:after="0" w:line="240" w:lineRule="auto"/>
      </w:pPr>
      <w:r>
        <w:separator/>
      </w:r>
    </w:p>
  </w:footnote>
  <w:footnote w:type="continuationSeparator" w:id="0">
    <w:p w:rsidR="00771290" w:rsidRDefault="00771290" w:rsidP="00537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16" w:rsidRDefault="005F4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16" w:rsidRDefault="005F4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16" w:rsidRDefault="005F4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55"/>
    <w:rsid w:val="00006C99"/>
    <w:rsid w:val="00031F85"/>
    <w:rsid w:val="00061C92"/>
    <w:rsid w:val="000C21CE"/>
    <w:rsid w:val="000D4887"/>
    <w:rsid w:val="002C29BA"/>
    <w:rsid w:val="002C35EA"/>
    <w:rsid w:val="00325A6E"/>
    <w:rsid w:val="00365A75"/>
    <w:rsid w:val="00467AC1"/>
    <w:rsid w:val="004C7238"/>
    <w:rsid w:val="00537E41"/>
    <w:rsid w:val="005A0BED"/>
    <w:rsid w:val="005B4979"/>
    <w:rsid w:val="005F4116"/>
    <w:rsid w:val="00680A34"/>
    <w:rsid w:val="0073487F"/>
    <w:rsid w:val="00757567"/>
    <w:rsid w:val="00771290"/>
    <w:rsid w:val="007B6E55"/>
    <w:rsid w:val="00856B92"/>
    <w:rsid w:val="00876E83"/>
    <w:rsid w:val="0094170F"/>
    <w:rsid w:val="00995AEE"/>
    <w:rsid w:val="009967CD"/>
    <w:rsid w:val="00A27818"/>
    <w:rsid w:val="00A8321B"/>
    <w:rsid w:val="00B91883"/>
    <w:rsid w:val="00D3692A"/>
    <w:rsid w:val="00DD73E1"/>
    <w:rsid w:val="00DF3BBC"/>
    <w:rsid w:val="00F30B85"/>
    <w:rsid w:val="00F56494"/>
    <w:rsid w:val="00F578BB"/>
    <w:rsid w:val="00F62E2F"/>
    <w:rsid w:val="00F732AF"/>
    <w:rsid w:val="00F74595"/>
    <w:rsid w:val="00F8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B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732AF"/>
    <w:rPr>
      <w:color w:val="808080"/>
    </w:rPr>
  </w:style>
  <w:style w:type="paragraph" w:styleId="Header">
    <w:name w:val="header"/>
    <w:basedOn w:val="Normal"/>
    <w:link w:val="HeaderChar"/>
    <w:uiPriority w:val="99"/>
    <w:unhideWhenUsed/>
    <w:rsid w:val="0053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E41"/>
  </w:style>
  <w:style w:type="paragraph" w:styleId="Footer">
    <w:name w:val="footer"/>
    <w:basedOn w:val="Normal"/>
    <w:link w:val="FooterChar"/>
    <w:uiPriority w:val="99"/>
    <w:unhideWhenUsed/>
    <w:rsid w:val="0053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E41"/>
  </w:style>
  <w:style w:type="paragraph" w:customStyle="1" w:styleId="formdate">
    <w:name w:val="form date"/>
    <w:basedOn w:val="Normal"/>
    <w:qFormat/>
    <w:rsid w:val="00B91883"/>
    <w:pPr>
      <w:tabs>
        <w:tab w:val="left" w:pos="2880"/>
        <w:tab w:val="center" w:pos="5400"/>
      </w:tabs>
      <w:spacing w:before="60" w:after="600" w:line="240" w:lineRule="auto"/>
    </w:pPr>
    <w:rPr>
      <w:rFonts w:ascii="Arial" w:eastAsia="Times New Roman" w:hAnsi="Arial" w:cs="Arial"/>
      <w:bCs/>
      <w:sz w:val="16"/>
      <w:szCs w:val="16"/>
    </w:rPr>
  </w:style>
  <w:style w:type="paragraph" w:styleId="BalloonText">
    <w:name w:val="Balloon Text"/>
    <w:basedOn w:val="Normal"/>
    <w:link w:val="BalloonTextChar"/>
    <w:uiPriority w:val="99"/>
    <w:semiHidden/>
    <w:unhideWhenUsed/>
    <w:rsid w:val="00F62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E2F"/>
    <w:rPr>
      <w:rFonts w:ascii="Segoe UI" w:hAnsi="Segoe UI" w:cs="Segoe UI"/>
      <w:sz w:val="18"/>
      <w:szCs w:val="18"/>
    </w:rPr>
  </w:style>
  <w:style w:type="paragraph" w:customStyle="1" w:styleId="Partlabel">
    <w:name w:val="Part label"/>
    <w:basedOn w:val="Normal"/>
    <w:qFormat/>
    <w:rsid w:val="00680A34"/>
    <w:pPr>
      <w:spacing w:before="60" w:after="60" w:line="240" w:lineRule="auto"/>
    </w:pPr>
    <w:rPr>
      <w:rFonts w:ascii="Arial Black" w:eastAsia="Times New Roman" w:hAnsi="Arial Black" w:cs="Times New Roman"/>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2017-11-30T03:43:00Z</dcterms:created>
  <dcterms:modified xsi:type="dcterms:W3CDTF">2017-11-30T03:43:00Z</dcterms:modified>
</cp:coreProperties>
</file>