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810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1"/>
        <w:gridCol w:w="1410"/>
        <w:gridCol w:w="1591"/>
        <w:gridCol w:w="1311"/>
        <w:gridCol w:w="1066"/>
        <w:gridCol w:w="1671"/>
      </w:tblGrid>
      <w:tr w:rsidR="00856B92" w:rsidRPr="004C7238" w:rsidTr="00F863BC">
        <w:trPr>
          <w:trHeight w:val="432"/>
        </w:trPr>
        <w:tc>
          <w:tcPr>
            <w:tcW w:w="810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856B92" w:rsidRPr="004C7238" w:rsidRDefault="00856B92" w:rsidP="00856B92">
            <w:pPr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4C7238">
              <w:rPr>
                <w:rFonts w:ascii="Arial" w:hAnsi="Arial" w:cs="Arial"/>
                <w:b/>
              </w:rPr>
              <w:t>Fill in this information to identify your case</w:t>
            </w:r>
          </w:p>
        </w:tc>
      </w:tr>
      <w:tr w:rsidR="00856B92" w:rsidRPr="004C7238" w:rsidTr="00F863BC">
        <w:trPr>
          <w:trHeight w:val="375"/>
        </w:trPr>
        <w:tc>
          <w:tcPr>
            <w:tcW w:w="810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6B92" w:rsidRPr="004C7238" w:rsidRDefault="00856B92" w:rsidP="00856B92">
            <w:pPr>
              <w:rPr>
                <w:rFonts w:ascii="Arial" w:hAnsi="Arial" w:cs="Arial"/>
                <w:b/>
              </w:rPr>
            </w:pPr>
            <w:r w:rsidRPr="004C7238">
              <w:rPr>
                <w:rFonts w:ascii="Arial" w:hAnsi="Arial" w:cs="Arial"/>
                <w:b/>
              </w:rPr>
              <w:t xml:space="preserve">UNITED STATES BANKRUPTCY COURT DISTRICT OF COLORADO </w:t>
            </w:r>
          </w:p>
        </w:tc>
      </w:tr>
      <w:tr w:rsidR="00856B92" w:rsidRPr="004C7238" w:rsidTr="00F863BC">
        <w:trPr>
          <w:trHeight w:val="375"/>
        </w:trPr>
        <w:tc>
          <w:tcPr>
            <w:tcW w:w="1051" w:type="dxa"/>
            <w:tcBorders>
              <w:left w:val="single" w:sz="4" w:space="0" w:color="auto"/>
            </w:tcBorders>
            <w:vAlign w:val="bottom"/>
          </w:tcPr>
          <w:p w:rsidR="00856B92" w:rsidRPr="004C7238" w:rsidRDefault="00856B92" w:rsidP="00856B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238">
              <w:rPr>
                <w:rFonts w:ascii="Arial" w:hAnsi="Arial" w:cs="Arial"/>
              </w:rPr>
              <w:t>Debtor 1</w:t>
            </w:r>
            <w:r w:rsidRPr="004C7238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vAlign w:val="bottom"/>
          </w:tcPr>
          <w:p w:rsidR="00856B92" w:rsidRPr="004C7238" w:rsidRDefault="00856B92" w:rsidP="00856B92">
            <w:pPr>
              <w:rPr>
                <w:rFonts w:ascii="Arial" w:hAnsi="Arial" w:cs="Arial"/>
              </w:rPr>
            </w:pPr>
          </w:p>
        </w:tc>
        <w:tc>
          <w:tcPr>
            <w:tcW w:w="1591" w:type="dxa"/>
            <w:tcBorders>
              <w:bottom w:val="single" w:sz="4" w:space="0" w:color="auto"/>
            </w:tcBorders>
            <w:vAlign w:val="bottom"/>
          </w:tcPr>
          <w:p w:rsidR="00856B92" w:rsidRPr="004C7238" w:rsidRDefault="00856B92" w:rsidP="00856B92">
            <w:pPr>
              <w:rPr>
                <w:rFonts w:ascii="Arial" w:hAnsi="Arial" w:cs="Arial"/>
              </w:rPr>
            </w:pPr>
          </w:p>
        </w:tc>
        <w:tc>
          <w:tcPr>
            <w:tcW w:w="1311" w:type="dxa"/>
            <w:tcBorders>
              <w:bottom w:val="single" w:sz="4" w:space="0" w:color="auto"/>
            </w:tcBorders>
            <w:vAlign w:val="bottom"/>
          </w:tcPr>
          <w:p w:rsidR="00856B92" w:rsidRPr="004C7238" w:rsidRDefault="00856B92" w:rsidP="00856B92">
            <w:pPr>
              <w:rPr>
                <w:rFonts w:ascii="Arial" w:hAnsi="Arial" w:cs="Arial"/>
              </w:rPr>
            </w:pPr>
          </w:p>
        </w:tc>
        <w:tc>
          <w:tcPr>
            <w:tcW w:w="1066" w:type="dxa"/>
            <w:vAlign w:val="center"/>
          </w:tcPr>
          <w:p w:rsidR="00856B92" w:rsidRPr="004C7238" w:rsidRDefault="000D4887" w:rsidP="00856B92">
            <w:pPr>
              <w:rPr>
                <w:rFonts w:ascii="Arial" w:hAnsi="Arial" w:cs="Arial"/>
              </w:rPr>
            </w:pPr>
            <w:r w:rsidRPr="004C7238">
              <w:rPr>
                <w:rFonts w:ascii="Arial" w:hAnsi="Arial" w:cs="Arial"/>
              </w:rPr>
              <w:t>Case #:</w:t>
            </w:r>
          </w:p>
        </w:tc>
        <w:tc>
          <w:tcPr>
            <w:tcW w:w="167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56B92" w:rsidRPr="004C7238" w:rsidRDefault="00856B92" w:rsidP="00856B92">
            <w:pPr>
              <w:rPr>
                <w:rFonts w:ascii="Arial" w:hAnsi="Arial" w:cs="Arial"/>
              </w:rPr>
            </w:pPr>
          </w:p>
        </w:tc>
      </w:tr>
      <w:tr w:rsidR="00856B92" w:rsidRPr="004C7238" w:rsidTr="00ED0A79">
        <w:tc>
          <w:tcPr>
            <w:tcW w:w="1051" w:type="dxa"/>
            <w:tcBorders>
              <w:left w:val="single" w:sz="4" w:space="0" w:color="auto"/>
            </w:tcBorders>
          </w:tcPr>
          <w:p w:rsidR="00856B92" w:rsidRPr="004C7238" w:rsidRDefault="00856B92" w:rsidP="00856B9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0" w:type="dxa"/>
            <w:tcBorders>
              <w:top w:val="single" w:sz="4" w:space="0" w:color="auto"/>
            </w:tcBorders>
          </w:tcPr>
          <w:p w:rsidR="00856B92" w:rsidRPr="004C7238" w:rsidRDefault="00856B92" w:rsidP="00856B92">
            <w:pPr>
              <w:rPr>
                <w:rFonts w:ascii="Arial" w:hAnsi="Arial" w:cs="Arial"/>
                <w:sz w:val="16"/>
                <w:szCs w:val="16"/>
              </w:rPr>
            </w:pPr>
            <w:r w:rsidRPr="004C7238">
              <w:rPr>
                <w:rFonts w:ascii="Arial" w:hAnsi="Arial" w:cs="Arial"/>
                <w:sz w:val="16"/>
                <w:szCs w:val="16"/>
              </w:rPr>
              <w:t>First Name</w:t>
            </w:r>
          </w:p>
        </w:tc>
        <w:tc>
          <w:tcPr>
            <w:tcW w:w="1591" w:type="dxa"/>
            <w:tcBorders>
              <w:top w:val="single" w:sz="4" w:space="0" w:color="auto"/>
            </w:tcBorders>
          </w:tcPr>
          <w:p w:rsidR="00856B92" w:rsidRPr="004C7238" w:rsidRDefault="00856B92" w:rsidP="00856B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7238">
              <w:rPr>
                <w:rFonts w:ascii="Arial" w:hAnsi="Arial" w:cs="Arial"/>
                <w:sz w:val="16"/>
                <w:szCs w:val="16"/>
              </w:rPr>
              <w:t>Middle Name</w:t>
            </w:r>
          </w:p>
        </w:tc>
        <w:tc>
          <w:tcPr>
            <w:tcW w:w="1311" w:type="dxa"/>
            <w:tcBorders>
              <w:top w:val="single" w:sz="4" w:space="0" w:color="auto"/>
            </w:tcBorders>
          </w:tcPr>
          <w:p w:rsidR="00856B92" w:rsidRPr="004C7238" w:rsidRDefault="00856B92" w:rsidP="00856B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238">
              <w:rPr>
                <w:rFonts w:ascii="Arial" w:hAnsi="Arial" w:cs="Arial"/>
                <w:sz w:val="16"/>
                <w:szCs w:val="16"/>
              </w:rPr>
              <w:t>Last Name</w:t>
            </w:r>
          </w:p>
        </w:tc>
        <w:tc>
          <w:tcPr>
            <w:tcW w:w="1066" w:type="dxa"/>
          </w:tcPr>
          <w:p w:rsidR="00856B92" w:rsidRPr="004C7238" w:rsidRDefault="00856B92" w:rsidP="00856B9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7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856B92" w:rsidRPr="004C7238" w:rsidRDefault="00856B92" w:rsidP="00856B92">
            <w:pPr>
              <w:rPr>
                <w:rFonts w:ascii="Arial" w:hAnsi="Arial" w:cs="Arial"/>
              </w:rPr>
            </w:pPr>
          </w:p>
          <w:p w:rsidR="00856B92" w:rsidRPr="004C7238" w:rsidRDefault="00856B92" w:rsidP="00856B92">
            <w:pPr>
              <w:rPr>
                <w:rFonts w:ascii="Arial" w:hAnsi="Arial" w:cs="Arial"/>
              </w:rPr>
            </w:pPr>
          </w:p>
        </w:tc>
      </w:tr>
      <w:tr w:rsidR="00856B92" w:rsidRPr="004C7238" w:rsidTr="00ED0A79">
        <w:trPr>
          <w:trHeight w:val="528"/>
        </w:trPr>
        <w:tc>
          <w:tcPr>
            <w:tcW w:w="1051" w:type="dxa"/>
            <w:tcBorders>
              <w:left w:val="single" w:sz="4" w:space="0" w:color="auto"/>
            </w:tcBorders>
            <w:vAlign w:val="bottom"/>
          </w:tcPr>
          <w:p w:rsidR="00856B92" w:rsidRPr="004C7238" w:rsidRDefault="00856B92" w:rsidP="00856B92">
            <w:pPr>
              <w:jc w:val="right"/>
              <w:rPr>
                <w:rFonts w:ascii="Arial" w:hAnsi="Arial" w:cs="Arial"/>
              </w:rPr>
            </w:pPr>
            <w:r w:rsidRPr="004C7238">
              <w:rPr>
                <w:rFonts w:ascii="Arial" w:hAnsi="Arial" w:cs="Arial"/>
              </w:rPr>
              <w:t>Debtor 2: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vAlign w:val="bottom"/>
          </w:tcPr>
          <w:p w:rsidR="00856B92" w:rsidRPr="004C7238" w:rsidRDefault="00856B92" w:rsidP="00856B92">
            <w:pPr>
              <w:rPr>
                <w:rFonts w:ascii="Arial" w:hAnsi="Arial" w:cs="Arial"/>
              </w:rPr>
            </w:pPr>
          </w:p>
        </w:tc>
        <w:tc>
          <w:tcPr>
            <w:tcW w:w="1591" w:type="dxa"/>
            <w:tcBorders>
              <w:bottom w:val="single" w:sz="4" w:space="0" w:color="auto"/>
            </w:tcBorders>
            <w:vAlign w:val="bottom"/>
          </w:tcPr>
          <w:p w:rsidR="00856B92" w:rsidRPr="004C7238" w:rsidRDefault="00856B92" w:rsidP="00856B92">
            <w:pPr>
              <w:rPr>
                <w:rFonts w:ascii="Arial" w:hAnsi="Arial" w:cs="Arial"/>
              </w:rPr>
            </w:pPr>
          </w:p>
        </w:tc>
        <w:tc>
          <w:tcPr>
            <w:tcW w:w="1311" w:type="dxa"/>
            <w:tcBorders>
              <w:bottom w:val="single" w:sz="4" w:space="0" w:color="auto"/>
            </w:tcBorders>
            <w:vAlign w:val="bottom"/>
          </w:tcPr>
          <w:p w:rsidR="00856B92" w:rsidRPr="004C7238" w:rsidRDefault="00856B92" w:rsidP="00856B92">
            <w:pPr>
              <w:rPr>
                <w:rFonts w:ascii="Arial" w:hAnsi="Arial" w:cs="Arial"/>
              </w:rPr>
            </w:pPr>
          </w:p>
        </w:tc>
        <w:tc>
          <w:tcPr>
            <w:tcW w:w="1066" w:type="dxa"/>
            <w:vAlign w:val="bottom"/>
          </w:tcPr>
          <w:p w:rsidR="00856B92" w:rsidRPr="004C7238" w:rsidRDefault="00856B92" w:rsidP="00856B92">
            <w:pPr>
              <w:rPr>
                <w:rFonts w:ascii="Arial" w:hAnsi="Arial" w:cs="Arial"/>
                <w:sz w:val="16"/>
                <w:szCs w:val="16"/>
              </w:rPr>
            </w:pPr>
            <w:r w:rsidRPr="004C7238">
              <w:rPr>
                <w:rFonts w:ascii="Arial" w:hAnsi="Arial" w:cs="Arial"/>
              </w:rPr>
              <w:t>Chapter</w:t>
            </w:r>
            <w:r w:rsidRPr="004C7238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67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56B92" w:rsidRPr="004C7238" w:rsidRDefault="00856B92" w:rsidP="00856B92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56B92" w:rsidRPr="004C7238" w:rsidTr="00ED0A79">
        <w:tc>
          <w:tcPr>
            <w:tcW w:w="1051" w:type="dxa"/>
            <w:tcBorders>
              <w:left w:val="single" w:sz="4" w:space="0" w:color="auto"/>
              <w:bottom w:val="single" w:sz="4" w:space="0" w:color="auto"/>
            </w:tcBorders>
          </w:tcPr>
          <w:p w:rsidR="00856B92" w:rsidRPr="004C7238" w:rsidRDefault="00856B92" w:rsidP="00856B9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</w:tcPr>
          <w:p w:rsidR="00856B92" w:rsidRPr="004C7238" w:rsidRDefault="00856B92" w:rsidP="00856B92">
            <w:pPr>
              <w:rPr>
                <w:rFonts w:ascii="Arial" w:hAnsi="Arial" w:cs="Arial"/>
                <w:sz w:val="16"/>
                <w:szCs w:val="16"/>
              </w:rPr>
            </w:pPr>
            <w:r w:rsidRPr="004C7238">
              <w:rPr>
                <w:rFonts w:ascii="Arial" w:hAnsi="Arial" w:cs="Arial"/>
                <w:sz w:val="16"/>
                <w:szCs w:val="16"/>
              </w:rPr>
              <w:t>First Name</w:t>
            </w: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</w:tcPr>
          <w:p w:rsidR="00856B92" w:rsidRPr="004C7238" w:rsidRDefault="00856B92" w:rsidP="00856B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7238">
              <w:rPr>
                <w:rFonts w:ascii="Arial" w:hAnsi="Arial" w:cs="Arial"/>
                <w:sz w:val="16"/>
                <w:szCs w:val="16"/>
              </w:rPr>
              <w:t>Middle Name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</w:tcPr>
          <w:p w:rsidR="00856B92" w:rsidRPr="004C7238" w:rsidRDefault="00856B92" w:rsidP="00856B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238">
              <w:rPr>
                <w:rFonts w:ascii="Arial" w:hAnsi="Arial" w:cs="Arial"/>
                <w:sz w:val="16"/>
                <w:szCs w:val="16"/>
              </w:rPr>
              <w:t>Last Name</w:t>
            </w:r>
          </w:p>
        </w:tc>
        <w:tc>
          <w:tcPr>
            <w:tcW w:w="1066" w:type="dxa"/>
            <w:tcBorders>
              <w:bottom w:val="single" w:sz="4" w:space="0" w:color="auto"/>
            </w:tcBorders>
          </w:tcPr>
          <w:p w:rsidR="00856B92" w:rsidRPr="004C7238" w:rsidRDefault="00856B92" w:rsidP="00856B9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92" w:rsidRPr="004C7238" w:rsidRDefault="00856B92" w:rsidP="00856B92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856B92" w:rsidRPr="004C7238" w:rsidRDefault="00856B92" w:rsidP="00856B92">
      <w:pPr>
        <w:spacing w:before="24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325A6E" w:rsidRPr="00ED0A79" w:rsidRDefault="00856B92" w:rsidP="00061C92">
      <w:pPr>
        <w:spacing w:before="240" w:line="240" w:lineRule="auto"/>
        <w:contextualSpacing/>
        <w:rPr>
          <w:rFonts w:ascii="Arial" w:hAnsi="Arial" w:cs="Arial"/>
          <w:b/>
          <w:sz w:val="24"/>
          <w:szCs w:val="24"/>
          <w:u w:val="single"/>
        </w:rPr>
      </w:pPr>
      <w:r w:rsidRPr="00ED0A79">
        <w:rPr>
          <w:rFonts w:ascii="Arial" w:hAnsi="Arial" w:cs="Arial"/>
          <w:b/>
          <w:sz w:val="24"/>
          <w:szCs w:val="24"/>
          <w:u w:val="single"/>
        </w:rPr>
        <w:t>Local Bankruptcy Form</w:t>
      </w:r>
      <w:r w:rsidRPr="00ED0A79">
        <w:rPr>
          <w:rFonts w:ascii="Arial" w:hAnsi="Arial" w:cs="Arial"/>
          <w:sz w:val="24"/>
          <w:szCs w:val="24"/>
          <w:u w:val="single"/>
        </w:rPr>
        <w:t xml:space="preserve"> </w:t>
      </w:r>
      <w:r w:rsidR="004C1DD9" w:rsidRPr="00ED0A79">
        <w:rPr>
          <w:rFonts w:ascii="Arial" w:hAnsi="Arial" w:cs="Arial"/>
          <w:b/>
          <w:sz w:val="24"/>
          <w:szCs w:val="24"/>
          <w:u w:val="single"/>
        </w:rPr>
        <w:t>4001-1.</w:t>
      </w:r>
      <w:r w:rsidR="00CD3262" w:rsidRPr="00ED0A79">
        <w:rPr>
          <w:rFonts w:ascii="Arial" w:hAnsi="Arial" w:cs="Arial"/>
          <w:b/>
          <w:sz w:val="24"/>
          <w:szCs w:val="24"/>
          <w:u w:val="single"/>
        </w:rPr>
        <w:t>2</w:t>
      </w:r>
    </w:p>
    <w:p w:rsidR="00ED0A79" w:rsidRDefault="00CD3262" w:rsidP="00F578BB">
      <w:pPr>
        <w:spacing w:line="240" w:lineRule="auto"/>
        <w:contextualSpacing/>
        <w:rPr>
          <w:rFonts w:ascii="Arial" w:hAnsi="Arial" w:cs="Arial"/>
          <w:b/>
          <w:sz w:val="24"/>
          <w:szCs w:val="24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ED0A79">
        <w:rPr>
          <w:rFonts w:ascii="Arial" w:hAnsi="Arial" w:cs="Arial"/>
          <w:b/>
          <w:sz w:val="24"/>
          <w:szCs w:val="24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Movant’s Certificate of Non-Contested Matter and Request for Entry of Order </w:t>
      </w:r>
    </w:p>
    <w:p w:rsidR="00F578BB" w:rsidRPr="00ED0A79" w:rsidRDefault="00CD3262" w:rsidP="00F578BB">
      <w:pPr>
        <w:spacing w:line="240" w:lineRule="auto"/>
        <w:contextualSpacing/>
        <w:rPr>
          <w:rFonts w:ascii="Arial" w:hAnsi="Arial" w:cs="Arial"/>
          <w:b/>
          <w:sz w:val="24"/>
          <w:szCs w:val="24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ED0A79">
        <w:rPr>
          <w:rFonts w:ascii="Arial" w:hAnsi="Arial" w:cs="Arial"/>
          <w:b/>
          <w:sz w:val="24"/>
          <w:szCs w:val="24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>(</w:t>
      </w:r>
      <w:proofErr w:type="gramStart"/>
      <w:r w:rsidRPr="00ED0A79">
        <w:rPr>
          <w:rFonts w:ascii="Arial" w:hAnsi="Arial" w:cs="Arial"/>
          <w:b/>
          <w:sz w:val="24"/>
          <w:szCs w:val="24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>re</w:t>
      </w:r>
      <w:proofErr w:type="gramEnd"/>
      <w:r w:rsidRPr="00ED0A79">
        <w:rPr>
          <w:rFonts w:ascii="Arial" w:hAnsi="Arial" w:cs="Arial"/>
          <w:b/>
          <w:sz w:val="24"/>
          <w:szCs w:val="24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:  </w:t>
      </w:r>
      <w:r w:rsidR="004C1DD9" w:rsidRPr="00ED0A79">
        <w:rPr>
          <w:rFonts w:ascii="Arial" w:hAnsi="Arial" w:cs="Arial"/>
          <w:b/>
          <w:sz w:val="24"/>
          <w:szCs w:val="24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>Motion for Relief from Stay</w:t>
      </w:r>
      <w:r w:rsidRPr="00ED0A79">
        <w:rPr>
          <w:rFonts w:ascii="Arial" w:hAnsi="Arial" w:cs="Arial"/>
          <w:b/>
          <w:sz w:val="24"/>
          <w:szCs w:val="24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  <w:t>)</w:t>
      </w:r>
    </w:p>
    <w:p w:rsidR="00ED0A79" w:rsidRDefault="00ED0A79" w:rsidP="0073487F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ED0A79" w:rsidRDefault="00ED0A79" w:rsidP="0073487F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Complete applicable sections.</w:t>
      </w:r>
    </w:p>
    <w:p w:rsidR="005A0BED" w:rsidRDefault="00F578BB" w:rsidP="0073487F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4C7238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2487295</wp:posOffset>
                </wp:positionV>
                <wp:extent cx="6830568" cy="0"/>
                <wp:effectExtent l="0" t="0" r="2794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30568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4974C7"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" from="486.65pt,195.85pt" to="1024.5pt,19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" strokecolor="black [3200]" strokeweight="1.5pt">
                <v:stroke joinstyle="miter"/>
                <w10:wrap anchorx="margin" anchory="page"/>
              </v:line>
            </w:pict>
          </mc:Fallback>
        </mc:AlternateContent>
      </w:r>
    </w:p>
    <w:tbl>
      <w:tblPr>
        <w:tblpPr w:leftFromText="180" w:rightFromText="180" w:vertAnchor="text" w:tblpY="1"/>
        <w:tblOverlap w:val="never"/>
        <w:tblW w:w="10815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0095"/>
      </w:tblGrid>
      <w:tr w:rsidR="002C08EF" w:rsidRPr="004C7238" w:rsidTr="00303648">
        <w:trPr>
          <w:trHeight w:val="44"/>
        </w:trPr>
        <w:tc>
          <w:tcPr>
            <w:tcW w:w="720" w:type="dxa"/>
            <w:shd w:val="clear" w:color="auto" w:fill="000000"/>
            <w:tcMar>
              <w:right w:w="14" w:type="dxa"/>
            </w:tcMar>
          </w:tcPr>
          <w:p w:rsidR="002C08EF" w:rsidRPr="004C7238" w:rsidRDefault="00CD3262" w:rsidP="00303648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Part 1</w:t>
            </w:r>
          </w:p>
        </w:tc>
        <w:tc>
          <w:tcPr>
            <w:tcW w:w="10095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:rsidR="002C08EF" w:rsidRPr="00995AEE" w:rsidRDefault="00CD3262" w:rsidP="00480E65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14:textOutline w14:w="12700" w14:cap="rnd" w14:cmpd="sng" w14:algn="ctr">
                  <w14:solidFill>
                    <w14:schemeClr w14:val="dk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:b/>
                <w:sz w:val="20"/>
                <w:szCs w:val="20"/>
                <w14:textOutline w14:w="0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Certificate and Request</w:t>
            </w:r>
          </w:p>
        </w:tc>
      </w:tr>
    </w:tbl>
    <w:p w:rsidR="002C08EF" w:rsidRDefault="002C08EF" w:rsidP="00EC112F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CD3262" w:rsidRDefault="00CD3262" w:rsidP="00EC112F">
      <w:pPr>
        <w:suppressAutoHyphens/>
        <w:spacing w:after="0" w:line="225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Pr="00ED0A79">
        <w:rPr>
          <w:rFonts w:ascii="Arial" w:hAnsi="Arial" w:cs="Arial"/>
          <w:b/>
          <w:sz w:val="20"/>
          <w:szCs w:val="20"/>
        </w:rPr>
        <w:t>[month/day/year]</w:t>
      </w:r>
      <w:r>
        <w:rPr>
          <w:rFonts w:ascii="Arial" w:hAnsi="Arial" w:cs="Arial"/>
          <w:sz w:val="20"/>
          <w:szCs w:val="20"/>
        </w:rPr>
        <w:t xml:space="preserve">, </w:t>
      </w:r>
      <w:r w:rsidRPr="00ED0A79">
        <w:rPr>
          <w:rFonts w:ascii="Arial" w:hAnsi="Arial" w:cs="Arial"/>
          <w:b/>
          <w:sz w:val="20"/>
          <w:szCs w:val="20"/>
        </w:rPr>
        <w:t>[Movant]</w:t>
      </w:r>
      <w:r w:rsidRPr="00D143BD">
        <w:rPr>
          <w:rFonts w:ascii="Arial" w:hAnsi="Arial" w:cs="Arial"/>
          <w:sz w:val="20"/>
          <w:szCs w:val="20"/>
        </w:rPr>
        <w:t xml:space="preserve"> filed a motion pursuant to </w:t>
      </w:r>
      <w:r w:rsidR="00ED0A79">
        <w:rPr>
          <w:rFonts w:ascii="Arial" w:hAnsi="Arial" w:cs="Arial"/>
          <w:sz w:val="20"/>
          <w:szCs w:val="20"/>
        </w:rPr>
        <w:t>L.B.R.</w:t>
      </w:r>
      <w:r>
        <w:rPr>
          <w:rFonts w:ascii="Arial" w:hAnsi="Arial" w:cs="Arial"/>
          <w:sz w:val="20"/>
          <w:szCs w:val="20"/>
        </w:rPr>
        <w:t xml:space="preserve"> 4001-1 entitled, </w:t>
      </w:r>
      <w:r w:rsidRPr="00ED0A79">
        <w:rPr>
          <w:rFonts w:ascii="Arial" w:hAnsi="Arial" w:cs="Arial"/>
          <w:b/>
          <w:sz w:val="20"/>
          <w:szCs w:val="20"/>
        </w:rPr>
        <w:t xml:space="preserve">[title] </w:t>
      </w:r>
      <w:r w:rsidRPr="00D143BD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d</w:t>
      </w:r>
      <w:r w:rsidRPr="00D143BD">
        <w:rPr>
          <w:rFonts w:ascii="Arial" w:hAnsi="Arial" w:cs="Arial"/>
          <w:sz w:val="20"/>
          <w:szCs w:val="20"/>
        </w:rPr>
        <w:t xml:space="preserve">ocket </w:t>
      </w:r>
      <w:r w:rsidR="00373B81">
        <w:rPr>
          <w:rFonts w:ascii="Arial" w:hAnsi="Arial" w:cs="Arial"/>
          <w:sz w:val="20"/>
          <w:szCs w:val="20"/>
        </w:rPr>
        <w:t>no</w:t>
      </w:r>
      <w:proofErr w:type="gramStart"/>
      <w:r w:rsidR="00373B81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proofErr w:type="gramEnd"/>
      <w:r w:rsidRPr="00ED0A79">
        <w:rPr>
          <w:rFonts w:ascii="Arial" w:hAnsi="Arial" w:cs="Arial"/>
          <w:b/>
          <w:sz w:val="20"/>
          <w:szCs w:val="20"/>
        </w:rPr>
        <w:t>[#]</w:t>
      </w:r>
      <w:r>
        <w:rPr>
          <w:rFonts w:ascii="Arial" w:hAnsi="Arial" w:cs="Arial"/>
          <w:sz w:val="20"/>
          <w:szCs w:val="20"/>
        </w:rPr>
        <w:t>)</w:t>
      </w:r>
      <w:r w:rsidRPr="00D143BD">
        <w:rPr>
          <w:rFonts w:ascii="Arial" w:hAnsi="Arial" w:cs="Arial"/>
          <w:sz w:val="20"/>
          <w:szCs w:val="20"/>
        </w:rPr>
        <w:t xml:space="preserve">.  Movant hereby certifies and shows the </w:t>
      </w:r>
      <w:r>
        <w:rPr>
          <w:rFonts w:ascii="Arial" w:hAnsi="Arial" w:cs="Arial"/>
          <w:sz w:val="20"/>
          <w:szCs w:val="20"/>
        </w:rPr>
        <w:t>C</w:t>
      </w:r>
      <w:r w:rsidRPr="00D143BD">
        <w:rPr>
          <w:rFonts w:ascii="Arial" w:hAnsi="Arial" w:cs="Arial"/>
          <w:sz w:val="20"/>
          <w:szCs w:val="20"/>
        </w:rPr>
        <w:t xml:space="preserve">ourt: </w:t>
      </w:r>
    </w:p>
    <w:p w:rsidR="00EC112F" w:rsidRPr="00D143BD" w:rsidRDefault="00EC112F" w:rsidP="00EC112F">
      <w:pPr>
        <w:suppressAutoHyphens/>
        <w:spacing w:after="0" w:line="225" w:lineRule="atLeast"/>
        <w:rPr>
          <w:rFonts w:ascii="Arial" w:hAnsi="Arial" w:cs="Arial"/>
          <w:sz w:val="20"/>
          <w:szCs w:val="20"/>
        </w:rPr>
      </w:pPr>
    </w:p>
    <w:p w:rsidR="00CD3262" w:rsidRPr="00520D7E" w:rsidRDefault="00CD3262" w:rsidP="00EC112F">
      <w:pPr>
        <w:pStyle w:val="ListParagraph"/>
        <w:numPr>
          <w:ilvl w:val="0"/>
          <w:numId w:val="1"/>
        </w:numPr>
        <w:suppressAutoHyphens/>
        <w:spacing w:line="225" w:lineRule="atLeast"/>
        <w:rPr>
          <w:rFonts w:ascii="Arial" w:hAnsi="Arial" w:cs="Arial"/>
          <w:sz w:val="20"/>
          <w:szCs w:val="20"/>
        </w:rPr>
      </w:pPr>
      <w:r w:rsidRPr="00520D7E">
        <w:rPr>
          <w:rFonts w:ascii="Arial" w:hAnsi="Arial" w:cs="Arial"/>
          <w:sz w:val="20"/>
          <w:szCs w:val="20"/>
        </w:rPr>
        <w:t xml:space="preserve">Service of the notice and motion were timely made on all parties against whom relief is sought pursuant to L.B.R. 4001-1(a), or in the manner permitted by an order of the </w:t>
      </w:r>
      <w:r>
        <w:rPr>
          <w:rFonts w:ascii="Arial" w:hAnsi="Arial" w:cs="Arial"/>
          <w:sz w:val="20"/>
          <w:szCs w:val="20"/>
        </w:rPr>
        <w:t>C</w:t>
      </w:r>
      <w:r w:rsidRPr="00520D7E">
        <w:rPr>
          <w:rFonts w:ascii="Arial" w:hAnsi="Arial" w:cs="Arial"/>
          <w:sz w:val="20"/>
          <w:szCs w:val="20"/>
        </w:rPr>
        <w:t xml:space="preserve">ourt, </w:t>
      </w:r>
      <w:r w:rsidRPr="00D143BD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d</w:t>
      </w:r>
      <w:r w:rsidRPr="00D143BD">
        <w:rPr>
          <w:rFonts w:ascii="Arial" w:hAnsi="Arial" w:cs="Arial"/>
          <w:sz w:val="20"/>
          <w:szCs w:val="20"/>
        </w:rPr>
        <w:t xml:space="preserve">ocket </w:t>
      </w:r>
      <w:r w:rsidR="00373B81">
        <w:rPr>
          <w:rFonts w:ascii="Arial" w:hAnsi="Arial" w:cs="Arial"/>
          <w:sz w:val="20"/>
          <w:szCs w:val="20"/>
        </w:rPr>
        <w:t>no</w:t>
      </w:r>
      <w:proofErr w:type="gramStart"/>
      <w:r w:rsidR="00373B81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proofErr w:type="gramEnd"/>
      <w:r w:rsidRPr="00ED0A79">
        <w:rPr>
          <w:rFonts w:ascii="Arial" w:hAnsi="Arial" w:cs="Arial"/>
          <w:b/>
          <w:sz w:val="20"/>
          <w:szCs w:val="20"/>
        </w:rPr>
        <w:t>[#]</w:t>
      </w:r>
      <w:r>
        <w:rPr>
          <w:rFonts w:ascii="Arial" w:hAnsi="Arial" w:cs="Arial"/>
          <w:sz w:val="20"/>
          <w:szCs w:val="20"/>
        </w:rPr>
        <w:t xml:space="preserve">), </w:t>
      </w:r>
      <w:r w:rsidRPr="00520D7E">
        <w:rPr>
          <w:rFonts w:ascii="Arial" w:hAnsi="Arial" w:cs="Arial"/>
          <w:sz w:val="20"/>
          <w:szCs w:val="20"/>
        </w:rPr>
        <w:t>as is shown on the certificate of service previously filed with the notice.</w:t>
      </w:r>
    </w:p>
    <w:p w:rsidR="00CD3262" w:rsidRPr="00520D7E" w:rsidRDefault="00CD3262" w:rsidP="00EC112F">
      <w:pPr>
        <w:pStyle w:val="ListParagraph"/>
        <w:numPr>
          <w:ilvl w:val="0"/>
          <w:numId w:val="1"/>
        </w:numPr>
        <w:suppressAutoHyphens/>
        <w:spacing w:line="225" w:lineRule="atLeast"/>
        <w:rPr>
          <w:rFonts w:ascii="Arial" w:hAnsi="Arial" w:cs="Arial"/>
          <w:sz w:val="20"/>
          <w:szCs w:val="20"/>
        </w:rPr>
      </w:pPr>
      <w:r w:rsidRPr="00520D7E">
        <w:rPr>
          <w:rFonts w:ascii="Arial" w:hAnsi="Arial" w:cs="Arial"/>
          <w:sz w:val="20"/>
          <w:szCs w:val="20"/>
        </w:rPr>
        <w:t xml:space="preserve">A hearing on said motion/application was scheduled for </w:t>
      </w:r>
      <w:r w:rsidRPr="00ED0A79">
        <w:rPr>
          <w:rFonts w:ascii="Arial" w:hAnsi="Arial" w:cs="Arial"/>
          <w:b/>
          <w:sz w:val="20"/>
          <w:szCs w:val="20"/>
        </w:rPr>
        <w:t>[month/day/year]</w:t>
      </w:r>
      <w:r w:rsidRPr="00520D7E">
        <w:rPr>
          <w:rFonts w:ascii="Arial" w:hAnsi="Arial" w:cs="Arial"/>
          <w:sz w:val="20"/>
          <w:szCs w:val="20"/>
        </w:rPr>
        <w:t xml:space="preserve"> at</w:t>
      </w:r>
      <w:r>
        <w:rPr>
          <w:rFonts w:ascii="Arial" w:hAnsi="Arial" w:cs="Arial"/>
          <w:sz w:val="20"/>
          <w:szCs w:val="20"/>
        </w:rPr>
        <w:t xml:space="preserve"> </w:t>
      </w:r>
      <w:r w:rsidRPr="00ED0A79">
        <w:rPr>
          <w:rFonts w:ascii="Arial" w:hAnsi="Arial" w:cs="Arial"/>
          <w:b/>
          <w:sz w:val="20"/>
          <w:szCs w:val="20"/>
        </w:rPr>
        <w:t>[time].</w:t>
      </w:r>
    </w:p>
    <w:p w:rsidR="00CD3262" w:rsidRPr="00520D7E" w:rsidRDefault="00CD3262" w:rsidP="00EC112F">
      <w:pPr>
        <w:pStyle w:val="ListParagraph"/>
        <w:numPr>
          <w:ilvl w:val="0"/>
          <w:numId w:val="1"/>
        </w:numPr>
        <w:suppressAutoHyphens/>
        <w:spacing w:line="225" w:lineRule="atLeast"/>
        <w:rPr>
          <w:rFonts w:ascii="Arial" w:hAnsi="Arial" w:cs="Arial"/>
          <w:sz w:val="20"/>
          <w:szCs w:val="20"/>
        </w:rPr>
      </w:pPr>
      <w:r w:rsidRPr="00520D7E">
        <w:rPr>
          <w:rFonts w:ascii="Arial" w:hAnsi="Arial" w:cs="Arial"/>
          <w:sz w:val="20"/>
          <w:szCs w:val="20"/>
        </w:rPr>
        <w:t>No objections to or requests for hearing on the motion were received by the undersigned or filed with the court or, if filed, were withdrawn.</w:t>
      </w:r>
    </w:p>
    <w:p w:rsidR="00EC112F" w:rsidRDefault="00EC112F" w:rsidP="00EC112F">
      <w:pPr>
        <w:suppressAutoHyphens/>
        <w:spacing w:after="0" w:line="225" w:lineRule="atLeast"/>
        <w:rPr>
          <w:rFonts w:ascii="Arial" w:hAnsi="Arial" w:cs="Arial"/>
          <w:sz w:val="20"/>
          <w:szCs w:val="20"/>
        </w:rPr>
      </w:pPr>
    </w:p>
    <w:p w:rsidR="00480E65" w:rsidRDefault="00CD3262" w:rsidP="00EC112F">
      <w:pPr>
        <w:suppressAutoHyphens/>
        <w:spacing w:after="0" w:line="225" w:lineRule="atLeast"/>
        <w:rPr>
          <w:rFonts w:ascii="Arial" w:hAnsi="Arial" w:cs="Arial"/>
          <w:sz w:val="20"/>
          <w:szCs w:val="20"/>
        </w:rPr>
      </w:pPr>
      <w:r w:rsidRPr="00D143BD">
        <w:rPr>
          <w:rFonts w:ascii="Arial" w:hAnsi="Arial" w:cs="Arial"/>
          <w:sz w:val="20"/>
          <w:szCs w:val="20"/>
        </w:rPr>
        <w:t>WH</w:t>
      </w:r>
      <w:r>
        <w:rPr>
          <w:rFonts w:ascii="Arial" w:hAnsi="Arial" w:cs="Arial"/>
          <w:sz w:val="20"/>
          <w:szCs w:val="20"/>
        </w:rPr>
        <w:t>EREFORE, Movant prays that the C</w:t>
      </w:r>
      <w:r w:rsidRPr="00D143BD">
        <w:rPr>
          <w:rFonts w:ascii="Arial" w:hAnsi="Arial" w:cs="Arial"/>
          <w:sz w:val="20"/>
          <w:szCs w:val="20"/>
        </w:rPr>
        <w:t>ourt forthwith enter an order, a form of which was submitte</w:t>
      </w:r>
      <w:r>
        <w:rPr>
          <w:rFonts w:ascii="Arial" w:hAnsi="Arial" w:cs="Arial"/>
          <w:sz w:val="20"/>
          <w:szCs w:val="20"/>
        </w:rPr>
        <w:t xml:space="preserve">d to the Court with the Motion </w:t>
      </w:r>
      <w:r w:rsidRPr="00D143BD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d</w:t>
      </w:r>
      <w:r w:rsidRPr="00D143BD">
        <w:rPr>
          <w:rFonts w:ascii="Arial" w:hAnsi="Arial" w:cs="Arial"/>
          <w:sz w:val="20"/>
          <w:szCs w:val="20"/>
        </w:rPr>
        <w:t xml:space="preserve">ocket </w:t>
      </w:r>
      <w:r w:rsidR="00373B81">
        <w:rPr>
          <w:rFonts w:ascii="Arial" w:hAnsi="Arial" w:cs="Arial"/>
          <w:sz w:val="20"/>
          <w:szCs w:val="20"/>
        </w:rPr>
        <w:t>no</w:t>
      </w:r>
      <w:proofErr w:type="gramStart"/>
      <w:r w:rsidR="00373B81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proofErr w:type="gramEnd"/>
      <w:r w:rsidRPr="00ED0A79">
        <w:rPr>
          <w:rFonts w:ascii="Arial" w:hAnsi="Arial" w:cs="Arial"/>
          <w:b/>
          <w:sz w:val="20"/>
          <w:szCs w:val="20"/>
        </w:rPr>
        <w:t>[#]</w:t>
      </w:r>
      <w:r>
        <w:rPr>
          <w:rFonts w:ascii="Arial" w:hAnsi="Arial" w:cs="Arial"/>
          <w:sz w:val="20"/>
          <w:szCs w:val="20"/>
        </w:rPr>
        <w:t xml:space="preserve">) </w:t>
      </w:r>
      <w:r w:rsidRPr="00D143BD">
        <w:rPr>
          <w:rFonts w:ascii="Arial" w:hAnsi="Arial" w:cs="Arial"/>
          <w:sz w:val="20"/>
          <w:szCs w:val="20"/>
        </w:rPr>
        <w:t>granting the requested relief.</w:t>
      </w:r>
    </w:p>
    <w:p w:rsidR="00EC112F" w:rsidRPr="00CD3262" w:rsidRDefault="00EC112F" w:rsidP="00EC112F">
      <w:pPr>
        <w:suppressAutoHyphens/>
        <w:spacing w:after="0" w:line="225" w:lineRule="atLeast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10967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0247"/>
      </w:tblGrid>
      <w:tr w:rsidR="00ED0A79" w:rsidRPr="004E3DCB" w:rsidTr="004363A8">
        <w:trPr>
          <w:trHeight w:val="79"/>
        </w:trPr>
        <w:tc>
          <w:tcPr>
            <w:tcW w:w="720" w:type="dxa"/>
            <w:shd w:val="clear" w:color="auto" w:fill="000000" w:themeFill="text1"/>
            <w:tcMar>
              <w:right w:w="14" w:type="dxa"/>
            </w:tcMar>
          </w:tcPr>
          <w:p w:rsidR="00ED0A79" w:rsidRPr="004E3DCB" w:rsidRDefault="00ED0A79" w:rsidP="00ED0A79">
            <w:pPr>
              <w:pStyle w:val="Partlabel"/>
              <w:rPr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</w:rPr>
              <w:t>Part 2</w:t>
            </w:r>
          </w:p>
        </w:tc>
        <w:tc>
          <w:tcPr>
            <w:tcW w:w="10247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:rsidR="00ED0A79" w:rsidRPr="004E3DCB" w:rsidRDefault="00ED0A79" w:rsidP="00ED0A79">
            <w:pPr>
              <w:pStyle w:val="Partlabel"/>
              <w:rPr>
                <w:rFonts w:ascii="Arial" w:hAnsi="Arial" w:cs="Arial"/>
                <w:b/>
                <w:sz w:val="20"/>
                <w:szCs w:val="20"/>
              </w:rPr>
            </w:pPr>
            <w:r w:rsidRPr="004E3DCB">
              <w:rPr>
                <w:rFonts w:ascii="Arial" w:hAnsi="Arial" w:cs="Arial"/>
                <w:b/>
                <w:sz w:val="20"/>
                <w:szCs w:val="20"/>
              </w:rPr>
              <w:t xml:space="preserve">Signature of </w:t>
            </w:r>
            <w:r>
              <w:rPr>
                <w:rFonts w:ascii="Arial" w:hAnsi="Arial" w:cs="Arial"/>
                <w:b/>
                <w:sz w:val="20"/>
                <w:szCs w:val="20"/>
              </w:rPr>
              <w:t>Movant’s</w:t>
            </w:r>
            <w:r w:rsidRPr="004E3DCB">
              <w:rPr>
                <w:rFonts w:ascii="Arial" w:hAnsi="Arial" w:cs="Arial"/>
                <w:b/>
                <w:sz w:val="20"/>
                <w:szCs w:val="20"/>
              </w:rPr>
              <w:t xml:space="preserve"> Attorney or </w:t>
            </w:r>
            <w:r>
              <w:rPr>
                <w:rFonts w:ascii="Arial" w:hAnsi="Arial" w:cs="Arial"/>
                <w:b/>
                <w:sz w:val="20"/>
                <w:szCs w:val="20"/>
              </w:rPr>
              <w:t>Movant</w:t>
            </w:r>
            <w:r w:rsidRPr="004E3DCB">
              <w:rPr>
                <w:rFonts w:ascii="Arial" w:hAnsi="Arial" w:cs="Arial"/>
                <w:b/>
                <w:sz w:val="20"/>
                <w:szCs w:val="20"/>
              </w:rPr>
              <w:t xml:space="preserve"> (if unrepresented)</w:t>
            </w:r>
          </w:p>
        </w:tc>
      </w:tr>
    </w:tbl>
    <w:p w:rsidR="00ED0A79" w:rsidRDefault="00ED0A79" w:rsidP="00ED0A79">
      <w:pPr>
        <w:spacing w:after="0"/>
        <w:contextualSpacing/>
        <w:rPr>
          <w:rFonts w:ascii="Arial" w:hAnsi="Arial" w:cs="Arial"/>
          <w:sz w:val="20"/>
          <w:szCs w:val="20"/>
        </w:rPr>
      </w:pPr>
      <w:r w:rsidRPr="004E3DCB">
        <w:rPr>
          <w:rFonts w:ascii="Arial" w:hAnsi="Arial" w:cs="Arial"/>
          <w:sz w:val="20"/>
          <w:szCs w:val="20"/>
        </w:rPr>
        <w:br/>
      </w:r>
    </w:p>
    <w:p w:rsidR="00ED0A79" w:rsidRPr="004E3DCB" w:rsidRDefault="00ED0A79" w:rsidP="00ED0A79">
      <w:pPr>
        <w:spacing w:after="0"/>
        <w:contextualSpacing/>
        <w:rPr>
          <w:rFonts w:ascii="Arial" w:hAnsi="Arial" w:cs="Arial"/>
          <w:sz w:val="20"/>
          <w:szCs w:val="20"/>
        </w:rPr>
      </w:pPr>
      <w:r w:rsidRPr="004E3DCB">
        <w:rPr>
          <w:rFonts w:ascii="Arial" w:hAnsi="Arial" w:cs="Arial"/>
          <w:sz w:val="20"/>
          <w:szCs w:val="20"/>
        </w:rPr>
        <w:t>Dated: _________________________________</w:t>
      </w:r>
      <w:r w:rsidRPr="004E3DCB">
        <w:rPr>
          <w:rFonts w:ascii="Arial" w:hAnsi="Arial" w:cs="Arial"/>
          <w:sz w:val="20"/>
          <w:szCs w:val="20"/>
        </w:rPr>
        <w:tab/>
      </w:r>
      <w:r w:rsidRPr="004E3DCB">
        <w:rPr>
          <w:rFonts w:ascii="Arial" w:hAnsi="Arial" w:cs="Arial"/>
          <w:sz w:val="20"/>
          <w:szCs w:val="20"/>
        </w:rPr>
        <w:tab/>
      </w:r>
      <w:r w:rsidRPr="004E3DCB">
        <w:rPr>
          <w:rFonts w:ascii="Arial" w:hAnsi="Arial" w:cs="Arial"/>
          <w:sz w:val="20"/>
          <w:szCs w:val="20"/>
        </w:rPr>
        <w:tab/>
      </w:r>
      <w:proofErr w:type="gramStart"/>
      <w:r w:rsidRPr="004E3DCB">
        <w:rPr>
          <w:rFonts w:ascii="Arial" w:hAnsi="Arial" w:cs="Arial"/>
          <w:sz w:val="20"/>
          <w:szCs w:val="20"/>
        </w:rPr>
        <w:t>By</w:t>
      </w:r>
      <w:proofErr w:type="gramEnd"/>
      <w:r w:rsidRPr="004E3DCB">
        <w:rPr>
          <w:rFonts w:ascii="Arial" w:hAnsi="Arial" w:cs="Arial"/>
          <w:sz w:val="20"/>
          <w:szCs w:val="20"/>
        </w:rPr>
        <w:t>: ______________________________</w:t>
      </w:r>
    </w:p>
    <w:p w:rsidR="00ED0A79" w:rsidRPr="004E3DCB" w:rsidRDefault="00ED0A79" w:rsidP="00ED0A79">
      <w:pPr>
        <w:spacing w:after="0"/>
        <w:contextualSpacing/>
        <w:rPr>
          <w:rFonts w:ascii="Arial" w:hAnsi="Arial" w:cs="Arial"/>
          <w:sz w:val="20"/>
          <w:szCs w:val="20"/>
        </w:rPr>
      </w:pPr>
      <w:r w:rsidRPr="004E3DCB">
        <w:rPr>
          <w:rFonts w:ascii="Arial" w:hAnsi="Arial" w:cs="Arial"/>
          <w:sz w:val="20"/>
          <w:szCs w:val="20"/>
        </w:rPr>
        <w:tab/>
      </w:r>
      <w:r w:rsidRPr="004E3DCB">
        <w:rPr>
          <w:rFonts w:ascii="Arial" w:hAnsi="Arial" w:cs="Arial"/>
          <w:sz w:val="20"/>
          <w:szCs w:val="20"/>
        </w:rPr>
        <w:tab/>
      </w:r>
      <w:r w:rsidRPr="004E3DCB">
        <w:rPr>
          <w:rFonts w:ascii="Arial" w:hAnsi="Arial" w:cs="Arial"/>
          <w:sz w:val="20"/>
          <w:szCs w:val="20"/>
        </w:rPr>
        <w:tab/>
      </w:r>
      <w:r w:rsidRPr="004E3DCB">
        <w:rPr>
          <w:rFonts w:ascii="Arial" w:hAnsi="Arial" w:cs="Arial"/>
          <w:sz w:val="20"/>
          <w:szCs w:val="20"/>
        </w:rPr>
        <w:tab/>
      </w:r>
      <w:r w:rsidRPr="004E3DCB">
        <w:rPr>
          <w:rFonts w:ascii="Arial" w:hAnsi="Arial" w:cs="Arial"/>
          <w:sz w:val="20"/>
          <w:szCs w:val="20"/>
        </w:rPr>
        <w:tab/>
      </w:r>
      <w:r w:rsidRPr="004E3DCB">
        <w:rPr>
          <w:rFonts w:ascii="Arial" w:hAnsi="Arial" w:cs="Arial"/>
          <w:sz w:val="20"/>
          <w:szCs w:val="20"/>
        </w:rPr>
        <w:tab/>
      </w:r>
      <w:r w:rsidRPr="004E3DCB">
        <w:rPr>
          <w:rFonts w:ascii="Arial" w:hAnsi="Arial" w:cs="Arial"/>
          <w:sz w:val="20"/>
          <w:szCs w:val="20"/>
        </w:rPr>
        <w:tab/>
      </w:r>
      <w:r w:rsidRPr="004E3DCB">
        <w:rPr>
          <w:rFonts w:ascii="Arial" w:hAnsi="Arial" w:cs="Arial"/>
          <w:sz w:val="20"/>
          <w:szCs w:val="20"/>
        </w:rPr>
        <w:tab/>
        <w:t xml:space="preserve">      Signature</w:t>
      </w:r>
    </w:p>
    <w:p w:rsidR="00ED0A79" w:rsidRPr="004E3DCB" w:rsidRDefault="00ED0A79" w:rsidP="00ED0A79">
      <w:pPr>
        <w:spacing w:after="0"/>
        <w:contextualSpacing/>
        <w:rPr>
          <w:rFonts w:ascii="Arial" w:hAnsi="Arial" w:cs="Arial"/>
          <w:sz w:val="20"/>
          <w:szCs w:val="20"/>
        </w:rPr>
      </w:pPr>
      <w:r w:rsidRPr="004E3DCB">
        <w:rPr>
          <w:rFonts w:ascii="Arial" w:hAnsi="Arial" w:cs="Arial"/>
          <w:sz w:val="20"/>
          <w:szCs w:val="20"/>
        </w:rPr>
        <w:tab/>
      </w:r>
      <w:r w:rsidRPr="004E3DCB">
        <w:rPr>
          <w:rFonts w:ascii="Arial" w:hAnsi="Arial" w:cs="Arial"/>
          <w:sz w:val="20"/>
          <w:szCs w:val="20"/>
        </w:rPr>
        <w:tab/>
      </w:r>
      <w:r w:rsidRPr="004E3DCB">
        <w:rPr>
          <w:rFonts w:ascii="Arial" w:hAnsi="Arial" w:cs="Arial"/>
          <w:sz w:val="20"/>
          <w:szCs w:val="20"/>
        </w:rPr>
        <w:tab/>
      </w:r>
      <w:r w:rsidRPr="004E3DCB">
        <w:rPr>
          <w:rFonts w:ascii="Arial" w:hAnsi="Arial" w:cs="Arial"/>
          <w:sz w:val="20"/>
          <w:szCs w:val="20"/>
        </w:rPr>
        <w:tab/>
      </w:r>
      <w:r w:rsidRPr="004E3DCB">
        <w:rPr>
          <w:rFonts w:ascii="Arial" w:hAnsi="Arial" w:cs="Arial"/>
          <w:sz w:val="20"/>
          <w:szCs w:val="20"/>
        </w:rPr>
        <w:tab/>
      </w:r>
      <w:r w:rsidRPr="004E3DCB">
        <w:rPr>
          <w:rFonts w:ascii="Arial" w:hAnsi="Arial" w:cs="Arial"/>
          <w:sz w:val="20"/>
          <w:szCs w:val="20"/>
        </w:rPr>
        <w:tab/>
      </w:r>
      <w:r w:rsidRPr="004E3DCB">
        <w:rPr>
          <w:rFonts w:ascii="Arial" w:hAnsi="Arial" w:cs="Arial"/>
          <w:sz w:val="20"/>
          <w:szCs w:val="20"/>
        </w:rPr>
        <w:tab/>
      </w:r>
      <w:r w:rsidRPr="004E3DCB">
        <w:rPr>
          <w:rFonts w:ascii="Arial" w:hAnsi="Arial" w:cs="Arial"/>
          <w:sz w:val="20"/>
          <w:szCs w:val="20"/>
        </w:rPr>
        <w:tab/>
      </w:r>
    </w:p>
    <w:p w:rsidR="00ED0A79" w:rsidRPr="004E3DCB" w:rsidRDefault="00ED0A79" w:rsidP="00ED0A79">
      <w:pPr>
        <w:spacing w:after="0"/>
        <w:ind w:left="5760"/>
        <w:rPr>
          <w:rFonts w:ascii="Arial" w:hAnsi="Arial" w:cs="Arial"/>
          <w:sz w:val="20"/>
          <w:szCs w:val="20"/>
        </w:rPr>
      </w:pPr>
      <w:r w:rsidRPr="004E3DCB">
        <w:rPr>
          <w:rFonts w:ascii="Arial" w:hAnsi="Arial" w:cs="Arial"/>
          <w:sz w:val="20"/>
          <w:szCs w:val="20"/>
        </w:rPr>
        <w:t>Bar Number (if applicable):  ____________</w:t>
      </w:r>
    </w:p>
    <w:p w:rsidR="00ED0A79" w:rsidRPr="004E3DCB" w:rsidRDefault="00ED0A79" w:rsidP="00ED0A79">
      <w:pPr>
        <w:spacing w:after="0"/>
        <w:ind w:left="5760"/>
        <w:rPr>
          <w:rFonts w:ascii="Arial" w:hAnsi="Arial" w:cs="Arial"/>
          <w:iCs/>
          <w:sz w:val="20"/>
          <w:szCs w:val="20"/>
        </w:rPr>
      </w:pPr>
      <w:r w:rsidRPr="004E3DCB">
        <w:rPr>
          <w:rFonts w:ascii="Arial" w:hAnsi="Arial" w:cs="Arial"/>
          <w:sz w:val="20"/>
          <w:szCs w:val="20"/>
        </w:rPr>
        <w:t>Mailing Address:  ____________________</w:t>
      </w:r>
    </w:p>
    <w:p w:rsidR="00ED0A79" w:rsidRPr="004E3DCB" w:rsidRDefault="00ED0A79" w:rsidP="00ED0A79">
      <w:pPr>
        <w:spacing w:after="0"/>
        <w:ind w:left="5760"/>
        <w:rPr>
          <w:rFonts w:ascii="Arial" w:hAnsi="Arial" w:cs="Arial"/>
          <w:iCs/>
          <w:sz w:val="20"/>
          <w:szCs w:val="20"/>
          <w14:textOutline w14:w="1270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4E3DCB">
        <w:rPr>
          <w:rFonts w:ascii="Arial" w:hAnsi="Arial" w:cs="Arial"/>
          <w:iCs/>
          <w:sz w:val="20"/>
          <w:szCs w:val="20"/>
        </w:rPr>
        <w:t xml:space="preserve">Telephone number:  </w:t>
      </w:r>
      <w:r w:rsidRPr="004E3DCB">
        <w:rPr>
          <w:rFonts w:ascii="Arial" w:hAnsi="Arial" w:cs="Arial"/>
          <w:sz w:val="20"/>
          <w:szCs w:val="20"/>
        </w:rPr>
        <w:t>__________________</w:t>
      </w:r>
    </w:p>
    <w:p w:rsidR="00ED0A79" w:rsidRDefault="00ED0A79" w:rsidP="00ED0A79">
      <w:pPr>
        <w:spacing w:after="0"/>
        <w:ind w:left="5760"/>
        <w:rPr>
          <w:rFonts w:ascii="Arial" w:hAnsi="Arial" w:cs="Arial"/>
          <w:sz w:val="20"/>
          <w:szCs w:val="20"/>
        </w:rPr>
      </w:pPr>
      <w:r w:rsidRPr="004E3DCB">
        <w:rPr>
          <w:rFonts w:ascii="Arial" w:hAnsi="Arial" w:cs="Arial"/>
          <w:iCs/>
          <w:sz w:val="20"/>
          <w:szCs w:val="20"/>
        </w:rPr>
        <w:t xml:space="preserve">Facsimile number:  </w:t>
      </w:r>
      <w:r w:rsidRPr="004E3DCB">
        <w:rPr>
          <w:rFonts w:ascii="Arial" w:hAnsi="Arial" w:cs="Arial"/>
          <w:sz w:val="20"/>
          <w:szCs w:val="20"/>
        </w:rPr>
        <w:t>___________________</w:t>
      </w:r>
    </w:p>
    <w:p w:rsidR="00ED0A79" w:rsidRPr="004E3DCB" w:rsidRDefault="00ED0A79" w:rsidP="00ED0A79">
      <w:pPr>
        <w:spacing w:after="0"/>
        <w:ind w:left="576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E-mail address:  </w:t>
      </w:r>
      <w:r w:rsidRPr="004E3DCB">
        <w:rPr>
          <w:rFonts w:ascii="Arial" w:hAnsi="Arial" w:cs="Arial"/>
          <w:sz w:val="20"/>
          <w:szCs w:val="20"/>
        </w:rPr>
        <w:t>____________________</w:t>
      </w:r>
    </w:p>
    <w:p w:rsidR="00480E65" w:rsidRDefault="00480E65" w:rsidP="00480E65">
      <w:pPr>
        <w:spacing w:after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</w:p>
    <w:p w:rsidR="00F578BB" w:rsidRPr="00995AEE" w:rsidRDefault="00F578BB" w:rsidP="00ED0A79">
      <w:pPr>
        <w:rPr>
          <w:rFonts w:ascii="Arial" w:hAnsi="Arial" w:cs="Arial"/>
          <w:sz w:val="20"/>
          <w:szCs w:val="20"/>
        </w:rPr>
      </w:pPr>
    </w:p>
    <w:sectPr w:rsidR="00F578BB" w:rsidRPr="00995AEE" w:rsidSect="00F578B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A13" w:rsidRDefault="009C7A13" w:rsidP="00537E41">
      <w:pPr>
        <w:spacing w:after="0" w:line="240" w:lineRule="auto"/>
      </w:pPr>
      <w:r>
        <w:separator/>
      </w:r>
    </w:p>
  </w:endnote>
  <w:endnote w:type="continuationSeparator" w:id="0">
    <w:p w:rsidR="009C7A13" w:rsidRDefault="009C7A13" w:rsidP="00537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D47" w:rsidRDefault="00256D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979" w:rsidRPr="004C1DD9" w:rsidRDefault="005B4979" w:rsidP="005B4979">
    <w:pPr>
      <w:pStyle w:val="Footer"/>
      <w:shd w:val="clear" w:color="auto" w:fill="E7E6E6" w:themeFill="background2"/>
      <w:rPr>
        <w:rFonts w:ascii="Arial" w:hAnsi="Arial" w:cs="Arial"/>
        <w:bCs/>
        <w:sz w:val="16"/>
        <w:szCs w:val="16"/>
      </w:rPr>
    </w:pPr>
    <w:r w:rsidRPr="004C1DD9">
      <w:rPr>
        <w:rFonts w:ascii="Arial" w:hAnsi="Arial" w:cs="Arial"/>
        <w:bCs/>
        <w:sz w:val="16"/>
        <w:szCs w:val="16"/>
      </w:rPr>
      <w:t>L.B.F</w:t>
    </w:r>
    <w:r w:rsidR="00F62E2F" w:rsidRPr="004C1DD9">
      <w:rPr>
        <w:rFonts w:ascii="Arial" w:hAnsi="Arial" w:cs="Arial"/>
        <w:bCs/>
        <w:sz w:val="16"/>
        <w:szCs w:val="16"/>
      </w:rPr>
      <w:t>.</w:t>
    </w:r>
    <w:r w:rsidR="00D3692A" w:rsidRPr="004C1DD9">
      <w:rPr>
        <w:rFonts w:ascii="Arial" w:hAnsi="Arial" w:cs="Arial"/>
        <w:bCs/>
        <w:sz w:val="16"/>
        <w:szCs w:val="16"/>
      </w:rPr>
      <w:t xml:space="preserve"> </w:t>
    </w:r>
    <w:r w:rsidR="00CD3262">
      <w:rPr>
        <w:rFonts w:ascii="Arial" w:hAnsi="Arial" w:cs="Arial"/>
        <w:bCs/>
        <w:sz w:val="16"/>
        <w:szCs w:val="16"/>
      </w:rPr>
      <w:t>4001-1.2</w:t>
    </w:r>
    <w:r w:rsidR="00995AEE" w:rsidRPr="004C1DD9">
      <w:rPr>
        <w:rFonts w:ascii="Arial" w:hAnsi="Arial" w:cs="Arial"/>
        <w:bCs/>
        <w:sz w:val="16"/>
        <w:szCs w:val="16"/>
      </w:rPr>
      <w:t xml:space="preserve"> (12/17)</w:t>
    </w:r>
    <w:r w:rsidRPr="004C1DD9">
      <w:rPr>
        <w:rFonts w:ascii="Arial" w:hAnsi="Arial" w:cs="Arial"/>
        <w:bCs/>
        <w:sz w:val="16"/>
        <w:szCs w:val="16"/>
      </w:rPr>
      <w:tab/>
    </w:r>
    <w:r w:rsidRPr="004C1DD9">
      <w:rPr>
        <w:bCs/>
        <w:sz w:val="16"/>
        <w:szCs w:val="16"/>
      </w:rPr>
      <w:tab/>
    </w:r>
    <w:r w:rsidRPr="004C1DD9">
      <w:rPr>
        <w:bCs/>
        <w:sz w:val="16"/>
        <w:szCs w:val="16"/>
      </w:rPr>
      <w:tab/>
    </w:r>
    <w:r w:rsidRPr="004C1DD9">
      <w:rPr>
        <w:rFonts w:ascii="Arial" w:hAnsi="Arial" w:cs="Arial"/>
        <w:bCs/>
        <w:sz w:val="16"/>
        <w:szCs w:val="16"/>
      </w:rPr>
      <w:t xml:space="preserve">Page </w:t>
    </w:r>
    <w:r w:rsidRPr="004C1DD9">
      <w:rPr>
        <w:rFonts w:ascii="Arial" w:hAnsi="Arial" w:cs="Arial"/>
        <w:bCs/>
        <w:sz w:val="16"/>
        <w:szCs w:val="16"/>
      </w:rPr>
      <w:fldChar w:fldCharType="begin"/>
    </w:r>
    <w:r w:rsidRPr="004C1DD9">
      <w:rPr>
        <w:rFonts w:ascii="Arial" w:hAnsi="Arial" w:cs="Arial"/>
        <w:bCs/>
        <w:sz w:val="16"/>
        <w:szCs w:val="16"/>
      </w:rPr>
      <w:instrText xml:space="preserve"> PAGE   \* MERGEFORMAT </w:instrText>
    </w:r>
    <w:r w:rsidRPr="004C1DD9">
      <w:rPr>
        <w:rFonts w:ascii="Arial" w:hAnsi="Arial" w:cs="Arial"/>
        <w:bCs/>
        <w:sz w:val="16"/>
        <w:szCs w:val="16"/>
      </w:rPr>
      <w:fldChar w:fldCharType="separate"/>
    </w:r>
    <w:r w:rsidR="00256D47">
      <w:rPr>
        <w:rFonts w:ascii="Arial" w:hAnsi="Arial" w:cs="Arial"/>
        <w:bCs/>
        <w:noProof/>
        <w:sz w:val="16"/>
        <w:szCs w:val="16"/>
      </w:rPr>
      <w:t>1</w:t>
    </w:r>
    <w:r w:rsidRPr="004C1DD9">
      <w:rPr>
        <w:rFonts w:ascii="Arial" w:hAnsi="Arial" w:cs="Arial"/>
        <w:sz w:val="16"/>
        <w:szCs w:val="16"/>
      </w:rPr>
      <w:fldChar w:fldCharType="end"/>
    </w:r>
  </w:p>
  <w:p w:rsidR="00537E41" w:rsidRPr="004C1DD9" w:rsidRDefault="00537E41" w:rsidP="005B497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D47" w:rsidRDefault="00256D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A13" w:rsidRDefault="009C7A13" w:rsidP="00537E41">
      <w:pPr>
        <w:spacing w:after="0" w:line="240" w:lineRule="auto"/>
      </w:pPr>
      <w:r>
        <w:separator/>
      </w:r>
    </w:p>
  </w:footnote>
  <w:footnote w:type="continuationSeparator" w:id="0">
    <w:p w:rsidR="009C7A13" w:rsidRDefault="009C7A13" w:rsidP="00537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D47" w:rsidRDefault="00256D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D47" w:rsidRDefault="00256D4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D47" w:rsidRDefault="00256D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8460E6"/>
    <w:multiLevelType w:val="hybridMultilevel"/>
    <w:tmpl w:val="705E55EA"/>
    <w:lvl w:ilvl="0" w:tplc="C82CF8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887"/>
    <w:rsid w:val="00031F85"/>
    <w:rsid w:val="00061C92"/>
    <w:rsid w:val="000C21CE"/>
    <w:rsid w:val="000D4887"/>
    <w:rsid w:val="002313C1"/>
    <w:rsid w:val="00256D47"/>
    <w:rsid w:val="002C08EF"/>
    <w:rsid w:val="003126A2"/>
    <w:rsid w:val="00325A6E"/>
    <w:rsid w:val="00373B81"/>
    <w:rsid w:val="00480E65"/>
    <w:rsid w:val="004C1DD9"/>
    <w:rsid w:val="004C7238"/>
    <w:rsid w:val="00537E41"/>
    <w:rsid w:val="005A0BED"/>
    <w:rsid w:val="005B4979"/>
    <w:rsid w:val="006B4162"/>
    <w:rsid w:val="00723FA1"/>
    <w:rsid w:val="0073487F"/>
    <w:rsid w:val="00856B92"/>
    <w:rsid w:val="008B4C80"/>
    <w:rsid w:val="0094170F"/>
    <w:rsid w:val="00995AEE"/>
    <w:rsid w:val="009967CD"/>
    <w:rsid w:val="009C7A13"/>
    <w:rsid w:val="00B91883"/>
    <w:rsid w:val="00C01F3E"/>
    <w:rsid w:val="00CD3262"/>
    <w:rsid w:val="00D21E6F"/>
    <w:rsid w:val="00D3692A"/>
    <w:rsid w:val="00DD73E1"/>
    <w:rsid w:val="00EC112F"/>
    <w:rsid w:val="00ED0A79"/>
    <w:rsid w:val="00F30B85"/>
    <w:rsid w:val="00F578BB"/>
    <w:rsid w:val="00F62E2F"/>
    <w:rsid w:val="00F732AF"/>
    <w:rsid w:val="00F8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6B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basedOn w:val="DefaultParagraphFont"/>
    <w:uiPriority w:val="99"/>
    <w:semiHidden/>
    <w:rsid w:val="00F732A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37E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7E41"/>
  </w:style>
  <w:style w:type="paragraph" w:styleId="Footer">
    <w:name w:val="footer"/>
    <w:basedOn w:val="Normal"/>
    <w:link w:val="FooterChar"/>
    <w:uiPriority w:val="99"/>
    <w:unhideWhenUsed/>
    <w:rsid w:val="00537E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7E41"/>
  </w:style>
  <w:style w:type="paragraph" w:customStyle="1" w:styleId="formdate">
    <w:name w:val="form date"/>
    <w:basedOn w:val="Normal"/>
    <w:qFormat/>
    <w:rsid w:val="00B91883"/>
    <w:pPr>
      <w:tabs>
        <w:tab w:val="left" w:pos="2880"/>
        <w:tab w:val="center" w:pos="5400"/>
      </w:tabs>
      <w:spacing w:before="60" w:after="600" w:line="240" w:lineRule="auto"/>
    </w:pPr>
    <w:rPr>
      <w:rFonts w:ascii="Arial" w:eastAsia="Times New Roman" w:hAnsi="Arial" w:cs="Arial"/>
      <w:bCs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2E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E2F"/>
    <w:rPr>
      <w:rFonts w:ascii="Segoe UI" w:hAnsi="Segoe UI" w:cs="Segoe UI"/>
      <w:sz w:val="18"/>
      <w:szCs w:val="18"/>
    </w:rPr>
  </w:style>
  <w:style w:type="paragraph" w:customStyle="1" w:styleId="instructions">
    <w:name w:val="instructions"/>
    <w:basedOn w:val="Normal"/>
    <w:qFormat/>
    <w:rsid w:val="00480E65"/>
    <w:pPr>
      <w:spacing w:after="6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Partlabel">
    <w:name w:val="Part label"/>
    <w:basedOn w:val="Normal"/>
    <w:qFormat/>
    <w:rsid w:val="00480E65"/>
    <w:pPr>
      <w:spacing w:before="60" w:after="60" w:line="240" w:lineRule="auto"/>
    </w:pPr>
    <w:rPr>
      <w:rFonts w:ascii="Arial Black" w:eastAsia="Times New Roman" w:hAnsi="Arial Black" w:cs="Times New Roman"/>
      <w:bCs/>
      <w:sz w:val="16"/>
      <w:szCs w:val="16"/>
    </w:rPr>
  </w:style>
  <w:style w:type="paragraph" w:styleId="ListParagraph">
    <w:name w:val="List Paragraph"/>
    <w:basedOn w:val="Normal"/>
    <w:uiPriority w:val="34"/>
    <w:qFormat/>
    <w:rsid w:val="00CD32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2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04CC8F5-2818-4AE1-B0FE-DBCFBC159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1396</Characters>
  <Application>Microsoft Office Word</Application>
  <DocSecurity>0</DocSecurity>
  <Lines>11</Lines>
  <Paragraphs>3</Paragraphs>
  <ScaleCrop>false</ScaleCrop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2017-11-30T20:36:00Z</dcterms:created>
  <dcterms:modified xsi:type="dcterms:W3CDTF">2017-11-30T20:36:00Z</dcterms:modified>
</cp:coreProperties>
</file>