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D1" w:rsidRPr="004E27A7" w:rsidRDefault="006D3BD1" w:rsidP="00763291">
      <w:pPr>
        <w:spacing w:line="276" w:lineRule="auto"/>
        <w:contextualSpacing/>
        <w:rPr>
          <w:rFonts w:ascii="Arial" w:hAnsi="Arial" w:cs="Arial"/>
          <w:b/>
          <w:u w:val="single"/>
        </w:rPr>
      </w:pPr>
      <w:bookmarkStart w:id="0" w:name="_Toc217450900"/>
      <w:bookmarkStart w:id="1" w:name="_GoBack"/>
      <w:bookmarkEnd w:id="1"/>
      <w:r w:rsidRPr="004E27A7">
        <w:rPr>
          <w:rFonts w:ascii="Arial" w:hAnsi="Arial" w:cs="Arial"/>
          <w:b/>
          <w:u w:val="single"/>
        </w:rPr>
        <w:t>Local Bankruptcy Form</w:t>
      </w:r>
      <w:r w:rsidRPr="004E27A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3022-1.3</w:t>
      </w:r>
    </w:p>
    <w:p w:rsidR="006D3BD1" w:rsidRPr="001D7112" w:rsidRDefault="006D3BD1" w:rsidP="00763291">
      <w:pPr>
        <w:spacing w:line="276" w:lineRule="auto"/>
        <w:contextualSpacing/>
        <w:rPr>
          <w:rFonts w:ascii="Arial" w:hAnsi="Arial" w:cs="Arial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</w:rPr>
        <w:t>Final Decree (Chapter 11 Business Debtor)</w:t>
      </w:r>
    </w:p>
    <w:p w:rsidR="006D3BD1" w:rsidRDefault="006D3BD1" w:rsidP="00624390">
      <w:pPr>
        <w:pStyle w:val="BCTitle"/>
        <w:spacing w:after="0"/>
        <w:rPr>
          <w:rFonts w:ascii="Arial" w:hAnsi="Arial" w:cs="Arial"/>
          <w:sz w:val="20"/>
          <w:szCs w:val="20"/>
        </w:rPr>
      </w:pPr>
    </w:p>
    <w:p w:rsidR="00624390" w:rsidRPr="00233C7D" w:rsidRDefault="00624390" w:rsidP="00624390">
      <w:pPr>
        <w:pStyle w:val="BCTitle"/>
        <w:spacing w:after="0"/>
        <w:rPr>
          <w:rFonts w:ascii="Arial" w:hAnsi="Arial" w:cs="Arial"/>
          <w:sz w:val="20"/>
          <w:szCs w:val="20"/>
        </w:rPr>
      </w:pPr>
      <w:r w:rsidRPr="00233C7D">
        <w:rPr>
          <w:rFonts w:ascii="Arial" w:hAnsi="Arial" w:cs="Arial"/>
          <w:sz w:val="20"/>
          <w:szCs w:val="20"/>
        </w:rPr>
        <w:t>UNITED STATES BANKRUPTCY COURT</w:t>
      </w:r>
    </w:p>
    <w:p w:rsidR="00624390" w:rsidRPr="00233C7D" w:rsidRDefault="00624390" w:rsidP="00624390">
      <w:pPr>
        <w:pStyle w:val="BCTitle"/>
        <w:spacing w:after="0"/>
        <w:rPr>
          <w:rFonts w:ascii="Arial" w:hAnsi="Arial" w:cs="Arial"/>
          <w:sz w:val="20"/>
          <w:szCs w:val="20"/>
        </w:rPr>
      </w:pPr>
      <w:r w:rsidRPr="00233C7D">
        <w:rPr>
          <w:rFonts w:ascii="Arial" w:hAnsi="Arial" w:cs="Arial"/>
          <w:sz w:val="20"/>
          <w:szCs w:val="20"/>
        </w:rPr>
        <w:t>FOR THE DISTRICT OF COLORADO</w:t>
      </w:r>
    </w:p>
    <w:p w:rsidR="00624390" w:rsidRPr="00233C7D" w:rsidRDefault="00624390" w:rsidP="006243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624390" w:rsidRPr="00233C7D" w:rsidTr="00180FCF">
        <w:tc>
          <w:tcPr>
            <w:tcW w:w="4626" w:type="dxa"/>
            <w:tcBorders>
              <w:right w:val="single" w:sz="4" w:space="0" w:color="auto"/>
            </w:tcBorders>
            <w:shd w:val="clear" w:color="auto" w:fill="auto"/>
          </w:tcPr>
          <w:p w:rsidR="00624390" w:rsidRPr="00233C7D" w:rsidRDefault="00624390" w:rsidP="00180FCF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90" w:rsidRPr="00233C7D" w:rsidRDefault="00624390" w:rsidP="00180FCF">
            <w:pPr>
              <w:rPr>
                <w:rFonts w:ascii="Arial" w:hAnsi="Arial" w:cs="Arial"/>
                <w:sz w:val="20"/>
                <w:szCs w:val="20"/>
              </w:rPr>
            </w:pPr>
            <w:r w:rsidRPr="00233C7D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624390" w:rsidRPr="00233C7D" w:rsidRDefault="00624390" w:rsidP="00180FCF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90" w:rsidRPr="00233C7D" w:rsidRDefault="00624390" w:rsidP="00180FCF">
            <w:pPr>
              <w:rPr>
                <w:rFonts w:ascii="Arial" w:hAnsi="Arial" w:cs="Arial"/>
                <w:sz w:val="20"/>
                <w:szCs w:val="20"/>
              </w:rPr>
            </w:pPr>
            <w:r w:rsidRPr="00233C7D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Pr="00233C7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24390" w:rsidRPr="00233C7D" w:rsidRDefault="00624390" w:rsidP="00180FCF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90" w:rsidRPr="00233C7D" w:rsidRDefault="006D3BD1" w:rsidP="00180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Debtor</w:t>
            </w:r>
            <w:r w:rsidR="00624390" w:rsidRPr="00233C7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4390" w:rsidRPr="00233C7D" w:rsidRDefault="00624390" w:rsidP="00180F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dxa"/>
            <w:tcBorders>
              <w:left w:val="single" w:sz="4" w:space="0" w:color="auto"/>
            </w:tcBorders>
            <w:shd w:val="clear" w:color="auto" w:fill="auto"/>
          </w:tcPr>
          <w:p w:rsidR="00624390" w:rsidRPr="00233C7D" w:rsidRDefault="00624390" w:rsidP="00180FCF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90" w:rsidRPr="00233C7D" w:rsidRDefault="00624390" w:rsidP="00180FCF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90" w:rsidRPr="00233C7D" w:rsidRDefault="00624390" w:rsidP="00180FCF">
            <w:pPr>
              <w:rPr>
                <w:rFonts w:ascii="Arial" w:hAnsi="Arial" w:cs="Arial"/>
                <w:sz w:val="20"/>
                <w:szCs w:val="20"/>
              </w:rPr>
            </w:pPr>
            <w:r w:rsidRPr="00233C7D">
              <w:rPr>
                <w:rFonts w:ascii="Arial" w:hAnsi="Arial" w:cs="Arial"/>
                <w:sz w:val="20"/>
                <w:szCs w:val="20"/>
              </w:rPr>
              <w:t xml:space="preserve">Bankruptcy Case No. </w:t>
            </w:r>
            <w:r w:rsidRPr="00233C7D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</w:p>
          <w:p w:rsidR="00624390" w:rsidRPr="00233C7D" w:rsidRDefault="00624390" w:rsidP="00180FCF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390" w:rsidRPr="00233C7D" w:rsidRDefault="00624390" w:rsidP="006D3BD1">
            <w:pPr>
              <w:rPr>
                <w:rFonts w:ascii="Arial" w:hAnsi="Arial" w:cs="Arial"/>
                <w:sz w:val="20"/>
                <w:szCs w:val="20"/>
              </w:rPr>
            </w:pPr>
            <w:r w:rsidRPr="00233C7D">
              <w:rPr>
                <w:rFonts w:ascii="Arial" w:hAnsi="Arial" w:cs="Arial"/>
                <w:sz w:val="20"/>
                <w:szCs w:val="20"/>
              </w:rPr>
              <w:t>Chapter</w:t>
            </w:r>
            <w:r w:rsidR="006D3B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3BD1" w:rsidRPr="006D3B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624390" w:rsidRPr="00233C7D" w:rsidRDefault="00624390" w:rsidP="00624390">
      <w:pPr>
        <w:widowControl w:val="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233C7D" w:rsidRDefault="00044C90" w:rsidP="00233C7D">
      <w:pPr>
        <w:pStyle w:val="Heading3"/>
        <w:rPr>
          <w:rFonts w:ascii="Arial" w:hAnsi="Arial" w:cs="Arial"/>
          <w:caps/>
          <w:sz w:val="20"/>
          <w:szCs w:val="20"/>
          <w:lang w:val="en-US"/>
        </w:rPr>
      </w:pPr>
      <w:r w:rsidRPr="00233C7D">
        <w:rPr>
          <w:rFonts w:ascii="Arial" w:hAnsi="Arial" w:cs="Arial"/>
          <w:caps/>
          <w:sz w:val="20"/>
          <w:szCs w:val="20"/>
        </w:rPr>
        <w:t>Final Decree</w:t>
      </w:r>
      <w:bookmarkEnd w:id="0"/>
      <w:r w:rsidR="00233C7D" w:rsidRPr="00233C7D">
        <w:rPr>
          <w:rFonts w:ascii="Arial" w:hAnsi="Arial" w:cs="Arial"/>
          <w:caps/>
          <w:sz w:val="20"/>
          <w:szCs w:val="20"/>
          <w:lang w:val="en-US"/>
        </w:rPr>
        <w:t xml:space="preserve"> </w:t>
      </w:r>
    </w:p>
    <w:p w:rsidR="00233C7D" w:rsidRPr="00233C7D" w:rsidRDefault="00233C7D" w:rsidP="00233C7D">
      <w:pPr>
        <w:pStyle w:val="Heading3"/>
        <w:rPr>
          <w:rFonts w:ascii="Arial" w:hAnsi="Arial" w:cs="Arial"/>
          <w:sz w:val="20"/>
          <w:szCs w:val="20"/>
        </w:rPr>
      </w:pPr>
      <w:r w:rsidRPr="00233C7D">
        <w:rPr>
          <w:rFonts w:ascii="Arial" w:hAnsi="Arial" w:cs="Arial"/>
          <w:sz w:val="20"/>
          <w:szCs w:val="20"/>
        </w:rPr>
        <w:t>(Chapter 11 Business Debtor)</w:t>
      </w:r>
    </w:p>
    <w:p w:rsidR="00233C7D" w:rsidRPr="00233C7D" w:rsidRDefault="00233C7D" w:rsidP="00233C7D">
      <w:pPr>
        <w:rPr>
          <w:rFonts w:ascii="Arial" w:hAnsi="Arial" w:cs="Arial"/>
          <w:sz w:val="20"/>
          <w:szCs w:val="20"/>
          <w:lang w:val="x-none" w:eastAsia="x-none"/>
        </w:rPr>
      </w:pPr>
    </w:p>
    <w:p w:rsidR="00044C90" w:rsidRPr="00233C7D" w:rsidRDefault="00044C90" w:rsidP="00044C90">
      <w:pPr>
        <w:rPr>
          <w:rFonts w:ascii="Arial" w:hAnsi="Arial" w:cs="Arial"/>
          <w:sz w:val="20"/>
          <w:szCs w:val="20"/>
        </w:rPr>
      </w:pPr>
      <w:r w:rsidRPr="00233C7D">
        <w:rPr>
          <w:rFonts w:ascii="Arial" w:hAnsi="Arial" w:cs="Arial"/>
          <w:sz w:val="20"/>
          <w:szCs w:val="20"/>
          <w:lang w:val="en-CA"/>
        </w:rPr>
        <w:fldChar w:fldCharType="begin"/>
      </w:r>
      <w:r w:rsidRPr="00233C7D">
        <w:rPr>
          <w:rFonts w:ascii="Arial" w:hAnsi="Arial" w:cs="Arial"/>
          <w:sz w:val="20"/>
          <w:szCs w:val="20"/>
          <w:lang w:val="en-CA"/>
        </w:rPr>
        <w:instrText xml:space="preserve"> SEQ CHAPTER \h \r 1</w:instrText>
      </w:r>
      <w:r w:rsidRPr="00233C7D">
        <w:rPr>
          <w:rFonts w:ascii="Arial" w:hAnsi="Arial" w:cs="Arial"/>
          <w:sz w:val="20"/>
          <w:szCs w:val="20"/>
          <w:lang w:val="en-CA"/>
        </w:rPr>
        <w:fldChar w:fldCharType="end"/>
      </w:r>
      <w:r w:rsidR="00970FC7">
        <w:rPr>
          <w:rFonts w:ascii="Arial" w:hAnsi="Arial" w:cs="Arial"/>
          <w:sz w:val="20"/>
          <w:szCs w:val="20"/>
        </w:rPr>
        <w:t xml:space="preserve">The estate of the above-named </w:t>
      </w:r>
      <w:r w:rsidR="006D3BD1">
        <w:rPr>
          <w:rFonts w:ascii="Arial" w:hAnsi="Arial" w:cs="Arial"/>
          <w:sz w:val="20"/>
          <w:szCs w:val="20"/>
        </w:rPr>
        <w:t>d</w:t>
      </w:r>
      <w:r w:rsidRPr="00233C7D">
        <w:rPr>
          <w:rFonts w:ascii="Arial" w:hAnsi="Arial" w:cs="Arial"/>
          <w:sz w:val="20"/>
          <w:szCs w:val="20"/>
        </w:rPr>
        <w:t xml:space="preserve">ebtor </w:t>
      </w:r>
      <w:proofErr w:type="gramStart"/>
      <w:r w:rsidRPr="00233C7D">
        <w:rPr>
          <w:rFonts w:ascii="Arial" w:hAnsi="Arial" w:cs="Arial"/>
          <w:sz w:val="20"/>
          <w:szCs w:val="20"/>
        </w:rPr>
        <w:t>having been fully administered</w:t>
      </w:r>
      <w:proofErr w:type="gramEnd"/>
      <w:r w:rsidRPr="00233C7D">
        <w:rPr>
          <w:rFonts w:ascii="Arial" w:hAnsi="Arial" w:cs="Arial"/>
          <w:sz w:val="20"/>
          <w:szCs w:val="20"/>
        </w:rPr>
        <w:t>, it is</w:t>
      </w:r>
    </w:p>
    <w:p w:rsidR="00044C90" w:rsidRPr="00233C7D" w:rsidRDefault="00044C90" w:rsidP="00044C90">
      <w:pPr>
        <w:rPr>
          <w:rFonts w:ascii="Arial" w:hAnsi="Arial" w:cs="Arial"/>
          <w:sz w:val="20"/>
          <w:szCs w:val="20"/>
        </w:rPr>
      </w:pPr>
    </w:p>
    <w:p w:rsidR="00044C90" w:rsidRPr="00233C7D" w:rsidRDefault="00044C90" w:rsidP="00044C90">
      <w:pPr>
        <w:rPr>
          <w:rFonts w:ascii="Arial" w:hAnsi="Arial" w:cs="Arial"/>
          <w:sz w:val="20"/>
          <w:szCs w:val="20"/>
        </w:rPr>
      </w:pPr>
      <w:r w:rsidRPr="00233C7D">
        <w:rPr>
          <w:rFonts w:ascii="Arial" w:hAnsi="Arial" w:cs="Arial"/>
          <w:sz w:val="20"/>
          <w:szCs w:val="20"/>
        </w:rPr>
        <w:tab/>
        <w:t xml:space="preserve">ORDERED that the chapter 11 case of the above-named </w:t>
      </w:r>
      <w:r w:rsidR="006D3BD1">
        <w:rPr>
          <w:rFonts w:ascii="Arial" w:hAnsi="Arial" w:cs="Arial"/>
          <w:sz w:val="20"/>
          <w:szCs w:val="20"/>
        </w:rPr>
        <w:t>d</w:t>
      </w:r>
      <w:r w:rsidRPr="00233C7D">
        <w:rPr>
          <w:rFonts w:ascii="Arial" w:hAnsi="Arial" w:cs="Arial"/>
          <w:sz w:val="20"/>
          <w:szCs w:val="20"/>
        </w:rPr>
        <w:t xml:space="preserve">ebtor </w:t>
      </w:r>
      <w:proofErr w:type="gramStart"/>
      <w:r w:rsidRPr="00233C7D">
        <w:rPr>
          <w:rFonts w:ascii="Arial" w:hAnsi="Arial" w:cs="Arial"/>
          <w:sz w:val="20"/>
          <w:szCs w:val="20"/>
        </w:rPr>
        <w:t>is</w:t>
      </w:r>
      <w:proofErr w:type="gramEnd"/>
      <w:r w:rsidRPr="00233C7D">
        <w:rPr>
          <w:rFonts w:ascii="Arial" w:hAnsi="Arial" w:cs="Arial"/>
          <w:sz w:val="20"/>
          <w:szCs w:val="20"/>
        </w:rPr>
        <w:t xml:space="preserve"> hereby closed.</w:t>
      </w:r>
    </w:p>
    <w:p w:rsidR="00044C90" w:rsidRPr="00233C7D" w:rsidRDefault="00044C90" w:rsidP="00044C90">
      <w:pPr>
        <w:rPr>
          <w:rFonts w:ascii="Arial" w:hAnsi="Arial" w:cs="Arial"/>
          <w:sz w:val="20"/>
          <w:szCs w:val="20"/>
        </w:rPr>
      </w:pPr>
    </w:p>
    <w:p w:rsidR="00044C90" w:rsidRPr="00233C7D" w:rsidRDefault="00044C90" w:rsidP="00044C90">
      <w:pPr>
        <w:rPr>
          <w:rFonts w:ascii="Arial" w:hAnsi="Arial" w:cs="Arial"/>
          <w:sz w:val="20"/>
          <w:szCs w:val="20"/>
        </w:rPr>
      </w:pPr>
    </w:p>
    <w:p w:rsidR="00233C7D" w:rsidRDefault="00233C7D" w:rsidP="00233C7D">
      <w:pPr>
        <w:spacing w:after="160" w:line="259" w:lineRule="auto"/>
        <w:rPr>
          <w:rFonts w:ascii="Arial" w:hAnsi="Arial" w:cs="Arial"/>
          <w:sz w:val="20"/>
        </w:rPr>
      </w:pPr>
    </w:p>
    <w:p w:rsidR="00233C7D" w:rsidRPr="00101EB6" w:rsidRDefault="00233C7D" w:rsidP="00233C7D">
      <w:pPr>
        <w:spacing w:after="160" w:line="259" w:lineRule="auto"/>
        <w:rPr>
          <w:rFonts w:ascii="Arial" w:hAnsi="Arial" w:cs="Arial"/>
          <w:sz w:val="20"/>
        </w:rPr>
      </w:pPr>
      <w:r w:rsidRPr="00101EB6">
        <w:rPr>
          <w:rFonts w:ascii="Arial" w:hAnsi="Arial" w:cs="Arial"/>
          <w:sz w:val="20"/>
        </w:rPr>
        <w:t>DATED ______________</w:t>
      </w:r>
      <w:r w:rsidRPr="00101EB6">
        <w:rPr>
          <w:rFonts w:ascii="Arial" w:hAnsi="Arial" w:cs="Arial"/>
          <w:sz w:val="20"/>
        </w:rPr>
        <w:tab/>
      </w:r>
      <w:r w:rsidRPr="00101EB6">
        <w:rPr>
          <w:rFonts w:ascii="Arial" w:hAnsi="Arial" w:cs="Arial"/>
          <w:sz w:val="20"/>
        </w:rPr>
        <w:tab/>
      </w:r>
      <w:r w:rsidRPr="00101EB6">
        <w:rPr>
          <w:rFonts w:ascii="Arial" w:hAnsi="Arial" w:cs="Arial"/>
          <w:sz w:val="20"/>
        </w:rPr>
        <w:tab/>
      </w:r>
      <w:r w:rsidRPr="00101EB6">
        <w:rPr>
          <w:rFonts w:ascii="Arial" w:hAnsi="Arial" w:cs="Arial"/>
          <w:sz w:val="20"/>
        </w:rPr>
        <w:tab/>
        <w:t>BY THE COURT:</w:t>
      </w:r>
    </w:p>
    <w:p w:rsidR="00233C7D" w:rsidRPr="00101EB6" w:rsidRDefault="00233C7D" w:rsidP="00233C7D">
      <w:pPr>
        <w:spacing w:after="160" w:line="259" w:lineRule="auto"/>
        <w:ind w:left="4320" w:firstLine="720"/>
        <w:rPr>
          <w:rFonts w:ascii="Arial" w:hAnsi="Arial" w:cs="Arial"/>
          <w:color w:val="000000"/>
          <w:sz w:val="20"/>
        </w:rPr>
      </w:pPr>
      <w:r w:rsidRPr="00101EB6">
        <w:rPr>
          <w:rFonts w:ascii="Arial" w:hAnsi="Arial" w:cs="Arial"/>
          <w:color w:val="000000"/>
          <w:sz w:val="20"/>
        </w:rPr>
        <w:t>__________________________________</w:t>
      </w:r>
    </w:p>
    <w:p w:rsidR="00233C7D" w:rsidRPr="00101EB6" w:rsidRDefault="00233C7D" w:rsidP="00233C7D">
      <w:pPr>
        <w:pStyle w:val="Signature"/>
        <w:rPr>
          <w:rFonts w:ascii="Arial" w:hAnsi="Arial" w:cs="Arial"/>
          <w:color w:val="000000"/>
          <w:sz w:val="20"/>
        </w:rPr>
      </w:pPr>
      <w:r w:rsidRPr="00101EB6">
        <w:rPr>
          <w:rFonts w:ascii="Arial" w:hAnsi="Arial" w:cs="Arial"/>
          <w:color w:val="000000"/>
          <w:sz w:val="20"/>
        </w:rPr>
        <w:t xml:space="preserve">United States </w:t>
      </w:r>
      <w:r w:rsidRPr="00101EB6">
        <w:rPr>
          <w:rFonts w:ascii="Arial" w:hAnsi="Arial" w:cs="Arial"/>
          <w:sz w:val="20"/>
        </w:rPr>
        <w:t>Bankruptcy Judge</w:t>
      </w:r>
    </w:p>
    <w:p w:rsidR="00233C7D" w:rsidRPr="008B5634" w:rsidRDefault="00233C7D" w:rsidP="00233C7D">
      <w:pPr>
        <w:pStyle w:val="BodyTextIndent"/>
        <w:ind w:left="0"/>
        <w:rPr>
          <w:rFonts w:ascii="Arial" w:hAnsi="Arial" w:cs="Arial"/>
          <w:sz w:val="20"/>
        </w:rPr>
      </w:pPr>
    </w:p>
    <w:p w:rsidR="0037791A" w:rsidRPr="00233C7D" w:rsidRDefault="0037791A">
      <w:pPr>
        <w:rPr>
          <w:rFonts w:ascii="Arial" w:hAnsi="Arial" w:cs="Arial"/>
          <w:sz w:val="20"/>
          <w:szCs w:val="20"/>
        </w:rPr>
      </w:pPr>
    </w:p>
    <w:sectPr w:rsidR="0037791A" w:rsidRPr="00233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A9" w:rsidRDefault="000735A9" w:rsidP="00DA68A7">
      <w:r>
        <w:separator/>
      </w:r>
    </w:p>
  </w:endnote>
  <w:endnote w:type="continuationSeparator" w:id="0">
    <w:p w:rsidR="000735A9" w:rsidRDefault="000735A9" w:rsidP="00DA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33" w:rsidRDefault="00E87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A7" w:rsidRPr="00233C7D" w:rsidRDefault="008E70DC" w:rsidP="00DA68A7">
    <w:pPr>
      <w:pStyle w:val="formdate"/>
      <w:shd w:val="clear" w:color="auto" w:fill="F2F2F2"/>
      <w:tabs>
        <w:tab w:val="clear" w:pos="2880"/>
        <w:tab w:val="clear" w:pos="5400"/>
        <w:tab w:val="center" w:pos="9090"/>
      </w:tabs>
      <w:spacing w:line="280" w:lineRule="exact"/>
    </w:pPr>
    <w:r w:rsidRPr="00233C7D">
      <w:t>L.B.F</w:t>
    </w:r>
    <w:r w:rsidR="00DA68A7" w:rsidRPr="00233C7D">
      <w:t xml:space="preserve">. 3022-1.3 (12/17) </w:t>
    </w:r>
    <w:r w:rsidR="00DA68A7" w:rsidRPr="00233C7D">
      <w:tab/>
      <w:t xml:space="preserve">Page </w:t>
    </w:r>
    <w:r w:rsidR="00DA68A7" w:rsidRPr="00233C7D">
      <w:fldChar w:fldCharType="begin"/>
    </w:r>
    <w:r w:rsidR="00DA68A7" w:rsidRPr="00233C7D">
      <w:instrText xml:space="preserve"> PAGE   \* MERGEFORMAT </w:instrText>
    </w:r>
    <w:r w:rsidR="00DA68A7" w:rsidRPr="00233C7D">
      <w:fldChar w:fldCharType="separate"/>
    </w:r>
    <w:r w:rsidR="00E87033">
      <w:rPr>
        <w:noProof/>
      </w:rPr>
      <w:t>1</w:t>
    </w:r>
    <w:r w:rsidR="00DA68A7" w:rsidRPr="00233C7D">
      <w:fldChar w:fldCharType="end"/>
    </w:r>
  </w:p>
  <w:p w:rsidR="00DA68A7" w:rsidRDefault="00DA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33" w:rsidRDefault="00E87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A9" w:rsidRDefault="000735A9" w:rsidP="00DA68A7">
      <w:r>
        <w:separator/>
      </w:r>
    </w:p>
  </w:footnote>
  <w:footnote w:type="continuationSeparator" w:id="0">
    <w:p w:rsidR="000735A9" w:rsidRDefault="000735A9" w:rsidP="00DA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33" w:rsidRDefault="00E87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33" w:rsidRDefault="00E87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33" w:rsidRDefault="00E87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90"/>
    <w:rsid w:val="00044C90"/>
    <w:rsid w:val="000735A9"/>
    <w:rsid w:val="00233C7D"/>
    <w:rsid w:val="0037791A"/>
    <w:rsid w:val="004B40A3"/>
    <w:rsid w:val="00624390"/>
    <w:rsid w:val="00653A16"/>
    <w:rsid w:val="006D3BD1"/>
    <w:rsid w:val="00714495"/>
    <w:rsid w:val="00763291"/>
    <w:rsid w:val="008E70DC"/>
    <w:rsid w:val="00970FC7"/>
    <w:rsid w:val="009C67D8"/>
    <w:rsid w:val="00DA68A7"/>
    <w:rsid w:val="00E61892"/>
    <w:rsid w:val="00E87033"/>
    <w:rsid w:val="00E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4C90"/>
    <w:pPr>
      <w:jc w:val="center"/>
      <w:outlineLvl w:val="0"/>
    </w:pPr>
    <w:rPr>
      <w:b/>
      <w:bCs/>
      <w:caps/>
      <w:szCs w:val="32"/>
    </w:rPr>
  </w:style>
  <w:style w:type="paragraph" w:styleId="Heading3">
    <w:name w:val="heading 3"/>
    <w:basedOn w:val="Normal"/>
    <w:next w:val="Normal"/>
    <w:link w:val="Heading3Char"/>
    <w:qFormat/>
    <w:rsid w:val="00044C90"/>
    <w:pPr>
      <w:keepNext/>
      <w:jc w:val="center"/>
      <w:outlineLvl w:val="2"/>
    </w:pPr>
    <w:rPr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C90"/>
    <w:rPr>
      <w:rFonts w:ascii="Times New Roman" w:eastAsia="Times New Roman" w:hAnsi="Times New Roman" w:cs="Times New Roman"/>
      <w:b/>
      <w:bCs/>
      <w:caps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044C90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BCTitle">
    <w:name w:val="BC Title"/>
    <w:basedOn w:val="Normal"/>
    <w:next w:val="BodyText"/>
    <w:qFormat/>
    <w:rsid w:val="00624390"/>
    <w:pPr>
      <w:spacing w:after="240"/>
      <w:contextualSpacing/>
      <w:jc w:val="center"/>
    </w:pPr>
    <w:rPr>
      <w:rFonts w:eastAsia="Calibri"/>
      <w:b/>
      <w:caps/>
    </w:rPr>
  </w:style>
  <w:style w:type="paragraph" w:styleId="BodyText">
    <w:name w:val="Body Text"/>
    <w:basedOn w:val="Normal"/>
    <w:link w:val="BodyTextChar"/>
    <w:uiPriority w:val="99"/>
    <w:semiHidden/>
    <w:unhideWhenUsed/>
    <w:rsid w:val="006243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4390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24390"/>
    <w:pPr>
      <w:keepNext/>
      <w:ind w:left="5040"/>
    </w:pPr>
    <w:rPr>
      <w:rFonts w:eastAsia="Calibri"/>
      <w:szCs w:val="20"/>
    </w:rPr>
  </w:style>
  <w:style w:type="character" w:customStyle="1" w:styleId="SignatureChar">
    <w:name w:val="Signature Char"/>
    <w:basedOn w:val="DefaultParagraphFont"/>
    <w:link w:val="Signature"/>
    <w:rsid w:val="00624390"/>
    <w:rPr>
      <w:rFonts w:ascii="Times New Roman" w:eastAsia="Calibri" w:hAnsi="Times New Roman" w:cs="Times New Roman"/>
      <w:sz w:val="24"/>
      <w:szCs w:val="20"/>
    </w:rPr>
  </w:style>
  <w:style w:type="paragraph" w:styleId="Date">
    <w:name w:val="Date"/>
    <w:basedOn w:val="Normal"/>
    <w:next w:val="Signature"/>
    <w:link w:val="DateChar"/>
    <w:rsid w:val="00624390"/>
    <w:pPr>
      <w:keepNext/>
      <w:spacing w:after="240"/>
      <w:ind w:left="720"/>
    </w:pPr>
    <w:rPr>
      <w:rFonts w:eastAsia="Calibri"/>
      <w:szCs w:val="20"/>
    </w:rPr>
  </w:style>
  <w:style w:type="character" w:customStyle="1" w:styleId="DateChar">
    <w:name w:val="Date Char"/>
    <w:basedOn w:val="DefaultParagraphFont"/>
    <w:link w:val="Date"/>
    <w:rsid w:val="00624390"/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8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8A7"/>
    <w:rPr>
      <w:rFonts w:ascii="Times New Roman" w:eastAsia="Times New Roman" w:hAnsi="Times New Roman" w:cs="Times New Roman"/>
      <w:sz w:val="24"/>
      <w:szCs w:val="24"/>
    </w:rPr>
  </w:style>
  <w:style w:type="paragraph" w:customStyle="1" w:styleId="formdate">
    <w:name w:val="form date"/>
    <w:basedOn w:val="Normal"/>
    <w:qFormat/>
    <w:rsid w:val="00DA68A7"/>
    <w:pPr>
      <w:tabs>
        <w:tab w:val="left" w:pos="2880"/>
        <w:tab w:val="center" w:pos="5400"/>
      </w:tabs>
      <w:spacing w:before="60" w:after="600"/>
    </w:pPr>
    <w:rPr>
      <w:rFonts w:ascii="Arial" w:hAnsi="Arial" w:cs="Arial"/>
      <w:bCs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3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3C7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2017-11-30T03:41:00Z</dcterms:created>
  <dcterms:modified xsi:type="dcterms:W3CDTF">2017-11-30T03:41:00Z</dcterms:modified>
</cp:coreProperties>
</file>