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C5" w:rsidRPr="004E3DCB" w:rsidRDefault="00EA35C5" w:rsidP="00EA35C5">
      <w:pPr>
        <w:spacing w:before="240" w:line="276" w:lineRule="auto"/>
        <w:contextualSpacing/>
        <w:rPr>
          <w:rFonts w:ascii="Arial" w:hAnsi="Arial" w:cs="Arial"/>
          <w:b/>
          <w:u w:val="single"/>
        </w:rPr>
      </w:pPr>
      <w:bookmarkStart w:id="0" w:name="_Toc192309608"/>
      <w:bookmarkStart w:id="1" w:name="_Toc217450893"/>
      <w:bookmarkStart w:id="2" w:name="_Toc416341960"/>
      <w:bookmarkStart w:id="3" w:name="_Toc416355317"/>
      <w:r w:rsidRPr="004E3DCB">
        <w:rPr>
          <w:rFonts w:ascii="Arial" w:hAnsi="Arial" w:cs="Arial"/>
          <w:b/>
          <w:u w:val="single"/>
        </w:rPr>
        <w:t>Local Bankruptcy Form</w:t>
      </w:r>
      <w:r w:rsidRPr="004E3DC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3017-2.1</w:t>
      </w:r>
    </w:p>
    <w:p w:rsidR="00EA35C5" w:rsidRDefault="00EA35C5" w:rsidP="00EA35C5">
      <w:pPr>
        <w:spacing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Order re: Small Business Plan without </w:t>
      </w:r>
      <w:r w:rsidR="00D82C9A">
        <w:rPr>
          <w:rFonts w:ascii="Arial" w:hAnsi="Arial" w:cs="Arial"/>
          <w:b/>
        </w:rPr>
        <w:t xml:space="preserve">Separate </w:t>
      </w:r>
      <w:r>
        <w:rPr>
          <w:rFonts w:ascii="Arial" w:hAnsi="Arial" w:cs="Arial"/>
          <w:b/>
        </w:rPr>
        <w:t xml:space="preserve">Disclosure Statement </w:t>
      </w:r>
    </w:p>
    <w:p w:rsidR="00EA35C5" w:rsidRPr="004E3DCB" w:rsidRDefault="00EA35C5" w:rsidP="00EA35C5">
      <w:pPr>
        <w:spacing w:line="276" w:lineRule="auto"/>
        <w:contextualSpacing/>
        <w:rPr>
          <w:rFonts w:ascii="Arial" w:hAnsi="Arial" w:cs="Arial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gramStart"/>
      <w:r>
        <w:rPr>
          <w:rFonts w:ascii="Arial" w:hAnsi="Arial" w:cs="Arial"/>
          <w:b/>
        </w:rPr>
        <w:t>and</w:t>
      </w:r>
      <w:proofErr w:type="gramEnd"/>
      <w:r>
        <w:rPr>
          <w:rFonts w:ascii="Arial" w:hAnsi="Arial" w:cs="Arial"/>
          <w:b/>
        </w:rPr>
        <w:t xml:space="preserve"> Notice of Deadlines</w:t>
      </w:r>
    </w:p>
    <w:p w:rsidR="00B80598" w:rsidRPr="00D40F0A" w:rsidRDefault="00B80598" w:rsidP="00B80598">
      <w:pPr>
        <w:pStyle w:val="BCTitle"/>
        <w:spacing w:after="0"/>
        <w:rPr>
          <w:rFonts w:ascii="Arial" w:hAnsi="Arial" w:cs="Arial"/>
          <w:sz w:val="20"/>
          <w:szCs w:val="20"/>
        </w:rPr>
      </w:pPr>
      <w:r w:rsidRPr="00D40F0A">
        <w:rPr>
          <w:rFonts w:ascii="Arial" w:hAnsi="Arial" w:cs="Arial"/>
          <w:sz w:val="20"/>
          <w:szCs w:val="20"/>
        </w:rPr>
        <w:t>UNITED STATES BANKRUPTCY COURT</w:t>
      </w:r>
    </w:p>
    <w:p w:rsidR="00B80598" w:rsidRPr="00D40F0A" w:rsidRDefault="00B80598" w:rsidP="00B80598">
      <w:pPr>
        <w:pStyle w:val="BCTitle"/>
        <w:spacing w:after="0"/>
        <w:rPr>
          <w:rFonts w:ascii="Arial" w:hAnsi="Arial" w:cs="Arial"/>
          <w:sz w:val="20"/>
          <w:szCs w:val="20"/>
        </w:rPr>
      </w:pPr>
      <w:r w:rsidRPr="00D40F0A">
        <w:rPr>
          <w:rFonts w:ascii="Arial" w:hAnsi="Arial" w:cs="Arial"/>
          <w:sz w:val="20"/>
          <w:szCs w:val="20"/>
        </w:rPr>
        <w:t>FOR THE DISTRICT OF COLORADO</w:t>
      </w:r>
    </w:p>
    <w:p w:rsidR="00B80598" w:rsidRPr="00D40F0A" w:rsidRDefault="00B80598" w:rsidP="00B80598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6"/>
        <w:gridCol w:w="4626"/>
      </w:tblGrid>
      <w:tr w:rsidR="00B80598" w:rsidRPr="00D40F0A" w:rsidTr="004835AA">
        <w:tc>
          <w:tcPr>
            <w:tcW w:w="4626" w:type="dxa"/>
            <w:tcBorders>
              <w:right w:val="single" w:sz="4" w:space="0" w:color="auto"/>
            </w:tcBorders>
            <w:shd w:val="clear" w:color="auto" w:fill="auto"/>
          </w:tcPr>
          <w:p w:rsidR="00B80598" w:rsidRPr="00D40F0A" w:rsidRDefault="00B80598" w:rsidP="004835AA">
            <w:pPr>
              <w:rPr>
                <w:rFonts w:ascii="Arial" w:hAnsi="Arial" w:cs="Arial"/>
                <w:sz w:val="20"/>
              </w:rPr>
            </w:pPr>
          </w:p>
          <w:p w:rsidR="00B80598" w:rsidRPr="00D40F0A" w:rsidRDefault="00B80598" w:rsidP="004835AA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sz w:val="20"/>
              </w:rPr>
              <w:t>In re:</w:t>
            </w:r>
          </w:p>
          <w:p w:rsidR="00B80598" w:rsidRPr="00D40F0A" w:rsidRDefault="00B80598" w:rsidP="004835AA">
            <w:pPr>
              <w:rPr>
                <w:rFonts w:ascii="Arial" w:hAnsi="Arial" w:cs="Arial"/>
                <w:sz w:val="20"/>
              </w:rPr>
            </w:pPr>
          </w:p>
          <w:p w:rsidR="00B80598" w:rsidRPr="00D40F0A" w:rsidRDefault="00B80598" w:rsidP="004835AA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b/>
                <w:sz w:val="20"/>
              </w:rPr>
              <w:t>______________</w:t>
            </w:r>
            <w:r w:rsidRPr="00D40F0A">
              <w:rPr>
                <w:rFonts w:ascii="Arial" w:hAnsi="Arial" w:cs="Arial"/>
                <w:sz w:val="20"/>
              </w:rPr>
              <w:t>,</w:t>
            </w:r>
          </w:p>
          <w:p w:rsidR="00B80598" w:rsidRPr="00D40F0A" w:rsidRDefault="00B80598" w:rsidP="004835AA">
            <w:pPr>
              <w:rPr>
                <w:rFonts w:ascii="Arial" w:hAnsi="Arial" w:cs="Arial"/>
                <w:sz w:val="20"/>
              </w:rPr>
            </w:pPr>
          </w:p>
          <w:p w:rsidR="00B80598" w:rsidRPr="00D40F0A" w:rsidRDefault="00EA35C5" w:rsidP="004835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Debtor</w:t>
            </w:r>
            <w:r w:rsidR="00B80598" w:rsidRPr="00D40F0A">
              <w:rPr>
                <w:rFonts w:ascii="Arial" w:hAnsi="Arial" w:cs="Arial"/>
                <w:sz w:val="20"/>
              </w:rPr>
              <w:t>.</w:t>
            </w:r>
          </w:p>
          <w:p w:rsidR="00B80598" w:rsidRPr="00D40F0A" w:rsidRDefault="00B80598" w:rsidP="004835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6" w:type="dxa"/>
            <w:tcBorders>
              <w:left w:val="single" w:sz="4" w:space="0" w:color="auto"/>
            </w:tcBorders>
            <w:shd w:val="clear" w:color="auto" w:fill="auto"/>
          </w:tcPr>
          <w:p w:rsidR="00B80598" w:rsidRPr="00D40F0A" w:rsidRDefault="00B80598" w:rsidP="004835AA">
            <w:pPr>
              <w:rPr>
                <w:rFonts w:ascii="Arial" w:hAnsi="Arial" w:cs="Arial"/>
                <w:sz w:val="20"/>
              </w:rPr>
            </w:pPr>
          </w:p>
          <w:p w:rsidR="00B80598" w:rsidRPr="00D40F0A" w:rsidRDefault="00B80598" w:rsidP="004835AA">
            <w:pPr>
              <w:rPr>
                <w:rFonts w:ascii="Arial" w:hAnsi="Arial" w:cs="Arial"/>
                <w:sz w:val="20"/>
              </w:rPr>
            </w:pPr>
          </w:p>
          <w:p w:rsidR="00B80598" w:rsidRPr="00D40F0A" w:rsidRDefault="00B80598" w:rsidP="004835AA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sz w:val="20"/>
              </w:rPr>
              <w:t xml:space="preserve">Bankruptcy Case No. </w:t>
            </w:r>
            <w:r w:rsidRPr="00D40F0A">
              <w:rPr>
                <w:rFonts w:ascii="Arial" w:hAnsi="Arial" w:cs="Arial"/>
                <w:b/>
                <w:sz w:val="20"/>
              </w:rPr>
              <w:t>______________</w:t>
            </w:r>
          </w:p>
          <w:p w:rsidR="00B80598" w:rsidRPr="00D40F0A" w:rsidRDefault="00B80598" w:rsidP="004835AA">
            <w:pPr>
              <w:rPr>
                <w:rFonts w:ascii="Arial" w:hAnsi="Arial" w:cs="Arial"/>
                <w:sz w:val="20"/>
              </w:rPr>
            </w:pPr>
          </w:p>
          <w:p w:rsidR="00B80598" w:rsidRPr="00D40F0A" w:rsidRDefault="00B80598" w:rsidP="00EA35C5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sz w:val="20"/>
              </w:rPr>
              <w:t>Chapter</w:t>
            </w:r>
            <w:r w:rsidR="007E3737">
              <w:rPr>
                <w:rFonts w:ascii="Arial" w:hAnsi="Arial" w:cs="Arial"/>
                <w:b/>
                <w:sz w:val="20"/>
              </w:rPr>
              <w:t xml:space="preserve"> </w:t>
            </w:r>
            <w:r w:rsidR="007E3737" w:rsidRPr="007E3737">
              <w:rPr>
                <w:rFonts w:ascii="Arial" w:hAnsi="Arial" w:cs="Arial"/>
                <w:sz w:val="20"/>
              </w:rPr>
              <w:t>11</w:t>
            </w:r>
          </w:p>
        </w:tc>
      </w:tr>
    </w:tbl>
    <w:p w:rsidR="00B80598" w:rsidRPr="00D40F0A" w:rsidRDefault="00B80598" w:rsidP="00B80598">
      <w:pPr>
        <w:widowControl w:val="0"/>
        <w:jc w:val="center"/>
        <w:rPr>
          <w:rFonts w:ascii="Arial" w:hAnsi="Arial" w:cs="Arial"/>
          <w:b/>
          <w:sz w:val="20"/>
          <w:lang w:val="en-CA"/>
        </w:rPr>
      </w:pPr>
    </w:p>
    <w:p w:rsidR="00B80598" w:rsidRPr="00B80598" w:rsidRDefault="00B80598" w:rsidP="00B80598">
      <w:pPr>
        <w:pStyle w:val="Heading1"/>
        <w:rPr>
          <w:rFonts w:ascii="Arial" w:hAnsi="Arial" w:cs="Arial"/>
          <w:sz w:val="20"/>
          <w:szCs w:val="20"/>
        </w:rPr>
      </w:pPr>
      <w:r w:rsidRPr="00B80598">
        <w:rPr>
          <w:rFonts w:ascii="Arial" w:hAnsi="Arial" w:cs="Arial"/>
          <w:sz w:val="20"/>
          <w:szCs w:val="20"/>
        </w:rPr>
        <w:t xml:space="preserve">ORDER re: Small Business Plan without </w:t>
      </w:r>
      <w:r w:rsidR="00D82C9A">
        <w:rPr>
          <w:rFonts w:ascii="Arial" w:hAnsi="Arial" w:cs="Arial"/>
          <w:sz w:val="20"/>
          <w:szCs w:val="20"/>
        </w:rPr>
        <w:t xml:space="preserve">SEPARATE </w:t>
      </w:r>
      <w:r w:rsidRPr="00B80598">
        <w:rPr>
          <w:rFonts w:ascii="Arial" w:hAnsi="Arial" w:cs="Arial"/>
          <w:sz w:val="20"/>
          <w:szCs w:val="20"/>
        </w:rPr>
        <w:t>Disclosure Statement</w:t>
      </w:r>
    </w:p>
    <w:p w:rsidR="00B80598" w:rsidRPr="00B80598" w:rsidRDefault="00B80598" w:rsidP="00B80598">
      <w:pPr>
        <w:pStyle w:val="Heading1"/>
        <w:rPr>
          <w:rFonts w:ascii="Arial" w:hAnsi="Arial" w:cs="Arial"/>
          <w:sz w:val="20"/>
          <w:szCs w:val="20"/>
        </w:rPr>
      </w:pPr>
      <w:r w:rsidRPr="00B80598">
        <w:rPr>
          <w:rFonts w:ascii="Arial" w:hAnsi="Arial" w:cs="Arial"/>
          <w:sz w:val="20"/>
          <w:szCs w:val="20"/>
        </w:rPr>
        <w:t>and Notice of Deadlines</w:t>
      </w:r>
    </w:p>
    <w:bookmarkEnd w:id="0"/>
    <w:bookmarkEnd w:id="1"/>
    <w:bookmarkEnd w:id="2"/>
    <w:bookmarkEnd w:id="3"/>
    <w:p w:rsidR="0095240F" w:rsidRPr="00B80598" w:rsidRDefault="0095240F" w:rsidP="0095240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5240F" w:rsidRPr="00B80598" w:rsidRDefault="0095240F" w:rsidP="00291137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B80598">
        <w:rPr>
          <w:rFonts w:ascii="Arial" w:hAnsi="Arial" w:cs="Arial"/>
          <w:sz w:val="20"/>
          <w:szCs w:val="20"/>
        </w:rPr>
        <w:t xml:space="preserve">The </w:t>
      </w:r>
      <w:r w:rsidR="00EA35C5">
        <w:rPr>
          <w:rFonts w:ascii="Arial" w:hAnsi="Arial" w:cs="Arial"/>
          <w:sz w:val="20"/>
          <w:szCs w:val="20"/>
        </w:rPr>
        <w:t>debtor</w:t>
      </w:r>
      <w:r w:rsidRPr="00B80598">
        <w:rPr>
          <w:rFonts w:ascii="Arial" w:hAnsi="Arial" w:cs="Arial"/>
          <w:sz w:val="20"/>
          <w:szCs w:val="20"/>
        </w:rPr>
        <w:t xml:space="preserve"> is a “small business debtor” as that term is defin</w:t>
      </w:r>
      <w:r w:rsidR="00291137">
        <w:rPr>
          <w:rFonts w:ascii="Arial" w:hAnsi="Arial" w:cs="Arial"/>
          <w:sz w:val="20"/>
          <w:szCs w:val="20"/>
        </w:rPr>
        <w:t xml:space="preserve">ed in 11 U.S.C. § 101(51D).  On </w:t>
      </w:r>
      <w:r w:rsidR="00291137" w:rsidRPr="00EA35C5">
        <w:rPr>
          <w:rFonts w:ascii="Arial" w:hAnsi="Arial" w:cs="Arial"/>
          <w:b/>
          <w:sz w:val="20"/>
          <w:szCs w:val="20"/>
        </w:rPr>
        <w:t>[month/day/year]</w:t>
      </w:r>
      <w:r w:rsidR="00291137">
        <w:rPr>
          <w:rFonts w:ascii="Arial" w:hAnsi="Arial" w:cs="Arial"/>
          <w:sz w:val="20"/>
          <w:szCs w:val="20"/>
        </w:rPr>
        <w:t>,</w:t>
      </w:r>
      <w:r w:rsidRPr="00B80598">
        <w:rPr>
          <w:rFonts w:ascii="Arial" w:hAnsi="Arial" w:cs="Arial"/>
          <w:sz w:val="20"/>
          <w:szCs w:val="20"/>
        </w:rPr>
        <w:t xml:space="preserve"> the </w:t>
      </w:r>
      <w:r w:rsidR="00EA35C5">
        <w:rPr>
          <w:rFonts w:ascii="Arial" w:hAnsi="Arial" w:cs="Arial"/>
          <w:sz w:val="20"/>
          <w:szCs w:val="20"/>
        </w:rPr>
        <w:t>debtor</w:t>
      </w:r>
      <w:r w:rsidRPr="00B80598">
        <w:rPr>
          <w:rFonts w:ascii="Arial" w:hAnsi="Arial" w:cs="Arial"/>
          <w:sz w:val="20"/>
          <w:szCs w:val="20"/>
        </w:rPr>
        <w:t xml:space="preserve"> filed a motion pursuant to 11 U.S.C. § 1125(f</w:t>
      </w:r>
      <w:proofErr w:type="gramStart"/>
      <w:r w:rsidRPr="00B80598">
        <w:rPr>
          <w:rFonts w:ascii="Arial" w:hAnsi="Arial" w:cs="Arial"/>
          <w:sz w:val="20"/>
          <w:szCs w:val="20"/>
        </w:rPr>
        <w:t>)(</w:t>
      </w:r>
      <w:proofErr w:type="gramEnd"/>
      <w:r w:rsidRPr="00B80598">
        <w:rPr>
          <w:rFonts w:ascii="Arial" w:hAnsi="Arial" w:cs="Arial"/>
          <w:sz w:val="20"/>
          <w:szCs w:val="20"/>
        </w:rPr>
        <w:t xml:space="preserve">1) requesting that the </w:t>
      </w:r>
      <w:r w:rsidR="00291137">
        <w:rPr>
          <w:rFonts w:ascii="Arial" w:hAnsi="Arial" w:cs="Arial"/>
          <w:sz w:val="20"/>
          <w:szCs w:val="20"/>
        </w:rPr>
        <w:t>Court</w:t>
      </w:r>
      <w:r w:rsidRPr="00B80598">
        <w:rPr>
          <w:rFonts w:ascii="Arial" w:hAnsi="Arial" w:cs="Arial"/>
          <w:sz w:val="20"/>
          <w:szCs w:val="20"/>
        </w:rPr>
        <w:t xml:space="preserve"> determine that the plan itself provides adequate information and that a separate disclosure statement is not necessary.  The </w:t>
      </w:r>
      <w:r w:rsidR="00291137">
        <w:rPr>
          <w:rFonts w:ascii="Arial" w:hAnsi="Arial" w:cs="Arial"/>
          <w:sz w:val="20"/>
          <w:szCs w:val="20"/>
        </w:rPr>
        <w:t>Court</w:t>
      </w:r>
      <w:r w:rsidRPr="00B80598">
        <w:rPr>
          <w:rFonts w:ascii="Arial" w:hAnsi="Arial" w:cs="Arial"/>
          <w:sz w:val="20"/>
          <w:szCs w:val="20"/>
        </w:rPr>
        <w:t xml:space="preserve"> has reviewed the plan and has preliminarily determined that the plan itself provides adequate information and that a separate disclosure statement is not necessary.  Therefore, it is</w:t>
      </w:r>
    </w:p>
    <w:p w:rsidR="0095240F" w:rsidRPr="00B80598" w:rsidRDefault="0095240F" w:rsidP="0095240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5240F" w:rsidRPr="00B80598" w:rsidRDefault="0095240F" w:rsidP="00291137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B80598">
        <w:rPr>
          <w:rFonts w:ascii="Arial" w:hAnsi="Arial" w:cs="Arial"/>
          <w:sz w:val="20"/>
          <w:szCs w:val="20"/>
        </w:rPr>
        <w:t>ORDERED, and notice is hereby given, that:</w:t>
      </w:r>
    </w:p>
    <w:p w:rsidR="0095240F" w:rsidRPr="00B80598" w:rsidRDefault="0095240F" w:rsidP="0095240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5240F" w:rsidRPr="00291137" w:rsidRDefault="0095240F" w:rsidP="001B747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 w:rsidRPr="00291137">
        <w:rPr>
          <w:rFonts w:ascii="Arial" w:hAnsi="Arial" w:cs="Arial"/>
          <w:sz w:val="20"/>
          <w:szCs w:val="20"/>
        </w:rPr>
        <w:t>The plan filed by the</w:t>
      </w:r>
      <w:r w:rsidR="001B7472" w:rsidRPr="001B7472">
        <w:rPr>
          <w:rFonts w:ascii="Arial" w:hAnsi="Arial" w:cs="Arial"/>
          <w:sz w:val="20"/>
          <w:szCs w:val="20"/>
        </w:rPr>
        <w:t>__________________________</w:t>
      </w:r>
      <w:r w:rsidRPr="00291137">
        <w:rPr>
          <w:rFonts w:ascii="Arial" w:hAnsi="Arial" w:cs="Arial"/>
          <w:sz w:val="20"/>
          <w:szCs w:val="20"/>
        </w:rPr>
        <w:t xml:space="preserve"> </w:t>
      </w:r>
      <w:r w:rsidR="00291137" w:rsidRPr="00EA35C5">
        <w:rPr>
          <w:rFonts w:ascii="Arial" w:hAnsi="Arial" w:cs="Arial"/>
          <w:b/>
          <w:sz w:val="20"/>
          <w:szCs w:val="20"/>
        </w:rPr>
        <w:t>[name]</w:t>
      </w:r>
      <w:r w:rsidR="00291137">
        <w:rPr>
          <w:rFonts w:ascii="Arial" w:hAnsi="Arial" w:cs="Arial"/>
          <w:sz w:val="20"/>
          <w:szCs w:val="20"/>
        </w:rPr>
        <w:t xml:space="preserve"> </w:t>
      </w:r>
      <w:r w:rsidRPr="00291137">
        <w:rPr>
          <w:rFonts w:ascii="Arial" w:hAnsi="Arial" w:cs="Arial"/>
          <w:sz w:val="20"/>
          <w:szCs w:val="20"/>
        </w:rPr>
        <w:t>provides adequate information and a separate disclosure statement is not necessary, subject to final determination after notice and a hearing.</w:t>
      </w:r>
    </w:p>
    <w:p w:rsidR="0095240F" w:rsidRPr="00B80598" w:rsidRDefault="0095240F" w:rsidP="001B7472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95240F" w:rsidRPr="00291137" w:rsidRDefault="0095240F" w:rsidP="001B747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 w:rsidRPr="00291137">
        <w:rPr>
          <w:rFonts w:ascii="Arial" w:hAnsi="Arial" w:cs="Arial"/>
          <w:sz w:val="20"/>
          <w:szCs w:val="20"/>
        </w:rPr>
        <w:t xml:space="preserve">On or before </w:t>
      </w:r>
      <w:r w:rsidR="001B7472" w:rsidRPr="001B7472">
        <w:rPr>
          <w:rFonts w:ascii="Arial" w:hAnsi="Arial" w:cs="Arial"/>
          <w:sz w:val="20"/>
          <w:szCs w:val="20"/>
        </w:rPr>
        <w:t xml:space="preserve">__________________________ </w:t>
      </w:r>
      <w:r w:rsidR="00291137" w:rsidRPr="00EA35C5">
        <w:rPr>
          <w:rFonts w:ascii="Arial" w:hAnsi="Arial" w:cs="Arial"/>
          <w:b/>
          <w:sz w:val="20"/>
          <w:szCs w:val="20"/>
        </w:rPr>
        <w:t>[month/day/year]</w:t>
      </w:r>
      <w:r w:rsidR="00291137" w:rsidRPr="00291137">
        <w:rPr>
          <w:rFonts w:ascii="Arial" w:hAnsi="Arial" w:cs="Arial"/>
          <w:sz w:val="20"/>
          <w:szCs w:val="20"/>
        </w:rPr>
        <w:t xml:space="preserve">, </w:t>
      </w:r>
      <w:r w:rsidR="00EA35C5">
        <w:rPr>
          <w:rFonts w:ascii="Arial" w:hAnsi="Arial" w:cs="Arial"/>
          <w:sz w:val="20"/>
          <w:szCs w:val="20"/>
        </w:rPr>
        <w:t>debtor</w:t>
      </w:r>
      <w:r w:rsidR="00291137" w:rsidRPr="00291137">
        <w:rPr>
          <w:rFonts w:ascii="Arial" w:hAnsi="Arial" w:cs="Arial"/>
          <w:sz w:val="20"/>
          <w:szCs w:val="20"/>
        </w:rPr>
        <w:t>’s attorney</w:t>
      </w:r>
      <w:r w:rsidRPr="00291137">
        <w:rPr>
          <w:rFonts w:ascii="Arial" w:hAnsi="Arial" w:cs="Arial"/>
          <w:sz w:val="20"/>
          <w:szCs w:val="20"/>
        </w:rPr>
        <w:t xml:space="preserve"> must file with the </w:t>
      </w:r>
      <w:r w:rsidR="00291137" w:rsidRPr="00291137">
        <w:rPr>
          <w:rFonts w:ascii="Arial" w:hAnsi="Arial" w:cs="Arial"/>
          <w:sz w:val="20"/>
          <w:szCs w:val="20"/>
        </w:rPr>
        <w:t>Court</w:t>
      </w:r>
      <w:r w:rsidRPr="00291137">
        <w:rPr>
          <w:rFonts w:ascii="Arial" w:hAnsi="Arial" w:cs="Arial"/>
          <w:sz w:val="20"/>
          <w:szCs w:val="20"/>
        </w:rPr>
        <w:t xml:space="preserve"> and serve the plan, a copy of this order and a suitable ballot for accepting or rejecting the plan on all creditors, equity security holders, and other parties in interest as provided in Fed. R. Bankr. P. 3017(d).</w:t>
      </w:r>
    </w:p>
    <w:p w:rsidR="0095240F" w:rsidRPr="00B80598" w:rsidRDefault="0095240F" w:rsidP="001B7472">
      <w:pPr>
        <w:autoSpaceDE w:val="0"/>
        <w:autoSpaceDN w:val="0"/>
        <w:adjustRightInd w:val="0"/>
        <w:ind w:left="720" w:firstLine="60"/>
        <w:rPr>
          <w:rFonts w:ascii="Arial" w:hAnsi="Arial" w:cs="Arial"/>
          <w:sz w:val="20"/>
          <w:szCs w:val="20"/>
        </w:rPr>
      </w:pPr>
    </w:p>
    <w:p w:rsidR="0095240F" w:rsidRPr="00291137" w:rsidRDefault="0095240F" w:rsidP="001B747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 w:rsidRPr="00291137">
        <w:rPr>
          <w:rFonts w:ascii="Arial" w:hAnsi="Arial" w:cs="Arial"/>
          <w:sz w:val="20"/>
          <w:szCs w:val="20"/>
        </w:rPr>
        <w:t xml:space="preserve">On or before </w:t>
      </w:r>
      <w:r w:rsidR="001B7472" w:rsidRPr="001B7472">
        <w:rPr>
          <w:rFonts w:ascii="Arial" w:hAnsi="Arial" w:cs="Arial"/>
          <w:sz w:val="20"/>
          <w:szCs w:val="20"/>
        </w:rPr>
        <w:t xml:space="preserve">__________________________ </w:t>
      </w:r>
      <w:r w:rsidR="00EA35C5" w:rsidRPr="00EA35C5">
        <w:rPr>
          <w:rFonts w:ascii="Arial" w:hAnsi="Arial" w:cs="Arial"/>
          <w:b/>
          <w:sz w:val="20"/>
          <w:szCs w:val="20"/>
        </w:rPr>
        <w:t>[month/day/year]</w:t>
      </w:r>
      <w:proofErr w:type="gramStart"/>
      <w:r w:rsidR="00EA35C5" w:rsidRPr="00291137">
        <w:rPr>
          <w:rFonts w:ascii="Arial" w:hAnsi="Arial" w:cs="Arial"/>
          <w:sz w:val="20"/>
          <w:szCs w:val="20"/>
        </w:rPr>
        <w:t>,</w:t>
      </w:r>
      <w:r w:rsidR="00EA35C5">
        <w:rPr>
          <w:rFonts w:ascii="Arial" w:hAnsi="Arial" w:cs="Arial"/>
          <w:sz w:val="20"/>
          <w:szCs w:val="20"/>
        </w:rPr>
        <w:t>debtor</w:t>
      </w:r>
      <w:r w:rsidR="00291137" w:rsidRPr="00291137">
        <w:rPr>
          <w:rFonts w:ascii="Arial" w:hAnsi="Arial" w:cs="Arial"/>
          <w:sz w:val="20"/>
          <w:szCs w:val="20"/>
        </w:rPr>
        <w:t>’s</w:t>
      </w:r>
      <w:proofErr w:type="gramEnd"/>
      <w:r w:rsidR="00291137" w:rsidRPr="00291137">
        <w:rPr>
          <w:rFonts w:ascii="Arial" w:hAnsi="Arial" w:cs="Arial"/>
          <w:sz w:val="20"/>
          <w:szCs w:val="20"/>
        </w:rPr>
        <w:t xml:space="preserve"> attorney</w:t>
      </w:r>
      <w:r w:rsidRPr="00291137">
        <w:rPr>
          <w:rFonts w:ascii="Arial" w:hAnsi="Arial" w:cs="Arial"/>
          <w:sz w:val="20"/>
          <w:szCs w:val="20"/>
        </w:rPr>
        <w:t xml:space="preserve"> must file with this </w:t>
      </w:r>
      <w:r w:rsidR="00291137" w:rsidRPr="00291137">
        <w:rPr>
          <w:rFonts w:ascii="Arial" w:hAnsi="Arial" w:cs="Arial"/>
          <w:sz w:val="20"/>
          <w:szCs w:val="20"/>
        </w:rPr>
        <w:t>Court</w:t>
      </w:r>
      <w:r w:rsidRPr="00291137">
        <w:rPr>
          <w:rFonts w:ascii="Arial" w:hAnsi="Arial" w:cs="Arial"/>
          <w:sz w:val="20"/>
          <w:szCs w:val="20"/>
        </w:rPr>
        <w:t xml:space="preserve"> a certificate of service as to the plan, order and ballot. </w:t>
      </w:r>
    </w:p>
    <w:p w:rsidR="0095240F" w:rsidRPr="00B80598" w:rsidRDefault="0095240F" w:rsidP="001B7472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95240F" w:rsidRPr="00291137" w:rsidRDefault="001B7472" w:rsidP="001B747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 w:rsidRPr="001B7472">
        <w:rPr>
          <w:rFonts w:ascii="Arial" w:hAnsi="Arial" w:cs="Arial"/>
          <w:b/>
          <w:sz w:val="20"/>
          <w:szCs w:val="20"/>
        </w:rPr>
        <w:t xml:space="preserve">__________________________ </w:t>
      </w:r>
      <w:r w:rsidR="00EA35C5" w:rsidRPr="00EA35C5">
        <w:rPr>
          <w:rFonts w:ascii="Arial" w:hAnsi="Arial" w:cs="Arial"/>
          <w:b/>
          <w:sz w:val="20"/>
          <w:szCs w:val="20"/>
        </w:rPr>
        <w:t>[month/day/year]</w:t>
      </w:r>
      <w:proofErr w:type="gramStart"/>
      <w:r w:rsidR="00EA35C5" w:rsidRPr="00291137">
        <w:rPr>
          <w:rFonts w:ascii="Arial" w:hAnsi="Arial" w:cs="Arial"/>
          <w:sz w:val="20"/>
          <w:szCs w:val="20"/>
        </w:rPr>
        <w:t>,</w:t>
      </w:r>
      <w:r w:rsidR="0095240F" w:rsidRPr="00291137">
        <w:rPr>
          <w:rFonts w:ascii="Arial" w:hAnsi="Arial" w:cs="Arial"/>
          <w:sz w:val="20"/>
          <w:szCs w:val="20"/>
        </w:rPr>
        <w:t>is</w:t>
      </w:r>
      <w:proofErr w:type="gramEnd"/>
      <w:r w:rsidR="0095240F" w:rsidRPr="00291137">
        <w:rPr>
          <w:rFonts w:ascii="Arial" w:hAnsi="Arial" w:cs="Arial"/>
          <w:sz w:val="20"/>
          <w:szCs w:val="20"/>
        </w:rPr>
        <w:t xml:space="preserve"> fixed as the last day for filing written acceptances or rejections of the plan referred to above.</w:t>
      </w:r>
    </w:p>
    <w:p w:rsidR="0095240F" w:rsidRPr="00B80598" w:rsidRDefault="0095240F" w:rsidP="001B7472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95240F" w:rsidRPr="00291137" w:rsidRDefault="001B7472" w:rsidP="001B747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 w:rsidRPr="001B7472">
        <w:rPr>
          <w:rFonts w:ascii="Arial" w:hAnsi="Arial" w:cs="Arial"/>
          <w:b/>
          <w:sz w:val="20"/>
          <w:szCs w:val="20"/>
        </w:rPr>
        <w:t xml:space="preserve">__________________________ </w:t>
      </w:r>
      <w:r w:rsidR="00EA35C5" w:rsidRPr="00EA35C5">
        <w:rPr>
          <w:rFonts w:ascii="Arial" w:hAnsi="Arial" w:cs="Arial"/>
          <w:b/>
          <w:sz w:val="20"/>
          <w:szCs w:val="20"/>
        </w:rPr>
        <w:t>[month/day/year]</w:t>
      </w:r>
      <w:r w:rsidR="00EA35C5" w:rsidRPr="00291137">
        <w:rPr>
          <w:rFonts w:ascii="Arial" w:hAnsi="Arial" w:cs="Arial"/>
          <w:sz w:val="20"/>
          <w:szCs w:val="20"/>
        </w:rPr>
        <w:t>,</w:t>
      </w:r>
      <w:r w:rsidR="0095240F" w:rsidRPr="00291137">
        <w:rPr>
          <w:rFonts w:ascii="Arial" w:hAnsi="Arial" w:cs="Arial"/>
          <w:sz w:val="20"/>
          <w:szCs w:val="20"/>
        </w:rPr>
        <w:t xml:space="preserve">is fixed as the last day for filing and serving written objections to the information and disclosures contained in the plan and confirmation of the plan pursuant to </w:t>
      </w:r>
      <w:r w:rsidR="00291137" w:rsidRPr="00291137">
        <w:rPr>
          <w:rFonts w:ascii="Arial" w:hAnsi="Arial" w:cs="Arial"/>
          <w:sz w:val="20"/>
          <w:szCs w:val="20"/>
        </w:rPr>
        <w:t xml:space="preserve">Fed. R. Bankr. P. </w:t>
      </w:r>
      <w:r w:rsidR="0095240F" w:rsidRPr="00291137">
        <w:rPr>
          <w:rFonts w:ascii="Arial" w:hAnsi="Arial" w:cs="Arial"/>
          <w:sz w:val="20"/>
          <w:szCs w:val="20"/>
        </w:rPr>
        <w:t>3020(b</w:t>
      </w:r>
      <w:proofErr w:type="gramStart"/>
      <w:r w:rsidR="0095240F" w:rsidRPr="00291137">
        <w:rPr>
          <w:rFonts w:ascii="Arial" w:hAnsi="Arial" w:cs="Arial"/>
          <w:sz w:val="20"/>
          <w:szCs w:val="20"/>
        </w:rPr>
        <w:t>)(</w:t>
      </w:r>
      <w:proofErr w:type="gramEnd"/>
      <w:r w:rsidR="0095240F" w:rsidRPr="00291137">
        <w:rPr>
          <w:rFonts w:ascii="Arial" w:hAnsi="Arial" w:cs="Arial"/>
          <w:sz w:val="20"/>
          <w:szCs w:val="20"/>
        </w:rPr>
        <w:t>1).</w:t>
      </w:r>
    </w:p>
    <w:p w:rsidR="0095240F" w:rsidRPr="00B80598" w:rsidRDefault="0095240F" w:rsidP="001B7472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291137" w:rsidRDefault="00291137" w:rsidP="001B7472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0"/>
          <w:szCs w:val="20"/>
        </w:rPr>
      </w:pPr>
      <w:r w:rsidRPr="00291137">
        <w:rPr>
          <w:rFonts w:ascii="Arial" w:hAnsi="Arial" w:cs="Arial"/>
          <w:sz w:val="20"/>
          <w:szCs w:val="20"/>
        </w:rPr>
        <w:t xml:space="preserve">On or before </w:t>
      </w:r>
      <w:r w:rsidR="001B7472" w:rsidRPr="001B7472">
        <w:rPr>
          <w:rFonts w:ascii="Arial" w:hAnsi="Arial" w:cs="Arial"/>
          <w:sz w:val="20"/>
          <w:szCs w:val="20"/>
        </w:rPr>
        <w:t xml:space="preserve">__________________________ </w:t>
      </w:r>
      <w:r w:rsidR="00EA35C5" w:rsidRPr="00EA35C5">
        <w:rPr>
          <w:rFonts w:ascii="Arial" w:hAnsi="Arial" w:cs="Arial"/>
          <w:b/>
          <w:sz w:val="20"/>
          <w:szCs w:val="20"/>
        </w:rPr>
        <w:t>[month/day/year]</w:t>
      </w:r>
      <w:proofErr w:type="gramStart"/>
      <w:r w:rsidR="00EA35C5" w:rsidRPr="00291137">
        <w:rPr>
          <w:rFonts w:ascii="Arial" w:hAnsi="Arial" w:cs="Arial"/>
          <w:sz w:val="20"/>
          <w:szCs w:val="20"/>
        </w:rPr>
        <w:t>,</w:t>
      </w:r>
      <w:r w:rsidR="00EA35C5">
        <w:rPr>
          <w:rFonts w:ascii="Arial" w:hAnsi="Arial" w:cs="Arial"/>
          <w:sz w:val="20"/>
          <w:szCs w:val="20"/>
        </w:rPr>
        <w:t>debtor</w:t>
      </w:r>
      <w:r w:rsidRPr="00291137">
        <w:rPr>
          <w:rFonts w:ascii="Arial" w:hAnsi="Arial" w:cs="Arial"/>
          <w:sz w:val="20"/>
          <w:szCs w:val="20"/>
        </w:rPr>
        <w:t>’s</w:t>
      </w:r>
      <w:proofErr w:type="gramEnd"/>
      <w:r w:rsidRPr="00291137">
        <w:rPr>
          <w:rFonts w:ascii="Arial" w:hAnsi="Arial" w:cs="Arial"/>
          <w:sz w:val="20"/>
          <w:szCs w:val="20"/>
        </w:rPr>
        <w:t xml:space="preserve"> attorney</w:t>
      </w:r>
      <w:r w:rsidR="0095240F" w:rsidRPr="00291137">
        <w:rPr>
          <w:rFonts w:ascii="Arial" w:hAnsi="Arial" w:cs="Arial"/>
          <w:sz w:val="20"/>
          <w:szCs w:val="20"/>
        </w:rPr>
        <w:t xml:space="preserve"> must prepare and file with this </w:t>
      </w:r>
      <w:r w:rsidRPr="00291137">
        <w:rPr>
          <w:rFonts w:ascii="Arial" w:hAnsi="Arial" w:cs="Arial"/>
          <w:sz w:val="20"/>
          <w:szCs w:val="20"/>
        </w:rPr>
        <w:t>Court</w:t>
      </w:r>
      <w:r w:rsidR="0095240F" w:rsidRPr="00291137">
        <w:rPr>
          <w:rFonts w:ascii="Arial" w:hAnsi="Arial" w:cs="Arial"/>
          <w:sz w:val="20"/>
          <w:szCs w:val="20"/>
        </w:rPr>
        <w:t xml:space="preserve">, a summary report on the ballots.  The report must reflect the name of the creditor by class </w:t>
      </w:r>
      <w:proofErr w:type="gramStart"/>
      <w:r w:rsidR="0095240F" w:rsidRPr="00291137">
        <w:rPr>
          <w:rFonts w:ascii="Arial" w:hAnsi="Arial" w:cs="Arial"/>
          <w:sz w:val="20"/>
          <w:szCs w:val="20"/>
        </w:rPr>
        <w:t>as designated in the plan, the acceptance, rejection, or if no vote cast by the creditor, the amount of each creditor’s claim or amount of each creditor’s vote</w:t>
      </w:r>
      <w:proofErr w:type="gramEnd"/>
      <w:r w:rsidR="0095240F" w:rsidRPr="00291137">
        <w:rPr>
          <w:rFonts w:ascii="Arial" w:hAnsi="Arial" w:cs="Arial"/>
          <w:sz w:val="20"/>
          <w:szCs w:val="20"/>
        </w:rPr>
        <w:t xml:space="preserve">.  The report must be summarized by each class of creditor established in the plan and must indicate if the number of acceptances obtained were by the holders of two-thirds in amount and more than one-half in number of claims in each class voting on the plan.  The report must also identify and respond to any </w:t>
      </w:r>
      <w:proofErr w:type="gramStart"/>
      <w:r w:rsidR="0095240F" w:rsidRPr="00291137">
        <w:rPr>
          <w:rFonts w:ascii="Arial" w:hAnsi="Arial" w:cs="Arial"/>
          <w:sz w:val="20"/>
          <w:szCs w:val="20"/>
        </w:rPr>
        <w:t>timely-filed</w:t>
      </w:r>
      <w:proofErr w:type="gramEnd"/>
      <w:r w:rsidR="0095240F" w:rsidRPr="00291137">
        <w:rPr>
          <w:rFonts w:ascii="Arial" w:hAnsi="Arial" w:cs="Arial"/>
          <w:sz w:val="20"/>
          <w:szCs w:val="20"/>
        </w:rPr>
        <w:t xml:space="preserve"> objections to confirmation.  A copy of the report must be served on the United States Trustee, each member of the Unsecured </w:t>
      </w:r>
      <w:r w:rsidR="0095240F" w:rsidRPr="00291137">
        <w:rPr>
          <w:rFonts w:ascii="Arial" w:hAnsi="Arial" w:cs="Arial"/>
          <w:sz w:val="20"/>
          <w:szCs w:val="20"/>
        </w:rPr>
        <w:lastRenderedPageBreak/>
        <w:t>Creditors’ Committee and counsel for the Unsecured Creditors’ Committee, and any party object</w:t>
      </w:r>
      <w:r w:rsidR="00D82C9A">
        <w:rPr>
          <w:rFonts w:ascii="Arial" w:hAnsi="Arial" w:cs="Arial"/>
          <w:sz w:val="20"/>
          <w:szCs w:val="20"/>
        </w:rPr>
        <w:t>ing to confirmation of the plan</w:t>
      </w:r>
      <w:r w:rsidR="0095240F" w:rsidRPr="00291137">
        <w:rPr>
          <w:rFonts w:ascii="Arial" w:hAnsi="Arial" w:cs="Arial"/>
          <w:sz w:val="20"/>
          <w:szCs w:val="20"/>
        </w:rPr>
        <w:t>.  The original report as filed with the Clerk must have a certificate of service reflecting proper service on the parties as indicated.</w:t>
      </w:r>
    </w:p>
    <w:p w:rsidR="001B7472" w:rsidRDefault="001B7472" w:rsidP="001B7472">
      <w:pPr>
        <w:ind w:left="360"/>
      </w:pPr>
    </w:p>
    <w:p w:rsidR="00291137" w:rsidRPr="00291137" w:rsidRDefault="001B7472" w:rsidP="001B7472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0"/>
          <w:szCs w:val="20"/>
        </w:rPr>
      </w:pPr>
      <w:r w:rsidRPr="00291137">
        <w:rPr>
          <w:rFonts w:ascii="Arial" w:hAnsi="Arial" w:cs="Arial"/>
          <w:sz w:val="20"/>
          <w:szCs w:val="20"/>
        </w:rPr>
        <w:t xml:space="preserve">The hearing on confirmation of the plan has been </w:t>
      </w:r>
      <w:r w:rsidRPr="00291137">
        <w:rPr>
          <w:rFonts w:ascii="Arial" w:hAnsi="Arial" w:cs="Arial"/>
          <w:sz w:val="20"/>
        </w:rPr>
        <w:t>set for</w:t>
      </w:r>
      <w:r w:rsidRPr="001B7472">
        <w:rPr>
          <w:rFonts w:ascii="Arial" w:hAnsi="Arial" w:cs="Arial"/>
          <w:sz w:val="20"/>
        </w:rPr>
        <w:t>__________________________</w:t>
      </w:r>
      <w:r w:rsidRPr="00EA35C5">
        <w:rPr>
          <w:rFonts w:ascii="Arial" w:hAnsi="Arial" w:cs="Arial"/>
          <w:b/>
          <w:sz w:val="20"/>
          <w:szCs w:val="20"/>
        </w:rPr>
        <w:t xml:space="preserve"> </w:t>
      </w:r>
      <w:r w:rsidR="00EA35C5" w:rsidRPr="00EA35C5">
        <w:rPr>
          <w:rFonts w:ascii="Arial" w:hAnsi="Arial" w:cs="Arial"/>
          <w:b/>
          <w:sz w:val="20"/>
          <w:szCs w:val="20"/>
        </w:rPr>
        <w:t>[month/day/year]</w:t>
      </w:r>
      <w:r w:rsidR="00EA35C5" w:rsidRPr="00291137">
        <w:rPr>
          <w:rFonts w:ascii="Arial" w:hAnsi="Arial" w:cs="Arial"/>
          <w:sz w:val="20"/>
          <w:szCs w:val="20"/>
        </w:rPr>
        <w:t>,</w:t>
      </w:r>
      <w:r w:rsidR="00291137" w:rsidRPr="00291137">
        <w:rPr>
          <w:rFonts w:ascii="Arial" w:hAnsi="Arial" w:cs="Arial"/>
          <w:bCs/>
          <w:sz w:val="20"/>
        </w:rPr>
        <w:t xml:space="preserve">at </w:t>
      </w:r>
      <w:r>
        <w:rPr>
          <w:rFonts w:ascii="Arial" w:hAnsi="Arial" w:cs="Arial"/>
          <w:bCs/>
          <w:sz w:val="20"/>
        </w:rPr>
        <w:t xml:space="preserve"> </w:t>
      </w:r>
      <w:r w:rsidRPr="001B7472">
        <w:rPr>
          <w:rFonts w:ascii="Arial" w:hAnsi="Arial" w:cs="Arial"/>
          <w:bCs/>
          <w:sz w:val="20"/>
        </w:rPr>
        <w:t xml:space="preserve">_____ </w:t>
      </w:r>
      <w:r w:rsidR="00291137" w:rsidRPr="00EA35C5">
        <w:rPr>
          <w:rFonts w:ascii="Arial" w:hAnsi="Arial" w:cs="Arial"/>
          <w:b/>
          <w:bCs/>
          <w:sz w:val="20"/>
        </w:rPr>
        <w:t>[time]</w:t>
      </w:r>
      <w:r w:rsidR="00291137" w:rsidRPr="00291137">
        <w:rPr>
          <w:rFonts w:ascii="Arial" w:hAnsi="Arial" w:cs="Arial"/>
          <w:bCs/>
          <w:sz w:val="20"/>
        </w:rPr>
        <w:t xml:space="preserve"> </w:t>
      </w:r>
      <w:r w:rsidR="00291137" w:rsidRPr="00291137">
        <w:rPr>
          <w:rFonts w:ascii="Arial" w:hAnsi="Arial" w:cs="Arial"/>
          <w:sz w:val="20"/>
        </w:rPr>
        <w:t>at the U.S. Bankruptcy Court, U.S. Custom House, 721 19</w:t>
      </w:r>
      <w:r w:rsidR="00291137" w:rsidRPr="00291137">
        <w:rPr>
          <w:rFonts w:ascii="Arial" w:hAnsi="Arial" w:cs="Arial"/>
          <w:sz w:val="20"/>
          <w:vertAlign w:val="superscript"/>
        </w:rPr>
        <w:t>th</w:t>
      </w:r>
      <w:r w:rsidR="00291137" w:rsidRPr="00291137">
        <w:rPr>
          <w:rFonts w:ascii="Arial" w:hAnsi="Arial" w:cs="Arial"/>
          <w:sz w:val="20"/>
        </w:rPr>
        <w:t xml:space="preserve"> Street, Courtroom</w:t>
      </w:r>
      <w:r>
        <w:rPr>
          <w:rFonts w:ascii="Arial" w:hAnsi="Arial" w:cs="Arial"/>
          <w:sz w:val="20"/>
        </w:rPr>
        <w:t xml:space="preserve"> </w:t>
      </w:r>
      <w:r w:rsidRPr="001B7472">
        <w:rPr>
          <w:rFonts w:ascii="Arial" w:hAnsi="Arial" w:cs="Arial"/>
          <w:sz w:val="20"/>
        </w:rPr>
        <w:t>_____</w:t>
      </w:r>
      <w:r w:rsidR="00291137" w:rsidRPr="00291137">
        <w:rPr>
          <w:rFonts w:ascii="Arial" w:hAnsi="Arial" w:cs="Arial"/>
          <w:b/>
          <w:bCs/>
          <w:sz w:val="20"/>
        </w:rPr>
        <w:t xml:space="preserve"> </w:t>
      </w:r>
      <w:r w:rsidR="00291137" w:rsidRPr="00EA35C5">
        <w:rPr>
          <w:rFonts w:ascii="Arial" w:hAnsi="Arial" w:cs="Arial"/>
          <w:b/>
          <w:bCs/>
          <w:sz w:val="20"/>
        </w:rPr>
        <w:t>[letter]</w:t>
      </w:r>
      <w:r w:rsidR="00291137" w:rsidRPr="00291137">
        <w:rPr>
          <w:rFonts w:ascii="Arial" w:hAnsi="Arial" w:cs="Arial"/>
          <w:sz w:val="20"/>
        </w:rPr>
        <w:t>, Fifth Floor, Denver, Colorado 80202</w:t>
      </w:r>
      <w:r w:rsidR="00291137">
        <w:rPr>
          <w:rFonts w:ascii="Arial" w:hAnsi="Arial" w:cs="Arial"/>
          <w:sz w:val="20"/>
        </w:rPr>
        <w:t>.</w:t>
      </w:r>
    </w:p>
    <w:p w:rsidR="00291137" w:rsidRPr="00291137" w:rsidRDefault="00291137" w:rsidP="001B7472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1B7472" w:rsidRPr="001B7472" w:rsidRDefault="00EA35C5" w:rsidP="001B7472">
      <w:pPr>
        <w:ind w:left="720"/>
        <w:rPr>
          <w:rFonts w:ascii="Arial" w:hAnsi="Arial" w:cs="Arial"/>
          <w:sz w:val="20"/>
          <w:szCs w:val="20"/>
        </w:rPr>
      </w:pPr>
      <w:r w:rsidRPr="001B7472">
        <w:rPr>
          <w:rFonts w:ascii="Arial" w:hAnsi="Arial" w:cs="Arial"/>
          <w:sz w:val="20"/>
          <w:szCs w:val="20"/>
        </w:rPr>
        <w:t xml:space="preserve">Witnesses and Exhibits: </w:t>
      </w:r>
      <w:r w:rsidR="00336777" w:rsidRPr="001B7472">
        <w:rPr>
          <w:rFonts w:ascii="Arial" w:hAnsi="Arial" w:cs="Arial"/>
          <w:sz w:val="20"/>
          <w:szCs w:val="20"/>
        </w:rPr>
        <w:t xml:space="preserve">_____________________________________________________________________ </w:t>
      </w:r>
      <w:r w:rsidR="001B7472" w:rsidRPr="001B7472">
        <w:rPr>
          <w:rFonts w:ascii="Arial" w:hAnsi="Arial" w:cs="Arial"/>
          <w:sz w:val="20"/>
          <w:szCs w:val="20"/>
        </w:rPr>
        <w:t xml:space="preserve">_____________________________________________________________________ </w:t>
      </w:r>
    </w:p>
    <w:p w:rsidR="0095240F" w:rsidRPr="001B7472" w:rsidRDefault="00EA35C5" w:rsidP="001B7472">
      <w:pPr>
        <w:ind w:left="720"/>
        <w:rPr>
          <w:rFonts w:ascii="Arial" w:hAnsi="Arial" w:cs="Arial"/>
          <w:sz w:val="20"/>
          <w:szCs w:val="20"/>
        </w:rPr>
      </w:pPr>
      <w:bookmarkStart w:id="4" w:name="_GoBack"/>
      <w:bookmarkEnd w:id="4"/>
      <w:r w:rsidRPr="001B7472">
        <w:rPr>
          <w:rFonts w:ascii="Arial" w:hAnsi="Arial" w:cs="Arial"/>
          <w:b/>
          <w:sz w:val="20"/>
          <w:szCs w:val="20"/>
        </w:rPr>
        <w:t>[</w:t>
      </w:r>
      <w:r w:rsidR="0095240F" w:rsidRPr="001B7472">
        <w:rPr>
          <w:rFonts w:ascii="Arial" w:hAnsi="Arial" w:cs="Arial"/>
          <w:b/>
          <w:sz w:val="20"/>
          <w:szCs w:val="20"/>
        </w:rPr>
        <w:t>Insert specific instructions here or</w:t>
      </w:r>
      <w:r w:rsidRPr="001B7472">
        <w:rPr>
          <w:rFonts w:ascii="Arial" w:hAnsi="Arial" w:cs="Arial"/>
          <w:b/>
          <w:sz w:val="20"/>
          <w:szCs w:val="20"/>
        </w:rPr>
        <w:t xml:space="preserve"> refer parties to L.B.R. 9070-1]</w:t>
      </w:r>
      <w:r w:rsidR="0095240F" w:rsidRPr="001B7472">
        <w:rPr>
          <w:rFonts w:ascii="Arial" w:hAnsi="Arial" w:cs="Arial"/>
          <w:sz w:val="20"/>
          <w:szCs w:val="20"/>
        </w:rPr>
        <w:t>.</w:t>
      </w:r>
    </w:p>
    <w:p w:rsidR="0095240F" w:rsidRDefault="0095240F" w:rsidP="0095240F"/>
    <w:p w:rsidR="0037791A" w:rsidRDefault="0037791A" w:rsidP="0095240F"/>
    <w:p w:rsidR="00291137" w:rsidRPr="00D1385B" w:rsidRDefault="00291137" w:rsidP="00291137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:rsidR="00291137" w:rsidRPr="00D1385B" w:rsidRDefault="00291137" w:rsidP="00291137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D1385B">
        <w:rPr>
          <w:rFonts w:ascii="Arial" w:eastAsia="Calibri" w:hAnsi="Arial" w:cs="Arial"/>
          <w:sz w:val="20"/>
          <w:szCs w:val="20"/>
        </w:rPr>
        <w:t>DATED ______________</w:t>
      </w:r>
      <w:r w:rsidRPr="00D1385B">
        <w:rPr>
          <w:rFonts w:ascii="Arial" w:eastAsia="Calibri" w:hAnsi="Arial" w:cs="Arial"/>
          <w:sz w:val="20"/>
          <w:szCs w:val="20"/>
        </w:rPr>
        <w:tab/>
      </w:r>
      <w:r w:rsidRPr="00D1385B">
        <w:rPr>
          <w:rFonts w:ascii="Arial" w:eastAsia="Calibri" w:hAnsi="Arial" w:cs="Arial"/>
          <w:sz w:val="20"/>
          <w:szCs w:val="20"/>
        </w:rPr>
        <w:tab/>
      </w:r>
      <w:r w:rsidRPr="00D1385B">
        <w:rPr>
          <w:rFonts w:ascii="Arial" w:eastAsia="Calibri" w:hAnsi="Arial" w:cs="Arial"/>
          <w:sz w:val="20"/>
          <w:szCs w:val="20"/>
        </w:rPr>
        <w:tab/>
      </w:r>
      <w:r w:rsidRPr="00D1385B">
        <w:rPr>
          <w:rFonts w:ascii="Arial" w:eastAsia="Calibri" w:hAnsi="Arial" w:cs="Arial"/>
          <w:sz w:val="20"/>
          <w:szCs w:val="20"/>
        </w:rPr>
        <w:tab/>
        <w:t>BY THE COURT:</w:t>
      </w:r>
    </w:p>
    <w:p w:rsidR="00291137" w:rsidRPr="00D1385B" w:rsidRDefault="00291137" w:rsidP="00291137">
      <w:pPr>
        <w:spacing w:after="160" w:line="259" w:lineRule="auto"/>
        <w:ind w:left="4320" w:firstLine="720"/>
        <w:rPr>
          <w:rFonts w:ascii="Arial" w:eastAsia="Calibri" w:hAnsi="Arial" w:cs="Arial"/>
          <w:color w:val="000000"/>
          <w:sz w:val="20"/>
          <w:szCs w:val="20"/>
        </w:rPr>
      </w:pPr>
      <w:r w:rsidRPr="00D1385B">
        <w:rPr>
          <w:rFonts w:ascii="Arial" w:eastAsia="Calibri" w:hAnsi="Arial" w:cs="Arial"/>
          <w:color w:val="000000"/>
          <w:sz w:val="20"/>
          <w:szCs w:val="20"/>
        </w:rPr>
        <w:t>__________________________________</w:t>
      </w:r>
    </w:p>
    <w:p w:rsidR="00291137" w:rsidRPr="00D1385B" w:rsidRDefault="00291137" w:rsidP="00291137">
      <w:pPr>
        <w:keepNext/>
        <w:ind w:left="5040"/>
        <w:rPr>
          <w:rFonts w:ascii="Arial" w:eastAsia="Calibri" w:hAnsi="Arial" w:cs="Arial"/>
          <w:color w:val="000000"/>
          <w:sz w:val="20"/>
          <w:szCs w:val="20"/>
        </w:rPr>
      </w:pPr>
      <w:r w:rsidRPr="00D1385B">
        <w:rPr>
          <w:rFonts w:ascii="Arial" w:eastAsia="Calibri" w:hAnsi="Arial" w:cs="Arial"/>
          <w:color w:val="000000"/>
          <w:sz w:val="20"/>
          <w:szCs w:val="20"/>
        </w:rPr>
        <w:t xml:space="preserve">United States </w:t>
      </w:r>
      <w:r w:rsidRPr="00D1385B">
        <w:rPr>
          <w:rFonts w:ascii="Arial" w:eastAsia="Calibri" w:hAnsi="Arial" w:cs="Arial"/>
          <w:sz w:val="20"/>
          <w:szCs w:val="20"/>
        </w:rPr>
        <w:t>Bankruptcy Judge</w:t>
      </w:r>
    </w:p>
    <w:p w:rsidR="00291137" w:rsidRPr="0095240F" w:rsidRDefault="00291137" w:rsidP="0095240F"/>
    <w:sectPr w:rsidR="00291137" w:rsidRPr="00952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E4" w:rsidRDefault="006D56E4" w:rsidP="00B80598">
      <w:r>
        <w:separator/>
      </w:r>
    </w:p>
  </w:endnote>
  <w:endnote w:type="continuationSeparator" w:id="0">
    <w:p w:rsidR="006D56E4" w:rsidRDefault="006D56E4" w:rsidP="00B8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56" w:rsidRDefault="00202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98" w:rsidRPr="00291137" w:rsidRDefault="00291137" w:rsidP="00291137">
    <w:pPr>
      <w:pStyle w:val="formdate"/>
      <w:shd w:val="clear" w:color="auto" w:fill="F2F2F2"/>
      <w:tabs>
        <w:tab w:val="clear" w:pos="2880"/>
        <w:tab w:val="clear" w:pos="5400"/>
        <w:tab w:val="left" w:pos="2193"/>
        <w:tab w:val="center" w:pos="9090"/>
      </w:tabs>
      <w:spacing w:line="280" w:lineRule="exact"/>
    </w:pPr>
    <w:r>
      <w:t>L.B.F. 3017-2.1</w:t>
    </w:r>
    <w:r w:rsidRPr="00101EB6">
      <w:t xml:space="preserve"> (12/17) </w:t>
    </w:r>
    <w:r w:rsidRPr="00101EB6">
      <w:tab/>
    </w:r>
    <w:r>
      <w:tab/>
    </w:r>
    <w:r w:rsidRPr="00101EB6">
      <w:t xml:space="preserve">Page </w:t>
    </w:r>
    <w:r w:rsidRPr="00101EB6">
      <w:fldChar w:fldCharType="begin"/>
    </w:r>
    <w:r w:rsidRPr="00101EB6">
      <w:instrText xml:space="preserve"> PAGE   \* MERGEFORMAT </w:instrText>
    </w:r>
    <w:r w:rsidRPr="00101EB6">
      <w:fldChar w:fldCharType="separate"/>
    </w:r>
    <w:r w:rsidR="00202056">
      <w:rPr>
        <w:noProof/>
      </w:rPr>
      <w:t>1</w:t>
    </w:r>
    <w:r w:rsidRPr="00101EB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56" w:rsidRDefault="00202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E4" w:rsidRDefault="006D56E4" w:rsidP="00B80598">
      <w:r>
        <w:separator/>
      </w:r>
    </w:p>
  </w:footnote>
  <w:footnote w:type="continuationSeparator" w:id="0">
    <w:p w:rsidR="006D56E4" w:rsidRDefault="006D56E4" w:rsidP="00B80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56" w:rsidRDefault="00202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56" w:rsidRDefault="002020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56" w:rsidRDefault="00202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4F1E"/>
    <w:multiLevelType w:val="hybridMultilevel"/>
    <w:tmpl w:val="3DE83CA6"/>
    <w:lvl w:ilvl="0" w:tplc="FBB4C6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B17CE"/>
    <w:multiLevelType w:val="hybridMultilevel"/>
    <w:tmpl w:val="EFAC34E4"/>
    <w:lvl w:ilvl="0" w:tplc="C0CA91C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C607D"/>
    <w:multiLevelType w:val="hybridMultilevel"/>
    <w:tmpl w:val="F62EDC56"/>
    <w:lvl w:ilvl="0" w:tplc="FBB4C6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0F"/>
    <w:rsid w:val="001B7472"/>
    <w:rsid w:val="00202056"/>
    <w:rsid w:val="00291137"/>
    <w:rsid w:val="00336777"/>
    <w:rsid w:val="0037791A"/>
    <w:rsid w:val="004C030D"/>
    <w:rsid w:val="006D56E4"/>
    <w:rsid w:val="00710456"/>
    <w:rsid w:val="007E3737"/>
    <w:rsid w:val="008937A8"/>
    <w:rsid w:val="0095240F"/>
    <w:rsid w:val="0099493D"/>
    <w:rsid w:val="00B80598"/>
    <w:rsid w:val="00D82C9A"/>
    <w:rsid w:val="00E40E19"/>
    <w:rsid w:val="00EA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240F"/>
    <w:pPr>
      <w:jc w:val="center"/>
      <w:outlineLvl w:val="0"/>
    </w:pPr>
    <w:rPr>
      <w:b/>
      <w:bCs/>
      <w:caps/>
      <w:szCs w:val="32"/>
    </w:rPr>
  </w:style>
  <w:style w:type="paragraph" w:styleId="Heading3">
    <w:name w:val="heading 3"/>
    <w:basedOn w:val="Normal"/>
    <w:next w:val="Normal"/>
    <w:link w:val="Heading3Char"/>
    <w:qFormat/>
    <w:rsid w:val="0095240F"/>
    <w:pPr>
      <w:keepNext/>
      <w:jc w:val="center"/>
      <w:outlineLvl w:val="2"/>
    </w:pPr>
    <w:rPr>
      <w:b/>
      <w:bCs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40F"/>
    <w:rPr>
      <w:rFonts w:ascii="Times New Roman" w:eastAsia="Times New Roman" w:hAnsi="Times New Roman" w:cs="Times New Roman"/>
      <w:b/>
      <w:bCs/>
      <w:caps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95240F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BCTitle">
    <w:name w:val="BC Title"/>
    <w:basedOn w:val="Normal"/>
    <w:next w:val="BodyText"/>
    <w:qFormat/>
    <w:rsid w:val="00B80598"/>
    <w:pPr>
      <w:spacing w:after="240"/>
      <w:contextualSpacing/>
      <w:jc w:val="center"/>
    </w:pPr>
    <w:rPr>
      <w:rFonts w:eastAsia="Calibri"/>
      <w:b/>
      <w:caps/>
    </w:rPr>
  </w:style>
  <w:style w:type="paragraph" w:styleId="BodyText">
    <w:name w:val="Body Text"/>
    <w:basedOn w:val="Normal"/>
    <w:link w:val="BodyTextChar"/>
    <w:uiPriority w:val="99"/>
    <w:semiHidden/>
    <w:unhideWhenUsed/>
    <w:rsid w:val="00B805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059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0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5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598"/>
    <w:rPr>
      <w:rFonts w:ascii="Times New Roman" w:eastAsia="Times New Roman" w:hAnsi="Times New Roman" w:cs="Times New Roman"/>
      <w:sz w:val="24"/>
      <w:szCs w:val="24"/>
    </w:rPr>
  </w:style>
  <w:style w:type="paragraph" w:customStyle="1" w:styleId="formdate">
    <w:name w:val="form date"/>
    <w:basedOn w:val="Normal"/>
    <w:qFormat/>
    <w:rsid w:val="00B80598"/>
    <w:pPr>
      <w:tabs>
        <w:tab w:val="left" w:pos="2880"/>
        <w:tab w:val="center" w:pos="5400"/>
      </w:tabs>
      <w:spacing w:before="60" w:after="600"/>
    </w:pPr>
    <w:rPr>
      <w:rFonts w:ascii="Arial" w:hAnsi="Arial" w:cs="Arial"/>
      <w:bCs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059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0598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B80598"/>
    <w:pPr>
      <w:keepNext/>
      <w:ind w:left="5040"/>
    </w:pPr>
    <w:rPr>
      <w:rFonts w:eastAsia="Calibri"/>
      <w:szCs w:val="20"/>
    </w:rPr>
  </w:style>
  <w:style w:type="character" w:customStyle="1" w:styleId="SignatureChar">
    <w:name w:val="Signature Char"/>
    <w:basedOn w:val="DefaultParagraphFont"/>
    <w:link w:val="Signature"/>
    <w:rsid w:val="00B80598"/>
    <w:rPr>
      <w:rFonts w:ascii="Times New Roman" w:eastAsia="Calibri" w:hAnsi="Times New Roman" w:cs="Times New Roman"/>
      <w:sz w:val="24"/>
      <w:szCs w:val="20"/>
    </w:rPr>
  </w:style>
  <w:style w:type="paragraph" w:styleId="Date">
    <w:name w:val="Date"/>
    <w:basedOn w:val="Normal"/>
    <w:next w:val="Signature"/>
    <w:link w:val="DateChar"/>
    <w:rsid w:val="00B80598"/>
    <w:pPr>
      <w:keepNext/>
      <w:spacing w:after="240"/>
      <w:ind w:left="720"/>
    </w:pPr>
    <w:rPr>
      <w:rFonts w:eastAsia="Calibri"/>
      <w:szCs w:val="20"/>
    </w:rPr>
  </w:style>
  <w:style w:type="character" w:customStyle="1" w:styleId="DateChar">
    <w:name w:val="Date Char"/>
    <w:basedOn w:val="DefaultParagraphFont"/>
    <w:link w:val="Date"/>
    <w:rsid w:val="00B80598"/>
    <w:rPr>
      <w:rFonts w:ascii="Times New Roman" w:eastAsia="Calibri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911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35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2017-11-30T03:40:00Z</dcterms:created>
  <dcterms:modified xsi:type="dcterms:W3CDTF">2017-11-30T03:40:00Z</dcterms:modified>
</cp:coreProperties>
</file>