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4626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4626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  <w:p w:rsidR="00856B92" w:rsidRPr="004C7238" w:rsidRDefault="00DC7BEF" w:rsidP="00462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4626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4626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462692" w:rsidRDefault="00856B92" w:rsidP="004626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692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462692">
        <w:rPr>
          <w:rFonts w:ascii="Arial" w:hAnsi="Arial" w:cs="Arial"/>
          <w:sz w:val="24"/>
          <w:szCs w:val="24"/>
          <w:u w:val="single"/>
        </w:rPr>
        <w:t xml:space="preserve"> </w:t>
      </w:r>
      <w:r w:rsidR="00DD104E" w:rsidRPr="00462692">
        <w:rPr>
          <w:rFonts w:ascii="Arial" w:hAnsi="Arial" w:cs="Arial"/>
          <w:b/>
          <w:sz w:val="24"/>
          <w:szCs w:val="24"/>
          <w:u w:val="single"/>
        </w:rPr>
        <w:t>3015-1.4</w:t>
      </w:r>
    </w:p>
    <w:p w:rsidR="00F578BB" w:rsidRPr="00462692" w:rsidRDefault="00DD104E" w:rsidP="00462692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62692">
        <w:rPr>
          <w:rFonts w:ascii="Arial" w:hAnsi="Arial" w:cs="Arial"/>
          <w:b/>
          <w:sz w:val="24"/>
          <w:szCs w:val="24"/>
        </w:rPr>
        <w:t>Confirmation Status Report</w:t>
      </w:r>
    </w:p>
    <w:p w:rsidR="00462692" w:rsidRDefault="007C1E0D" w:rsidP="004626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E27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pt,194.85pt" to="1024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PyBzjncAAAACQEA&#10;AA8AAABkcnMvZG93bnJldi54bWxMj8FOwzAQRO9I/IO1SNyoQ4C2hDhVBUVcyoHAB2zjJY4aryPb&#10;bdK/x5WQ4Dg7q5k35WqyvTiSD51jBbezDARx43THrYKvz9ebJYgQkTX2jknBiQKsqsuLEgvtRv6g&#10;Yx1bkUI4FKjAxDgUUobGkMUwcwNx8r6dtxiT9K3UHscUbnuZZ9lcWuw4NRgc6NlQs68PVsFbfr/N&#10;zdq/1+HlNI1xu3Eb3it1fTWtn0BEmuLfM5zxEzpUiWnnDqyD6BWkIVHB3fJxAeJsZ4uHOYjd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/IHOOd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462692" w:rsidRPr="007E73DB" w:rsidRDefault="00462692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E73DB">
        <w:rPr>
          <w:rFonts w:ascii="Arial" w:hAnsi="Arial" w:cs="Arial"/>
          <w:b/>
          <w:sz w:val="20"/>
          <w:szCs w:val="20"/>
        </w:rPr>
        <w:t>Complete applicable sections and check applicable boxes.</w:t>
      </w:r>
    </w:p>
    <w:p w:rsidR="00DD104E" w:rsidRPr="003F2C86" w:rsidRDefault="00DD104E" w:rsidP="004626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3F2C86" w:rsidRDefault="003F2C86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3F2C86">
              <w:rPr>
                <w:rFonts w:ascii="Arial" w:eastAsia="Times New Roman" w:hAnsi="Arial" w:cs="Arial"/>
                <w:b/>
                <w:sz w:val="20"/>
                <w:szCs w:val="20"/>
              </w:rPr>
              <w:t>Report</w:t>
            </w:r>
          </w:p>
        </w:tc>
      </w:tr>
    </w:tbl>
    <w:p w:rsidR="00DD104E" w:rsidRDefault="00DD104E" w:rsidP="0046269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3F2C86" w:rsidRPr="00DD104E" w:rsidRDefault="003F2C86" w:rsidP="00462692">
      <w:pPr>
        <w:rPr>
          <w:rFonts w:ascii="Arial" w:hAnsi="Arial" w:cs="Arial"/>
          <w:sz w:val="20"/>
          <w:szCs w:val="20"/>
        </w:rPr>
      </w:pPr>
      <w:r w:rsidRPr="00DD104E">
        <w:rPr>
          <w:rFonts w:ascii="Arial" w:hAnsi="Arial" w:cs="Arial"/>
          <w:sz w:val="20"/>
          <w:szCs w:val="20"/>
        </w:rPr>
        <w:t xml:space="preserve">The </w:t>
      </w:r>
      <w:r w:rsidR="00462692">
        <w:rPr>
          <w:rFonts w:ascii="Arial" w:hAnsi="Arial" w:cs="Arial"/>
          <w:sz w:val="20"/>
          <w:szCs w:val="20"/>
        </w:rPr>
        <w:t>debtor</w:t>
      </w:r>
      <w:r w:rsidRPr="00DD104E">
        <w:rPr>
          <w:rFonts w:ascii="Arial" w:hAnsi="Arial" w:cs="Arial"/>
          <w:sz w:val="20"/>
          <w:szCs w:val="20"/>
        </w:rPr>
        <w:t xml:space="preserve"> submits the following status report pursuant to L.B.R. 3015-1 and states as follows:</w:t>
      </w:r>
    </w:p>
    <w:p w:rsidR="00A34F6C" w:rsidRPr="003F2C86" w:rsidRDefault="00A34F6C" w:rsidP="004626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2C86">
        <w:rPr>
          <w:rFonts w:ascii="Arial" w:hAnsi="Arial" w:cs="Arial"/>
          <w:sz w:val="20"/>
          <w:szCs w:val="20"/>
        </w:rPr>
        <w:t xml:space="preserve">The </w:t>
      </w:r>
      <w:r w:rsidR="00462692">
        <w:rPr>
          <w:rFonts w:ascii="Arial" w:hAnsi="Arial" w:cs="Arial"/>
          <w:sz w:val="20"/>
          <w:szCs w:val="20"/>
        </w:rPr>
        <w:t>debtor</w:t>
      </w:r>
      <w:r w:rsidRPr="003F2C86">
        <w:rPr>
          <w:rFonts w:ascii="Arial" w:hAnsi="Arial" w:cs="Arial"/>
          <w:sz w:val="20"/>
          <w:szCs w:val="20"/>
        </w:rPr>
        <w:t xml:space="preserve"> filed for chapter 13 relief on</w:t>
      </w:r>
      <w:r w:rsidR="003B0ADA" w:rsidRPr="003B0ADA">
        <w:rPr>
          <w:rFonts w:ascii="Arial" w:hAnsi="Arial" w:cs="Arial"/>
          <w:sz w:val="20"/>
          <w:szCs w:val="20"/>
        </w:rPr>
        <w:t>__________________________</w:t>
      </w:r>
      <w:r w:rsidRPr="003F2C86">
        <w:rPr>
          <w:rFonts w:ascii="Arial" w:hAnsi="Arial" w:cs="Arial"/>
          <w:sz w:val="20"/>
          <w:szCs w:val="20"/>
        </w:rPr>
        <w:t xml:space="preserve"> </w:t>
      </w:r>
      <w:r w:rsidRPr="00462692">
        <w:rPr>
          <w:rFonts w:ascii="Arial" w:hAnsi="Arial" w:cs="Arial"/>
          <w:b/>
          <w:sz w:val="20"/>
          <w:szCs w:val="20"/>
        </w:rPr>
        <w:t>[month/day/year]</w:t>
      </w:r>
      <w:r w:rsidRPr="003F2C86">
        <w:rPr>
          <w:rFonts w:ascii="Arial" w:hAnsi="Arial" w:cs="Arial"/>
          <w:sz w:val="20"/>
          <w:szCs w:val="20"/>
        </w:rPr>
        <w:t xml:space="preserve">.  The </w:t>
      </w:r>
      <w:r w:rsidR="00462692">
        <w:rPr>
          <w:rFonts w:ascii="Arial" w:hAnsi="Arial" w:cs="Arial"/>
          <w:sz w:val="20"/>
          <w:szCs w:val="20"/>
        </w:rPr>
        <w:t>debtor</w:t>
      </w:r>
      <w:r w:rsidRPr="003F2C86">
        <w:rPr>
          <w:rFonts w:ascii="Arial" w:hAnsi="Arial" w:cs="Arial"/>
          <w:sz w:val="20"/>
          <w:szCs w:val="20"/>
        </w:rPr>
        <w:t xml:space="preserve"> attended the 11 U.S.C. § 341(a) Meeting of Creditors on </w:t>
      </w:r>
      <w:r w:rsidR="003B0ADA" w:rsidRPr="003B0ADA">
        <w:rPr>
          <w:rFonts w:ascii="Arial" w:hAnsi="Arial" w:cs="Arial"/>
          <w:sz w:val="20"/>
          <w:szCs w:val="20"/>
        </w:rPr>
        <w:t xml:space="preserve">__________________________ </w:t>
      </w:r>
      <w:r w:rsidRPr="00462692">
        <w:rPr>
          <w:rFonts w:ascii="Arial" w:hAnsi="Arial" w:cs="Arial"/>
          <w:b/>
          <w:sz w:val="20"/>
          <w:szCs w:val="20"/>
        </w:rPr>
        <w:t>[month/day/year]</w:t>
      </w:r>
      <w:r w:rsidRPr="003F2C86">
        <w:rPr>
          <w:rFonts w:ascii="Arial" w:hAnsi="Arial" w:cs="Arial"/>
          <w:sz w:val="20"/>
          <w:szCs w:val="20"/>
        </w:rPr>
        <w:t>.</w:t>
      </w:r>
    </w:p>
    <w:p w:rsidR="005A0BED" w:rsidRDefault="005A0BED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D104E" w:rsidRPr="004C7238" w:rsidTr="003F2C86">
        <w:trPr>
          <w:trHeight w:val="270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DD104E" w:rsidRPr="004C7238" w:rsidRDefault="00DD104E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D104E" w:rsidRPr="00995AEE" w:rsidRDefault="004A3C77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Notice and Service Date</w:t>
            </w:r>
          </w:p>
        </w:tc>
      </w:tr>
    </w:tbl>
    <w:p w:rsidR="00DD104E" w:rsidRPr="00DD104E" w:rsidRDefault="00DD104E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34F6C" w:rsidRDefault="00A34F6C" w:rsidP="004626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F6C">
        <w:rPr>
          <w:rFonts w:ascii="Arial" w:hAnsi="Arial" w:cs="Arial"/>
          <w:sz w:val="20"/>
          <w:szCs w:val="20"/>
        </w:rPr>
        <w:t xml:space="preserve">The </w:t>
      </w:r>
      <w:r w:rsidR="00765A89">
        <w:rPr>
          <w:rFonts w:ascii="Arial" w:hAnsi="Arial" w:cs="Arial"/>
          <w:sz w:val="20"/>
          <w:szCs w:val="20"/>
        </w:rPr>
        <w:t>last</w:t>
      </w:r>
      <w:r w:rsidRPr="00A34F6C">
        <w:rPr>
          <w:rFonts w:ascii="Arial" w:hAnsi="Arial" w:cs="Arial"/>
          <w:sz w:val="20"/>
          <w:szCs w:val="20"/>
        </w:rPr>
        <w:t xml:space="preserve"> plan to be noticed and served was </w:t>
      </w:r>
      <w:r w:rsidRPr="004A3C77">
        <w:rPr>
          <w:rFonts w:ascii="Arial" w:hAnsi="Arial" w:cs="Arial"/>
          <w:sz w:val="20"/>
          <w:szCs w:val="20"/>
        </w:rPr>
        <w:t xml:space="preserve">dated </w:t>
      </w:r>
      <w:r w:rsidR="003B0ADA" w:rsidRPr="003B0ADA">
        <w:rPr>
          <w:rFonts w:ascii="Arial" w:hAnsi="Arial" w:cs="Arial"/>
          <w:sz w:val="20"/>
          <w:szCs w:val="20"/>
        </w:rPr>
        <w:t xml:space="preserve">__________________________ </w:t>
      </w:r>
      <w:r w:rsidRPr="00462692">
        <w:rPr>
          <w:rFonts w:ascii="Arial" w:hAnsi="Arial" w:cs="Arial"/>
          <w:b/>
          <w:sz w:val="20"/>
          <w:szCs w:val="20"/>
        </w:rPr>
        <w:t>[month/day/year]</w:t>
      </w:r>
      <w:r w:rsidRPr="004A3C77">
        <w:rPr>
          <w:rFonts w:ascii="Arial" w:hAnsi="Arial" w:cs="Arial"/>
          <w:sz w:val="20"/>
          <w:szCs w:val="20"/>
        </w:rPr>
        <w:t xml:space="preserve"> at </w:t>
      </w:r>
      <w:r w:rsidR="004A3C77" w:rsidRPr="004A3C77">
        <w:rPr>
          <w:rFonts w:ascii="Arial" w:hAnsi="Arial" w:cs="Arial"/>
          <w:sz w:val="20"/>
          <w:szCs w:val="20"/>
        </w:rPr>
        <w:t xml:space="preserve">docket </w:t>
      </w:r>
      <w:r w:rsidR="003B0ADA">
        <w:rPr>
          <w:rFonts w:ascii="Arial" w:hAnsi="Arial" w:cs="Arial"/>
          <w:sz w:val="20"/>
          <w:szCs w:val="20"/>
        </w:rPr>
        <w:t>no.</w:t>
      </w:r>
      <w:r w:rsidR="004A3C77" w:rsidRPr="004A3C77">
        <w:rPr>
          <w:rFonts w:ascii="Arial" w:hAnsi="Arial" w:cs="Arial"/>
          <w:sz w:val="20"/>
          <w:szCs w:val="20"/>
        </w:rPr>
        <w:t xml:space="preserve"> </w:t>
      </w:r>
      <w:r w:rsidR="003B0ADA" w:rsidRPr="003B0ADA">
        <w:rPr>
          <w:rFonts w:ascii="Arial" w:hAnsi="Arial" w:cs="Arial"/>
          <w:sz w:val="20"/>
          <w:szCs w:val="20"/>
        </w:rPr>
        <w:t xml:space="preserve">_____ </w:t>
      </w:r>
      <w:r w:rsidR="004A3C77" w:rsidRPr="00462692">
        <w:rPr>
          <w:rFonts w:ascii="Arial" w:hAnsi="Arial" w:cs="Arial"/>
          <w:b/>
          <w:sz w:val="20"/>
          <w:szCs w:val="20"/>
        </w:rPr>
        <w:t>[#]</w:t>
      </w:r>
      <w:r w:rsidR="004A3C77" w:rsidRPr="004A3C77">
        <w:rPr>
          <w:rFonts w:ascii="Arial" w:hAnsi="Arial" w:cs="Arial"/>
          <w:sz w:val="20"/>
          <w:szCs w:val="20"/>
        </w:rPr>
        <w:t>.</w:t>
      </w:r>
    </w:p>
    <w:p w:rsidR="00765A89" w:rsidRDefault="00765A89" w:rsidP="00462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5A89" w:rsidRDefault="00765A89" w:rsidP="004626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prior plans and dates of filing:</w:t>
      </w:r>
    </w:p>
    <w:p w:rsidR="00765A89" w:rsidRDefault="00765A89" w:rsidP="0046269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1"/>
        <w:gridCol w:w="3597"/>
        <w:gridCol w:w="3597"/>
      </w:tblGrid>
      <w:tr w:rsidR="00765A89" w:rsidTr="00765A89">
        <w:tc>
          <w:tcPr>
            <w:tcW w:w="3241" w:type="dxa"/>
          </w:tcPr>
          <w:p w:rsidR="00765A89" w:rsidRPr="00765A89" w:rsidRDefault="00765A89" w:rsidP="00462692">
            <w:pPr>
              <w:rPr>
                <w:rFonts w:ascii="Arial" w:hAnsi="Arial" w:cs="Arial"/>
                <w:b/>
              </w:rPr>
            </w:pPr>
            <w:r w:rsidRPr="00765A89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3597" w:type="dxa"/>
          </w:tcPr>
          <w:p w:rsidR="00765A89" w:rsidRPr="00765A89" w:rsidRDefault="00765A89" w:rsidP="00462692">
            <w:pPr>
              <w:rPr>
                <w:rFonts w:ascii="Arial" w:hAnsi="Arial" w:cs="Arial"/>
                <w:b/>
              </w:rPr>
            </w:pPr>
            <w:r w:rsidRPr="00765A89">
              <w:rPr>
                <w:rFonts w:ascii="Arial" w:hAnsi="Arial" w:cs="Arial"/>
                <w:b/>
              </w:rPr>
              <w:t>Date of filing</w:t>
            </w:r>
          </w:p>
        </w:tc>
        <w:tc>
          <w:tcPr>
            <w:tcW w:w="3597" w:type="dxa"/>
          </w:tcPr>
          <w:p w:rsidR="00765A89" w:rsidRDefault="00765A89" w:rsidP="00765A89">
            <w:pPr>
              <w:rPr>
                <w:rFonts w:ascii="Arial" w:hAnsi="Arial" w:cs="Arial"/>
                <w:b/>
              </w:rPr>
            </w:pPr>
            <w:r w:rsidRPr="00765A89">
              <w:rPr>
                <w:rFonts w:ascii="Arial" w:hAnsi="Arial" w:cs="Arial"/>
                <w:b/>
              </w:rPr>
              <w:t>Docket No.</w:t>
            </w:r>
          </w:p>
          <w:p w:rsidR="00765A89" w:rsidRPr="00765A89" w:rsidRDefault="00765A89" w:rsidP="00765A89">
            <w:pPr>
              <w:rPr>
                <w:rFonts w:ascii="Arial" w:hAnsi="Arial" w:cs="Arial"/>
                <w:b/>
              </w:rPr>
            </w:pPr>
          </w:p>
        </w:tc>
      </w:tr>
      <w:tr w:rsidR="00765A89" w:rsidTr="00765A89">
        <w:tc>
          <w:tcPr>
            <w:tcW w:w="3241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</w:tr>
      <w:tr w:rsidR="00765A89" w:rsidTr="00765A89">
        <w:tc>
          <w:tcPr>
            <w:tcW w:w="3241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765A89" w:rsidRDefault="00765A89" w:rsidP="00462692">
            <w:pPr>
              <w:rPr>
                <w:rFonts w:ascii="Arial" w:hAnsi="Arial" w:cs="Arial"/>
              </w:rPr>
            </w:pPr>
          </w:p>
        </w:tc>
      </w:tr>
    </w:tbl>
    <w:p w:rsidR="00765A89" w:rsidRPr="004A3C77" w:rsidRDefault="00765A89" w:rsidP="004626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04E" w:rsidRDefault="00DD104E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D104E" w:rsidRPr="004C7238" w:rsidTr="00636F4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DD104E" w:rsidRPr="004C7238" w:rsidRDefault="00DD104E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3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D104E" w:rsidRPr="00995AEE" w:rsidRDefault="00DD104E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Objections</w:t>
            </w:r>
          </w:p>
        </w:tc>
      </w:tr>
    </w:tbl>
    <w:p w:rsidR="004A3C77" w:rsidRDefault="004A3C77" w:rsidP="00462692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DD104E" w:rsidRDefault="00DD104E" w:rsidP="0046269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DD104E">
        <w:rPr>
          <w:rFonts w:ascii="Arial" w:hAnsi="Arial" w:cs="Arial"/>
          <w:sz w:val="20"/>
          <w:szCs w:val="20"/>
        </w:rPr>
        <w:t>No objections have been filed to the last plan.</w:t>
      </w:r>
    </w:p>
    <w:p w:rsidR="00DD104E" w:rsidRPr="00DD104E" w:rsidRDefault="00DD104E" w:rsidP="004626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D104E">
        <w:rPr>
          <w:rFonts w:ascii="Arial" w:hAnsi="Arial" w:cs="Arial"/>
          <w:sz w:val="20"/>
          <w:szCs w:val="20"/>
        </w:rPr>
        <w:t>The following objections have been filed:</w:t>
      </w:r>
    </w:p>
    <w:tbl>
      <w:tblPr>
        <w:tblpPr w:leftFromText="180" w:rightFromText="180" w:vertAnchor="text" w:horzAnchor="margin" w:tblpXSpec="right" w:tblpY="158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3464"/>
      </w:tblGrid>
      <w:tr w:rsidR="00DD104E" w:rsidRPr="00DD104E" w:rsidTr="004A3C77">
        <w:tc>
          <w:tcPr>
            <w:tcW w:w="334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4E">
              <w:rPr>
                <w:rFonts w:ascii="Arial" w:hAnsi="Arial" w:cs="Arial"/>
                <w:b/>
                <w:sz w:val="20"/>
                <w:szCs w:val="20"/>
              </w:rPr>
              <w:t>Name of Objecting Party</w:t>
            </w:r>
          </w:p>
        </w:tc>
        <w:tc>
          <w:tcPr>
            <w:tcW w:w="166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04E">
              <w:rPr>
                <w:rFonts w:ascii="Arial" w:hAnsi="Arial" w:cs="Arial"/>
                <w:b/>
                <w:sz w:val="20"/>
                <w:szCs w:val="20"/>
              </w:rPr>
              <w:t>Docket No.</w:t>
            </w:r>
          </w:p>
        </w:tc>
      </w:tr>
      <w:tr w:rsidR="00DD104E" w:rsidRPr="00DD104E" w:rsidTr="004A3C77">
        <w:tc>
          <w:tcPr>
            <w:tcW w:w="334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6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D104E" w:rsidRPr="00DD104E" w:rsidTr="004A3C77">
        <w:tc>
          <w:tcPr>
            <w:tcW w:w="334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60" w:type="pct"/>
            <w:shd w:val="clear" w:color="auto" w:fill="auto"/>
          </w:tcPr>
          <w:p w:rsidR="00DD104E" w:rsidRPr="00DD104E" w:rsidRDefault="00DD104E" w:rsidP="004626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D104E" w:rsidRPr="00DD104E" w:rsidRDefault="00DD104E" w:rsidP="00462692">
      <w:pPr>
        <w:spacing w:before="120" w:after="120"/>
        <w:rPr>
          <w:rFonts w:ascii="Arial" w:hAnsi="Arial" w:cs="Arial"/>
          <w:sz w:val="20"/>
          <w:szCs w:val="20"/>
        </w:rPr>
      </w:pPr>
      <w:r w:rsidRPr="00DD104E">
        <w:rPr>
          <w:rFonts w:ascii="Arial" w:hAnsi="Arial" w:cs="Arial"/>
          <w:sz w:val="20"/>
          <w:szCs w:val="20"/>
        </w:rPr>
        <w:t>AND</w:t>
      </w:r>
    </w:p>
    <w:p w:rsidR="00DD104E" w:rsidRDefault="00DD104E" w:rsidP="0046269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D104E">
        <w:rPr>
          <w:rFonts w:ascii="Arial" w:hAnsi="Arial" w:cs="Arial"/>
          <w:sz w:val="20"/>
          <w:szCs w:val="20"/>
        </w:rPr>
        <w:t xml:space="preserve">The </w:t>
      </w:r>
      <w:r w:rsidR="00462692">
        <w:rPr>
          <w:rFonts w:ascii="Arial" w:hAnsi="Arial" w:cs="Arial"/>
          <w:sz w:val="20"/>
          <w:szCs w:val="20"/>
        </w:rPr>
        <w:t>debtor</w:t>
      </w:r>
      <w:r w:rsidRPr="00DD104E">
        <w:rPr>
          <w:rFonts w:ascii="Arial" w:hAnsi="Arial" w:cs="Arial"/>
          <w:sz w:val="20"/>
          <w:szCs w:val="20"/>
        </w:rPr>
        <w:t xml:space="preserve"> complied with the “Meet &amp; Confer” requirements of L.B.R. 3015-1.  </w:t>
      </w:r>
    </w:p>
    <w:p w:rsidR="004A3C77" w:rsidRPr="004A3C77" w:rsidRDefault="004A3C77" w:rsidP="0046269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4A3C77" w:rsidRPr="004C7238" w:rsidTr="004B5CCA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4A3C77" w:rsidRPr="004C7238" w:rsidRDefault="004A3C77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4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A3C77" w:rsidRPr="00995AEE" w:rsidRDefault="004A3C77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 of Objections</w:t>
            </w:r>
          </w:p>
        </w:tc>
      </w:tr>
    </w:tbl>
    <w:p w:rsidR="004A3C77" w:rsidRDefault="004A3C77" w:rsidP="004626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4835" w:type="pct"/>
        <w:tblInd w:w="355" w:type="dxa"/>
        <w:tblLook w:val="04A0" w:firstRow="1" w:lastRow="0" w:firstColumn="1" w:lastColumn="0" w:noHBand="0" w:noVBand="1"/>
      </w:tblPr>
      <w:tblGrid>
        <w:gridCol w:w="5311"/>
        <w:gridCol w:w="5123"/>
      </w:tblGrid>
      <w:tr w:rsidR="004A3C77" w:rsidTr="004A3C77">
        <w:tc>
          <w:tcPr>
            <w:tcW w:w="2545" w:type="pct"/>
          </w:tcPr>
          <w:p w:rsidR="004A3C77" w:rsidRDefault="004A3C77" w:rsidP="00462692">
            <w:pPr>
              <w:contextualSpacing/>
              <w:rPr>
                <w:rFonts w:ascii="Arial" w:hAnsi="Arial" w:cs="Arial"/>
                <w:b/>
              </w:rPr>
            </w:pPr>
            <w:r w:rsidRPr="004A3C77">
              <w:rPr>
                <w:rFonts w:ascii="Arial" w:hAnsi="Arial" w:cs="Arial"/>
                <w:b/>
              </w:rPr>
              <w:t>Objection</w:t>
            </w:r>
          </w:p>
          <w:p w:rsidR="004A3C77" w:rsidRPr="004A3C77" w:rsidRDefault="004A3C77" w:rsidP="0046269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455" w:type="pct"/>
          </w:tcPr>
          <w:p w:rsidR="004A3C77" w:rsidRPr="004A3C77" w:rsidRDefault="00462692" w:rsidP="0046269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Debtor</w:t>
            </w:r>
            <w:r w:rsidR="004A3C77" w:rsidRPr="004A3C77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r</w:t>
            </w:r>
            <w:r w:rsidR="004A3C77" w:rsidRPr="004A3C7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</w:t>
            </w:r>
            <w:r w:rsidR="004A3C77" w:rsidRPr="004A3C77">
              <w:rPr>
                <w:rFonts w:ascii="Arial" w:hAnsi="Arial" w:cs="Arial"/>
                <w:b/>
              </w:rPr>
              <w:t>ponse</w:t>
            </w:r>
          </w:p>
        </w:tc>
      </w:tr>
      <w:tr w:rsidR="004A3C77" w:rsidTr="004A3C77">
        <w:tc>
          <w:tcPr>
            <w:tcW w:w="2545" w:type="pct"/>
          </w:tcPr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</w:tc>
      </w:tr>
      <w:tr w:rsidR="004A3C77" w:rsidTr="004A3C77">
        <w:tc>
          <w:tcPr>
            <w:tcW w:w="2545" w:type="pct"/>
          </w:tcPr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:rsidR="004A3C77" w:rsidRDefault="004A3C77" w:rsidP="0046269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31592" w:rsidRDefault="00031592" w:rsidP="00462692"/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D104E" w:rsidRPr="004C7238" w:rsidTr="00636F4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DD104E" w:rsidRPr="004C7238" w:rsidRDefault="009A60BF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5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D104E" w:rsidRPr="00995AEE" w:rsidRDefault="00F35C4A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Resolution of Objections by </w:t>
            </w:r>
            <w:r w:rsidR="009A6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Amended Plan</w:t>
            </w:r>
          </w:p>
        </w:tc>
      </w:tr>
    </w:tbl>
    <w:p w:rsidR="00DD104E" w:rsidRDefault="00DD104E" w:rsidP="0046269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46F92" w:rsidRPr="00846F92" w:rsidRDefault="00F35C4A" w:rsidP="004626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846F92" w:rsidRPr="00462692">
        <w:rPr>
          <w:rFonts w:ascii="Arial" w:hAnsi="Arial" w:cs="Arial"/>
          <w:b/>
          <w:sz w:val="20"/>
          <w:szCs w:val="20"/>
        </w:rPr>
        <w:t xml:space="preserve">se this section if the </w:t>
      </w:r>
      <w:r w:rsidR="00462692" w:rsidRPr="00462692">
        <w:rPr>
          <w:rFonts w:ascii="Arial" w:hAnsi="Arial" w:cs="Arial"/>
          <w:b/>
          <w:sz w:val="20"/>
          <w:szCs w:val="20"/>
        </w:rPr>
        <w:t>debtor</w:t>
      </w:r>
      <w:r w:rsidR="00846F92" w:rsidRPr="00462692">
        <w:rPr>
          <w:rFonts w:ascii="Arial" w:hAnsi="Arial" w:cs="Arial"/>
          <w:b/>
          <w:sz w:val="20"/>
          <w:szCs w:val="20"/>
        </w:rPr>
        <w:t xml:space="preserve"> intends to resolve the objectio</w:t>
      </w:r>
      <w:r>
        <w:rPr>
          <w:rFonts w:ascii="Arial" w:hAnsi="Arial" w:cs="Arial"/>
          <w:b/>
          <w:sz w:val="20"/>
          <w:szCs w:val="20"/>
        </w:rPr>
        <w:t>n(s) by filing an amended plan.</w:t>
      </w:r>
    </w:p>
    <w:p w:rsidR="00846F92" w:rsidRPr="00846F92" w:rsidRDefault="00846F92" w:rsidP="0046269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46F92" w:rsidRPr="004A3C77" w:rsidRDefault="00846F92" w:rsidP="0046269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bCs/>
          <w:sz w:val="20"/>
          <w:szCs w:val="20"/>
        </w:rPr>
      </w:pPr>
      <w:r w:rsidRPr="004A3C77">
        <w:rPr>
          <w:rFonts w:ascii="Arial" w:hAnsi="Arial" w:cs="Arial"/>
          <w:bCs/>
          <w:sz w:val="20"/>
          <w:szCs w:val="20"/>
        </w:rPr>
        <w:t>Filing of Amended Plan.</w:t>
      </w:r>
    </w:p>
    <w:p w:rsidR="00846F92" w:rsidRPr="004A3C77" w:rsidRDefault="00846F92" w:rsidP="0046269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846F92" w:rsidRPr="00462692" w:rsidRDefault="00846F92" w:rsidP="003B0AD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 xml:space="preserve">The </w:t>
      </w:r>
      <w:r w:rsidR="00462692" w:rsidRPr="00462692">
        <w:rPr>
          <w:rFonts w:ascii="Arial" w:hAnsi="Arial" w:cs="Arial"/>
          <w:sz w:val="20"/>
          <w:szCs w:val="20"/>
        </w:rPr>
        <w:t>debtor</w:t>
      </w:r>
      <w:r w:rsidRPr="00462692">
        <w:rPr>
          <w:rFonts w:ascii="Arial" w:hAnsi="Arial" w:cs="Arial"/>
          <w:sz w:val="20"/>
          <w:szCs w:val="20"/>
        </w:rPr>
        <w:t xml:space="preserve"> already has filed an amended plan, dated </w:t>
      </w:r>
      <w:r w:rsidR="003B0ADA" w:rsidRPr="003B0ADA">
        <w:rPr>
          <w:rFonts w:ascii="Arial" w:hAnsi="Arial" w:cs="Arial"/>
          <w:sz w:val="20"/>
          <w:szCs w:val="20"/>
        </w:rPr>
        <w:t xml:space="preserve">__________________________ </w:t>
      </w:r>
      <w:r w:rsidRPr="00462692">
        <w:rPr>
          <w:rFonts w:ascii="Arial" w:hAnsi="Arial" w:cs="Arial"/>
          <w:b/>
          <w:sz w:val="20"/>
          <w:szCs w:val="20"/>
        </w:rPr>
        <w:t>[month/day/year]</w:t>
      </w:r>
      <w:r w:rsidRPr="00462692">
        <w:rPr>
          <w:rFonts w:ascii="Arial" w:hAnsi="Arial" w:cs="Arial"/>
          <w:sz w:val="20"/>
          <w:szCs w:val="20"/>
        </w:rPr>
        <w:t xml:space="preserve">, at </w:t>
      </w:r>
      <w:r w:rsidR="004A3C77" w:rsidRPr="00462692">
        <w:rPr>
          <w:rFonts w:ascii="Arial" w:hAnsi="Arial" w:cs="Arial"/>
          <w:sz w:val="20"/>
          <w:szCs w:val="20"/>
        </w:rPr>
        <w:t xml:space="preserve">docket </w:t>
      </w:r>
      <w:r w:rsidR="003B0ADA">
        <w:rPr>
          <w:rFonts w:ascii="Arial" w:hAnsi="Arial" w:cs="Arial"/>
          <w:sz w:val="20"/>
          <w:szCs w:val="20"/>
        </w:rPr>
        <w:t xml:space="preserve">no. </w:t>
      </w:r>
      <w:r w:rsidR="003B0ADA" w:rsidRPr="003B0ADA">
        <w:rPr>
          <w:rFonts w:ascii="Arial" w:hAnsi="Arial" w:cs="Arial"/>
          <w:sz w:val="20"/>
          <w:szCs w:val="20"/>
        </w:rPr>
        <w:t>_____</w:t>
      </w:r>
      <w:r w:rsidR="004A3C77" w:rsidRPr="00462692">
        <w:rPr>
          <w:rFonts w:ascii="Arial" w:hAnsi="Arial" w:cs="Arial"/>
          <w:sz w:val="20"/>
          <w:szCs w:val="20"/>
        </w:rPr>
        <w:t xml:space="preserve"> </w:t>
      </w:r>
      <w:r w:rsidR="004A3C77" w:rsidRPr="00462692">
        <w:rPr>
          <w:rFonts w:ascii="Arial" w:hAnsi="Arial" w:cs="Arial"/>
          <w:b/>
          <w:sz w:val="20"/>
          <w:szCs w:val="20"/>
        </w:rPr>
        <w:t>[#]</w:t>
      </w:r>
      <w:r w:rsidR="004A3C77" w:rsidRPr="00462692">
        <w:rPr>
          <w:rFonts w:ascii="Arial" w:hAnsi="Arial" w:cs="Arial"/>
          <w:sz w:val="20"/>
          <w:szCs w:val="20"/>
        </w:rPr>
        <w:t xml:space="preserve">. </w:t>
      </w:r>
      <w:r w:rsidRPr="00462692">
        <w:rPr>
          <w:rFonts w:ascii="Arial" w:hAnsi="Arial" w:cs="Arial"/>
          <w:sz w:val="20"/>
          <w:szCs w:val="20"/>
        </w:rPr>
        <w:t xml:space="preserve">The amended plan makes the following changes: </w:t>
      </w:r>
      <w:r w:rsidR="003B0ADA" w:rsidRPr="003B0ADA">
        <w:rPr>
          <w:rFonts w:ascii="Arial" w:hAnsi="Arial" w:cs="Arial"/>
          <w:sz w:val="20"/>
          <w:szCs w:val="20"/>
        </w:rPr>
        <w:t>_____________________________________________________</w:t>
      </w:r>
      <w:r w:rsidR="003B0ADA">
        <w:rPr>
          <w:rFonts w:ascii="Arial" w:hAnsi="Arial" w:cs="Arial"/>
          <w:sz w:val="20"/>
          <w:szCs w:val="20"/>
        </w:rPr>
        <w:t xml:space="preserve">______________________________ </w:t>
      </w:r>
      <w:r w:rsidR="00462692" w:rsidRPr="00462692">
        <w:rPr>
          <w:rFonts w:ascii="Arial" w:hAnsi="Arial" w:cs="Arial"/>
          <w:b/>
          <w:sz w:val="20"/>
          <w:szCs w:val="20"/>
        </w:rPr>
        <w:t>[describe changes]</w:t>
      </w:r>
      <w:r w:rsidR="00462692">
        <w:rPr>
          <w:rFonts w:ascii="Arial" w:hAnsi="Arial" w:cs="Arial"/>
          <w:sz w:val="20"/>
          <w:szCs w:val="20"/>
        </w:rPr>
        <w:t>.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  <w:t xml:space="preserve">     </w:t>
      </w:r>
    </w:p>
    <w:p w:rsidR="00846F92" w:rsidRPr="00462692" w:rsidRDefault="00846F92" w:rsidP="003B0AD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 xml:space="preserve">The </w:t>
      </w:r>
      <w:r w:rsidR="00462692" w:rsidRPr="00462692">
        <w:rPr>
          <w:rFonts w:ascii="Arial" w:hAnsi="Arial" w:cs="Arial"/>
          <w:sz w:val="20"/>
          <w:szCs w:val="20"/>
        </w:rPr>
        <w:t>debtor</w:t>
      </w:r>
      <w:r w:rsidRPr="00462692">
        <w:rPr>
          <w:rFonts w:ascii="Arial" w:hAnsi="Arial" w:cs="Arial"/>
          <w:sz w:val="20"/>
          <w:szCs w:val="20"/>
        </w:rPr>
        <w:t xml:space="preserve"> intends to file an amended plan by </w:t>
      </w:r>
      <w:r w:rsidR="003B0ADA" w:rsidRPr="003B0ADA">
        <w:rPr>
          <w:rFonts w:ascii="Arial" w:hAnsi="Arial" w:cs="Arial"/>
          <w:sz w:val="20"/>
          <w:szCs w:val="20"/>
        </w:rPr>
        <w:t xml:space="preserve">__________________________ </w:t>
      </w:r>
      <w:r w:rsidRPr="00462692">
        <w:rPr>
          <w:rFonts w:ascii="Arial" w:hAnsi="Arial" w:cs="Arial"/>
          <w:b/>
          <w:sz w:val="20"/>
          <w:szCs w:val="20"/>
        </w:rPr>
        <w:t>[month/day/year]</w:t>
      </w:r>
      <w:r w:rsidRPr="00462692">
        <w:rPr>
          <w:rFonts w:ascii="Arial" w:hAnsi="Arial" w:cs="Arial"/>
          <w:sz w:val="20"/>
          <w:szCs w:val="20"/>
        </w:rPr>
        <w:t xml:space="preserve">.  The anticipated amended plan will make the following changes: </w:t>
      </w:r>
      <w:r w:rsidR="00462692" w:rsidRPr="00462692">
        <w:rPr>
          <w:rFonts w:ascii="Arial" w:hAnsi="Arial" w:cs="Arial"/>
          <w:sz w:val="20"/>
          <w:szCs w:val="20"/>
        </w:rPr>
        <w:t xml:space="preserve"> </w:t>
      </w:r>
      <w:r w:rsidR="003B0ADA" w:rsidRPr="003B0ADA">
        <w:rPr>
          <w:rFonts w:ascii="Arial" w:hAnsi="Arial" w:cs="Arial"/>
          <w:sz w:val="20"/>
          <w:szCs w:val="20"/>
        </w:rPr>
        <w:t>_____________________________________________________</w:t>
      </w:r>
      <w:r w:rsidR="003B0ADA">
        <w:rPr>
          <w:rFonts w:ascii="Arial" w:hAnsi="Arial" w:cs="Arial"/>
          <w:sz w:val="20"/>
          <w:szCs w:val="20"/>
        </w:rPr>
        <w:t>______________________________</w:t>
      </w:r>
      <w:proofErr w:type="gramStart"/>
      <w:r w:rsidR="003B0ADA">
        <w:rPr>
          <w:rFonts w:ascii="Arial" w:hAnsi="Arial" w:cs="Arial"/>
          <w:sz w:val="20"/>
          <w:szCs w:val="20"/>
        </w:rPr>
        <w:t>_</w:t>
      </w:r>
      <w:r w:rsidRPr="00462692">
        <w:rPr>
          <w:rFonts w:ascii="Arial" w:hAnsi="Arial" w:cs="Arial"/>
          <w:b/>
          <w:sz w:val="20"/>
          <w:szCs w:val="20"/>
        </w:rPr>
        <w:t>[</w:t>
      </w:r>
      <w:proofErr w:type="gramEnd"/>
      <w:r w:rsidR="00462692" w:rsidRPr="00462692">
        <w:rPr>
          <w:rFonts w:ascii="Arial" w:hAnsi="Arial" w:cs="Arial"/>
          <w:b/>
          <w:sz w:val="20"/>
          <w:szCs w:val="20"/>
        </w:rPr>
        <w:t>describe changes]</w:t>
      </w:r>
      <w:r w:rsidR="00462692">
        <w:rPr>
          <w:rFonts w:ascii="Arial" w:hAnsi="Arial" w:cs="Arial"/>
          <w:sz w:val="20"/>
          <w:szCs w:val="20"/>
        </w:rPr>
        <w:t>.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</w:r>
      <w:r w:rsidRPr="00462692">
        <w:rPr>
          <w:rFonts w:ascii="Arial" w:eastAsia="Calibri" w:hAnsi="Arial" w:cs="Arial"/>
          <w:sz w:val="20"/>
          <w:szCs w:val="20"/>
        </w:rPr>
        <w:tab/>
        <w:t xml:space="preserve">     </w:t>
      </w:r>
    </w:p>
    <w:p w:rsidR="00846F92" w:rsidRPr="004A3C77" w:rsidRDefault="00846F92" w:rsidP="0046269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bCs/>
          <w:sz w:val="20"/>
          <w:szCs w:val="20"/>
        </w:rPr>
      </w:pPr>
      <w:r w:rsidRPr="004A3C77">
        <w:rPr>
          <w:rFonts w:ascii="Arial" w:hAnsi="Arial" w:cs="Arial"/>
          <w:sz w:val="20"/>
          <w:szCs w:val="20"/>
        </w:rPr>
        <w:t xml:space="preserve">Treatment of Objections by Amended Plan. </w:t>
      </w:r>
    </w:p>
    <w:p w:rsidR="00846F92" w:rsidRPr="004A3C77" w:rsidRDefault="00846F92" w:rsidP="0046269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846F92" w:rsidRPr="004A3C77" w:rsidRDefault="00846F92" w:rsidP="00462692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A3C77">
        <w:rPr>
          <w:rFonts w:ascii="Arial" w:hAnsi="Arial" w:cs="Arial"/>
          <w:sz w:val="20"/>
          <w:szCs w:val="20"/>
        </w:rPr>
        <w:t>The amended plan is intended to resolve all of the objections filed;</w:t>
      </w:r>
    </w:p>
    <w:p w:rsidR="00846F92" w:rsidRPr="004A3C77" w:rsidRDefault="00846F92" w:rsidP="00462692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A3C77">
        <w:rPr>
          <w:rFonts w:ascii="Arial" w:hAnsi="Arial" w:cs="Arial"/>
          <w:sz w:val="20"/>
          <w:szCs w:val="20"/>
        </w:rPr>
        <w:t>The amended plan is intended to resolve only certain objections as described:</w:t>
      </w:r>
    </w:p>
    <w:p w:rsidR="00846F92" w:rsidRPr="004A3C77" w:rsidRDefault="00846F92" w:rsidP="00462692">
      <w:pPr>
        <w:ind w:left="1440"/>
        <w:rPr>
          <w:rFonts w:ascii="Arial" w:hAnsi="Arial" w:cs="Arial"/>
          <w:sz w:val="20"/>
          <w:szCs w:val="20"/>
        </w:rPr>
      </w:pPr>
    </w:p>
    <w:p w:rsidR="00846F92" w:rsidRPr="00462692" w:rsidRDefault="00846F92" w:rsidP="00462692">
      <w:pPr>
        <w:ind w:left="1800"/>
        <w:rPr>
          <w:rFonts w:ascii="Arial" w:hAnsi="Arial" w:cs="Arial"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>1.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b/>
          <w:sz w:val="20"/>
          <w:szCs w:val="20"/>
        </w:rPr>
        <w:t>[List objection and explain how objection is resolved by amended plan]</w:t>
      </w:r>
      <w:r w:rsidR="003B0ADA" w:rsidRPr="003B0ADA">
        <w:t xml:space="preserve"> </w:t>
      </w:r>
      <w:r w:rsidR="003B0ADA" w:rsidRPr="003B0ADA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3B0ADA">
        <w:rPr>
          <w:rFonts w:ascii="Arial" w:hAnsi="Arial" w:cs="Arial"/>
          <w:b/>
          <w:sz w:val="20"/>
          <w:szCs w:val="20"/>
        </w:rPr>
        <w:t>___________________________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  <w:t xml:space="preserve"> </w:t>
      </w:r>
    </w:p>
    <w:p w:rsidR="003B0ADA" w:rsidRDefault="00846F92" w:rsidP="00462692">
      <w:pPr>
        <w:ind w:left="1800"/>
        <w:rPr>
          <w:rFonts w:ascii="Arial" w:hAnsi="Arial" w:cs="Arial"/>
          <w:b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>2.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b/>
          <w:sz w:val="20"/>
          <w:szCs w:val="20"/>
        </w:rPr>
        <w:t>[List objection and explain how objection is resolved by amended plan]</w:t>
      </w:r>
    </w:p>
    <w:p w:rsidR="00846F92" w:rsidRPr="00462692" w:rsidRDefault="003B0ADA" w:rsidP="00462692">
      <w:pPr>
        <w:ind w:left="1800"/>
        <w:rPr>
          <w:rFonts w:ascii="Arial" w:hAnsi="Arial" w:cs="Arial"/>
          <w:sz w:val="20"/>
          <w:szCs w:val="20"/>
        </w:rPr>
      </w:pPr>
      <w:r w:rsidRPr="003B0ADA">
        <w:rPr>
          <w:rFonts w:ascii="Arial" w:hAnsi="Arial" w:cs="Arial"/>
          <w:b/>
          <w:sz w:val="20"/>
          <w:szCs w:val="20"/>
        </w:rPr>
        <w:t>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="00846F92" w:rsidRPr="00462692">
        <w:rPr>
          <w:rFonts w:ascii="Arial" w:hAnsi="Arial" w:cs="Arial"/>
          <w:b/>
          <w:sz w:val="20"/>
          <w:szCs w:val="20"/>
        </w:rPr>
        <w:tab/>
      </w:r>
      <w:r w:rsidR="00846F92" w:rsidRPr="00462692">
        <w:rPr>
          <w:rFonts w:ascii="Arial" w:hAnsi="Arial" w:cs="Arial"/>
          <w:sz w:val="20"/>
          <w:szCs w:val="20"/>
        </w:rPr>
        <w:tab/>
      </w:r>
    </w:p>
    <w:p w:rsidR="00846F92" w:rsidRPr="004A3C77" w:rsidRDefault="00846F92" w:rsidP="0046269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bCs/>
          <w:sz w:val="20"/>
          <w:szCs w:val="20"/>
        </w:rPr>
      </w:pPr>
      <w:r w:rsidRPr="004A3C77">
        <w:rPr>
          <w:rFonts w:ascii="Arial" w:hAnsi="Arial" w:cs="Arial"/>
          <w:bCs/>
          <w:sz w:val="20"/>
          <w:szCs w:val="20"/>
        </w:rPr>
        <w:t>Notice of Amended Plan:</w:t>
      </w:r>
    </w:p>
    <w:p w:rsidR="00846F92" w:rsidRPr="004A3C77" w:rsidRDefault="00846F92" w:rsidP="0046269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846F92" w:rsidRPr="004A3C77" w:rsidRDefault="00846F92" w:rsidP="00462692">
      <w:pPr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A3C77">
        <w:rPr>
          <w:rFonts w:ascii="Arial" w:hAnsi="Arial" w:cs="Arial"/>
          <w:sz w:val="20"/>
          <w:szCs w:val="20"/>
        </w:rPr>
        <w:t xml:space="preserve">Notice to all creditors:  </w:t>
      </w:r>
      <w:r w:rsidR="00462692">
        <w:rPr>
          <w:rFonts w:ascii="Arial" w:hAnsi="Arial" w:cs="Arial"/>
          <w:sz w:val="20"/>
          <w:szCs w:val="20"/>
        </w:rPr>
        <w:t>t</w:t>
      </w:r>
      <w:r w:rsidRPr="004A3C77">
        <w:rPr>
          <w:rFonts w:ascii="Arial" w:hAnsi="Arial" w:cs="Arial"/>
          <w:sz w:val="20"/>
          <w:szCs w:val="20"/>
        </w:rPr>
        <w:t xml:space="preserve">he </w:t>
      </w:r>
      <w:r w:rsidR="00462692">
        <w:rPr>
          <w:rFonts w:ascii="Arial" w:hAnsi="Arial" w:cs="Arial"/>
          <w:sz w:val="20"/>
          <w:szCs w:val="20"/>
        </w:rPr>
        <w:t>debtor</w:t>
      </w:r>
      <w:r w:rsidRPr="004A3C77">
        <w:rPr>
          <w:rFonts w:ascii="Arial" w:hAnsi="Arial" w:cs="Arial"/>
          <w:sz w:val="20"/>
          <w:szCs w:val="20"/>
        </w:rPr>
        <w:t xml:space="preserve"> contends notice of the amended plan must be served on the chapter 13 trustee and all creditors and parties in interest. </w:t>
      </w:r>
    </w:p>
    <w:p w:rsidR="00462692" w:rsidRDefault="00846F92" w:rsidP="003B0ADA">
      <w:pPr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 xml:space="preserve">Request to limit notice:  </w:t>
      </w:r>
      <w:r w:rsidR="00462692">
        <w:rPr>
          <w:rFonts w:ascii="Arial" w:hAnsi="Arial" w:cs="Arial"/>
          <w:sz w:val="20"/>
          <w:szCs w:val="20"/>
        </w:rPr>
        <w:t>t</w:t>
      </w:r>
      <w:r w:rsidRPr="00462692">
        <w:rPr>
          <w:rFonts w:ascii="Arial" w:hAnsi="Arial" w:cs="Arial"/>
          <w:sz w:val="20"/>
          <w:szCs w:val="20"/>
        </w:rPr>
        <w:t xml:space="preserve">he </w:t>
      </w:r>
      <w:r w:rsidR="00462692" w:rsidRPr="00462692">
        <w:rPr>
          <w:rFonts w:ascii="Arial" w:hAnsi="Arial" w:cs="Arial"/>
          <w:sz w:val="20"/>
          <w:szCs w:val="20"/>
        </w:rPr>
        <w:t>debtor</w:t>
      </w:r>
      <w:r w:rsidRPr="00462692">
        <w:rPr>
          <w:rFonts w:ascii="Arial" w:hAnsi="Arial" w:cs="Arial"/>
          <w:sz w:val="20"/>
          <w:szCs w:val="20"/>
        </w:rPr>
        <w:t xml:space="preserve"> requests notice of the amended plan be limited for the following reasons:  </w:t>
      </w:r>
      <w:r w:rsidR="003B0ADA" w:rsidRPr="003B0ADA">
        <w:rPr>
          <w:rFonts w:ascii="Arial" w:hAnsi="Arial" w:cs="Arial"/>
          <w:sz w:val="20"/>
          <w:szCs w:val="20"/>
        </w:rPr>
        <w:t>_____________________________________________________</w:t>
      </w:r>
      <w:r w:rsidR="003B0ADA">
        <w:rPr>
          <w:rFonts w:ascii="Arial" w:hAnsi="Arial" w:cs="Arial"/>
          <w:sz w:val="20"/>
          <w:szCs w:val="20"/>
        </w:rPr>
        <w:t xml:space="preserve">___________________________ </w:t>
      </w:r>
      <w:r w:rsidRPr="00462692">
        <w:rPr>
          <w:rFonts w:ascii="Arial" w:hAnsi="Arial" w:cs="Arial"/>
          <w:b/>
          <w:sz w:val="20"/>
          <w:szCs w:val="20"/>
        </w:rPr>
        <w:t>[</w:t>
      </w:r>
      <w:r w:rsidR="00462692" w:rsidRPr="00462692">
        <w:rPr>
          <w:rFonts w:ascii="Arial" w:hAnsi="Arial" w:cs="Arial"/>
          <w:b/>
          <w:sz w:val="20"/>
          <w:szCs w:val="20"/>
        </w:rPr>
        <w:t>e</w:t>
      </w:r>
      <w:r w:rsidRPr="00462692">
        <w:rPr>
          <w:rFonts w:ascii="Arial" w:hAnsi="Arial" w:cs="Arial"/>
          <w:b/>
          <w:sz w:val="20"/>
          <w:szCs w:val="20"/>
        </w:rPr>
        <w:t>xplain reason for limiting notice and list the parti</w:t>
      </w:r>
      <w:r w:rsidR="00462692" w:rsidRPr="00462692">
        <w:rPr>
          <w:rFonts w:ascii="Arial" w:hAnsi="Arial" w:cs="Arial"/>
          <w:b/>
          <w:sz w:val="20"/>
          <w:szCs w:val="20"/>
        </w:rPr>
        <w:t>es proposed to receive notice]</w:t>
      </w:r>
      <w:r w:rsidR="00462692" w:rsidRPr="00462692">
        <w:rPr>
          <w:rFonts w:ascii="Arial" w:hAnsi="Arial" w:cs="Arial"/>
          <w:sz w:val="20"/>
          <w:szCs w:val="20"/>
        </w:rPr>
        <w:t>.</w:t>
      </w:r>
    </w:p>
    <w:p w:rsidR="00846F92" w:rsidRPr="00462692" w:rsidRDefault="00846F92" w:rsidP="003B0ADA">
      <w:pPr>
        <w:numPr>
          <w:ilvl w:val="0"/>
          <w:numId w:val="8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62692">
        <w:rPr>
          <w:rFonts w:ascii="Arial" w:hAnsi="Arial" w:cs="Arial"/>
          <w:sz w:val="20"/>
          <w:szCs w:val="20"/>
        </w:rPr>
        <w:t xml:space="preserve">Request to waive notice:  </w:t>
      </w:r>
      <w:r w:rsidR="00462692">
        <w:rPr>
          <w:rFonts w:ascii="Arial" w:hAnsi="Arial" w:cs="Arial"/>
          <w:sz w:val="20"/>
          <w:szCs w:val="20"/>
        </w:rPr>
        <w:t>t</w:t>
      </w:r>
      <w:r w:rsidRPr="00462692">
        <w:rPr>
          <w:rFonts w:ascii="Arial" w:hAnsi="Arial" w:cs="Arial"/>
          <w:sz w:val="20"/>
          <w:szCs w:val="20"/>
        </w:rPr>
        <w:t xml:space="preserve">he </w:t>
      </w:r>
      <w:r w:rsidR="00462692" w:rsidRPr="00462692">
        <w:rPr>
          <w:rFonts w:ascii="Arial" w:hAnsi="Arial" w:cs="Arial"/>
          <w:sz w:val="20"/>
          <w:szCs w:val="20"/>
        </w:rPr>
        <w:t>debtor</w:t>
      </w:r>
      <w:r w:rsidRPr="00462692">
        <w:rPr>
          <w:rFonts w:ascii="Arial" w:hAnsi="Arial" w:cs="Arial"/>
          <w:sz w:val="20"/>
          <w:szCs w:val="20"/>
        </w:rPr>
        <w:t xml:space="preserve"> requests notice of the amended plan be waived for the following reasons: </w:t>
      </w:r>
      <w:r w:rsidR="003B0ADA" w:rsidRPr="003B0ADA">
        <w:rPr>
          <w:rFonts w:ascii="Arial" w:hAnsi="Arial" w:cs="Arial"/>
          <w:sz w:val="20"/>
          <w:szCs w:val="20"/>
        </w:rPr>
        <w:t>_____________________________________________________</w:t>
      </w:r>
      <w:r w:rsidR="003B0ADA">
        <w:rPr>
          <w:rFonts w:ascii="Arial" w:hAnsi="Arial" w:cs="Arial"/>
          <w:sz w:val="20"/>
          <w:szCs w:val="20"/>
        </w:rPr>
        <w:t>___________________________</w:t>
      </w:r>
      <w:r w:rsidRPr="00462692">
        <w:rPr>
          <w:rFonts w:ascii="Arial" w:hAnsi="Arial" w:cs="Arial"/>
          <w:sz w:val="20"/>
          <w:szCs w:val="20"/>
        </w:rPr>
        <w:t xml:space="preserve"> </w:t>
      </w:r>
      <w:r w:rsidRPr="00462692">
        <w:rPr>
          <w:rFonts w:ascii="Arial" w:hAnsi="Arial" w:cs="Arial"/>
          <w:b/>
          <w:sz w:val="20"/>
          <w:szCs w:val="20"/>
        </w:rPr>
        <w:t>[</w:t>
      </w:r>
      <w:r w:rsidR="00462692" w:rsidRPr="00462692">
        <w:rPr>
          <w:rFonts w:ascii="Arial" w:hAnsi="Arial" w:cs="Arial"/>
          <w:b/>
          <w:sz w:val="20"/>
          <w:szCs w:val="20"/>
        </w:rPr>
        <w:t>e</w:t>
      </w:r>
      <w:r w:rsidRPr="00462692">
        <w:rPr>
          <w:rFonts w:ascii="Arial" w:hAnsi="Arial" w:cs="Arial"/>
          <w:b/>
          <w:sz w:val="20"/>
          <w:szCs w:val="20"/>
        </w:rPr>
        <w:t>xplain reason for waiving notice]</w:t>
      </w:r>
      <w:r w:rsidR="00462692" w:rsidRPr="00462692">
        <w:rPr>
          <w:rFonts w:ascii="Arial" w:hAnsi="Arial" w:cs="Arial"/>
          <w:sz w:val="20"/>
          <w:szCs w:val="20"/>
        </w:rPr>
        <w:t>.</w:t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  <w:r w:rsidRPr="00462692">
        <w:rPr>
          <w:rFonts w:ascii="Arial" w:hAnsi="Arial" w:cs="Arial"/>
          <w:sz w:val="20"/>
          <w:szCs w:val="20"/>
        </w:rPr>
        <w:tab/>
      </w:r>
    </w:p>
    <w:p w:rsidR="00846F92" w:rsidRPr="004A3C77" w:rsidRDefault="00846F92" w:rsidP="0046269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bCs/>
          <w:sz w:val="20"/>
          <w:szCs w:val="20"/>
        </w:rPr>
      </w:pPr>
      <w:r w:rsidRPr="004A3C77">
        <w:rPr>
          <w:rFonts w:ascii="Arial" w:hAnsi="Arial" w:cs="Arial"/>
          <w:bCs/>
          <w:sz w:val="20"/>
          <w:szCs w:val="20"/>
        </w:rPr>
        <w:t xml:space="preserve">Objection Time Period for Amended Plan: </w:t>
      </w:r>
    </w:p>
    <w:p w:rsidR="00846F92" w:rsidRPr="004A3C77" w:rsidRDefault="00846F92" w:rsidP="00462692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846F92" w:rsidRPr="004A3C77" w:rsidRDefault="00846F92" w:rsidP="00462692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A3C77">
        <w:rPr>
          <w:rFonts w:ascii="Arial" w:hAnsi="Arial" w:cs="Arial"/>
          <w:sz w:val="20"/>
          <w:szCs w:val="20"/>
        </w:rPr>
        <w:t xml:space="preserve">Objection </w:t>
      </w:r>
      <w:r w:rsidR="00462692">
        <w:rPr>
          <w:rFonts w:ascii="Arial" w:hAnsi="Arial" w:cs="Arial"/>
          <w:sz w:val="20"/>
          <w:szCs w:val="20"/>
        </w:rPr>
        <w:t>d</w:t>
      </w:r>
      <w:r w:rsidRPr="004A3C77">
        <w:rPr>
          <w:rFonts w:ascii="Arial" w:hAnsi="Arial" w:cs="Arial"/>
          <w:sz w:val="20"/>
          <w:szCs w:val="20"/>
        </w:rPr>
        <w:t xml:space="preserve">eadline </w:t>
      </w:r>
      <w:r w:rsidR="00462692">
        <w:rPr>
          <w:rFonts w:ascii="Arial" w:hAnsi="Arial" w:cs="Arial"/>
          <w:sz w:val="20"/>
          <w:szCs w:val="20"/>
        </w:rPr>
        <w:t>p</w:t>
      </w:r>
      <w:r w:rsidRPr="004A3C77">
        <w:rPr>
          <w:rFonts w:ascii="Arial" w:hAnsi="Arial" w:cs="Arial"/>
          <w:sz w:val="20"/>
          <w:szCs w:val="20"/>
        </w:rPr>
        <w:t>ursuant to</w:t>
      </w:r>
      <w:r w:rsidRPr="004A3C77">
        <w:rPr>
          <w:rFonts w:ascii="Arial" w:hAnsi="Arial" w:cs="Arial"/>
          <w:smallCaps/>
          <w:sz w:val="20"/>
          <w:szCs w:val="20"/>
        </w:rPr>
        <w:t xml:space="preserve"> </w:t>
      </w:r>
      <w:r w:rsidRPr="004A3C77">
        <w:rPr>
          <w:rFonts w:ascii="Arial" w:hAnsi="Arial" w:cs="Arial"/>
          <w:sz w:val="20"/>
          <w:szCs w:val="20"/>
        </w:rPr>
        <w:t>Fed. R. Bankr. P</w:t>
      </w:r>
      <w:r w:rsidRPr="004A3C77">
        <w:rPr>
          <w:rFonts w:ascii="Arial" w:hAnsi="Arial" w:cs="Arial"/>
          <w:smallCaps/>
          <w:sz w:val="20"/>
          <w:szCs w:val="20"/>
        </w:rPr>
        <w:t>.</w:t>
      </w:r>
      <w:r w:rsidRPr="004A3C77">
        <w:rPr>
          <w:rFonts w:ascii="Arial" w:hAnsi="Arial" w:cs="Arial"/>
          <w:sz w:val="20"/>
          <w:szCs w:val="20"/>
        </w:rPr>
        <w:t xml:space="preserve"> 2002(</w:t>
      </w:r>
      <w:r w:rsidR="006A7AB2">
        <w:rPr>
          <w:rFonts w:ascii="Arial" w:hAnsi="Arial" w:cs="Arial"/>
          <w:sz w:val="20"/>
          <w:szCs w:val="20"/>
        </w:rPr>
        <w:t>a</w:t>
      </w:r>
      <w:r w:rsidRPr="004A3C77">
        <w:rPr>
          <w:rFonts w:ascii="Arial" w:hAnsi="Arial" w:cs="Arial"/>
          <w:sz w:val="20"/>
          <w:szCs w:val="20"/>
        </w:rPr>
        <w:t xml:space="preserve">):  </w:t>
      </w:r>
      <w:r w:rsidR="00462692">
        <w:rPr>
          <w:rFonts w:ascii="Arial" w:hAnsi="Arial" w:cs="Arial"/>
          <w:sz w:val="20"/>
          <w:szCs w:val="20"/>
        </w:rPr>
        <w:t>t</w:t>
      </w:r>
      <w:r w:rsidRPr="004A3C77">
        <w:rPr>
          <w:rFonts w:ascii="Arial" w:hAnsi="Arial" w:cs="Arial"/>
          <w:sz w:val="20"/>
          <w:szCs w:val="20"/>
        </w:rPr>
        <w:t xml:space="preserve">he </w:t>
      </w:r>
      <w:r w:rsidR="00462692">
        <w:rPr>
          <w:rFonts w:ascii="Arial" w:hAnsi="Arial" w:cs="Arial"/>
          <w:sz w:val="20"/>
          <w:szCs w:val="20"/>
        </w:rPr>
        <w:t>debtor</w:t>
      </w:r>
      <w:r w:rsidRPr="004A3C77">
        <w:rPr>
          <w:rFonts w:ascii="Arial" w:hAnsi="Arial" w:cs="Arial"/>
          <w:sz w:val="20"/>
          <w:szCs w:val="20"/>
        </w:rPr>
        <w:t xml:space="preserve"> contends notice of the amended plan should be for the full objection period set f</w:t>
      </w:r>
      <w:r w:rsidR="006A7AB2">
        <w:rPr>
          <w:rFonts w:ascii="Arial" w:hAnsi="Arial" w:cs="Arial"/>
          <w:sz w:val="20"/>
          <w:szCs w:val="20"/>
        </w:rPr>
        <w:t>orth in Fed. R. Bankr. P. 2002(a</w:t>
      </w:r>
      <w:r w:rsidRPr="004A3C77">
        <w:rPr>
          <w:rFonts w:ascii="Arial" w:hAnsi="Arial" w:cs="Arial"/>
          <w:sz w:val="20"/>
          <w:szCs w:val="20"/>
        </w:rPr>
        <w:t>).</w:t>
      </w:r>
    </w:p>
    <w:p w:rsidR="00031592" w:rsidRDefault="00846F92" w:rsidP="00626FBA">
      <w:pPr>
        <w:numPr>
          <w:ilvl w:val="0"/>
          <w:numId w:val="9"/>
        </w:numPr>
        <w:spacing w:after="0" w:line="240" w:lineRule="auto"/>
        <w:ind w:left="1440"/>
      </w:pPr>
      <w:r w:rsidRPr="00E95923">
        <w:rPr>
          <w:rFonts w:ascii="Arial" w:hAnsi="Arial" w:cs="Arial"/>
          <w:sz w:val="20"/>
          <w:szCs w:val="20"/>
        </w:rPr>
        <w:t xml:space="preserve">Request to </w:t>
      </w:r>
      <w:r w:rsidR="00462692" w:rsidRPr="00E95923">
        <w:rPr>
          <w:rFonts w:ascii="Arial" w:hAnsi="Arial" w:cs="Arial"/>
          <w:sz w:val="20"/>
          <w:szCs w:val="20"/>
        </w:rPr>
        <w:t>s</w:t>
      </w:r>
      <w:r w:rsidRPr="00E95923">
        <w:rPr>
          <w:rFonts w:ascii="Arial" w:hAnsi="Arial" w:cs="Arial"/>
          <w:sz w:val="20"/>
          <w:szCs w:val="20"/>
        </w:rPr>
        <w:t xml:space="preserve">horten </w:t>
      </w:r>
      <w:r w:rsidR="00462692" w:rsidRPr="00E95923">
        <w:rPr>
          <w:rFonts w:ascii="Arial" w:hAnsi="Arial" w:cs="Arial"/>
          <w:sz w:val="20"/>
          <w:szCs w:val="20"/>
        </w:rPr>
        <w:t>o</w:t>
      </w:r>
      <w:r w:rsidRPr="00E95923">
        <w:rPr>
          <w:rFonts w:ascii="Arial" w:hAnsi="Arial" w:cs="Arial"/>
          <w:sz w:val="20"/>
          <w:szCs w:val="20"/>
        </w:rPr>
        <w:t xml:space="preserve">bjection </w:t>
      </w:r>
      <w:proofErr w:type="gramStart"/>
      <w:r w:rsidR="00462692" w:rsidRPr="00E95923">
        <w:rPr>
          <w:rFonts w:ascii="Arial" w:hAnsi="Arial" w:cs="Arial"/>
          <w:sz w:val="20"/>
          <w:szCs w:val="20"/>
        </w:rPr>
        <w:t>t</w:t>
      </w:r>
      <w:r w:rsidRPr="00E95923">
        <w:rPr>
          <w:rFonts w:ascii="Arial" w:hAnsi="Arial" w:cs="Arial"/>
          <w:sz w:val="20"/>
          <w:szCs w:val="20"/>
        </w:rPr>
        <w:t xml:space="preserve">ime </w:t>
      </w:r>
      <w:r w:rsidR="00462692" w:rsidRPr="00E95923">
        <w:rPr>
          <w:rFonts w:ascii="Arial" w:hAnsi="Arial" w:cs="Arial"/>
          <w:sz w:val="20"/>
          <w:szCs w:val="20"/>
        </w:rPr>
        <w:t>p</w:t>
      </w:r>
      <w:r w:rsidRPr="00E95923">
        <w:rPr>
          <w:rFonts w:ascii="Arial" w:hAnsi="Arial" w:cs="Arial"/>
          <w:sz w:val="20"/>
          <w:szCs w:val="20"/>
        </w:rPr>
        <w:t>eriod</w:t>
      </w:r>
      <w:proofErr w:type="gramEnd"/>
      <w:r w:rsidRPr="00E95923">
        <w:rPr>
          <w:rFonts w:ascii="Arial" w:hAnsi="Arial" w:cs="Arial"/>
          <w:sz w:val="20"/>
          <w:szCs w:val="20"/>
        </w:rPr>
        <w:t xml:space="preserve">:  </w:t>
      </w:r>
      <w:r w:rsidR="00462692" w:rsidRPr="00E95923">
        <w:rPr>
          <w:rFonts w:ascii="Arial" w:hAnsi="Arial" w:cs="Arial"/>
          <w:sz w:val="20"/>
          <w:szCs w:val="20"/>
        </w:rPr>
        <w:t>t</w:t>
      </w:r>
      <w:r w:rsidRPr="00E95923">
        <w:rPr>
          <w:rFonts w:ascii="Arial" w:hAnsi="Arial" w:cs="Arial"/>
          <w:sz w:val="20"/>
          <w:szCs w:val="20"/>
        </w:rPr>
        <w:t xml:space="preserve">he </w:t>
      </w:r>
      <w:r w:rsidR="00462692" w:rsidRPr="00E95923">
        <w:rPr>
          <w:rFonts w:ascii="Arial" w:hAnsi="Arial" w:cs="Arial"/>
          <w:sz w:val="20"/>
          <w:szCs w:val="20"/>
        </w:rPr>
        <w:t>debtor</w:t>
      </w:r>
      <w:r w:rsidRPr="00E95923">
        <w:rPr>
          <w:rFonts w:ascii="Arial" w:hAnsi="Arial" w:cs="Arial"/>
          <w:sz w:val="20"/>
          <w:szCs w:val="20"/>
        </w:rPr>
        <w:t xml:space="preserve"> requests the objection period set forth in Fed. R. Bankr. P.</w:t>
      </w:r>
      <w:r w:rsidR="004A3C77" w:rsidRPr="00E95923">
        <w:rPr>
          <w:rFonts w:ascii="Arial" w:hAnsi="Arial" w:cs="Arial"/>
          <w:sz w:val="20"/>
          <w:szCs w:val="20"/>
        </w:rPr>
        <w:t xml:space="preserve"> 20</w:t>
      </w:r>
      <w:r w:rsidR="006A7AB2" w:rsidRPr="00E95923">
        <w:rPr>
          <w:rFonts w:ascii="Arial" w:hAnsi="Arial" w:cs="Arial"/>
          <w:sz w:val="20"/>
          <w:szCs w:val="20"/>
        </w:rPr>
        <w:t>02(a</w:t>
      </w:r>
      <w:r w:rsidR="00462692" w:rsidRPr="00E95923">
        <w:rPr>
          <w:rFonts w:ascii="Arial" w:hAnsi="Arial" w:cs="Arial"/>
          <w:sz w:val="20"/>
          <w:szCs w:val="20"/>
        </w:rPr>
        <w:t>) be shortened to</w:t>
      </w:r>
      <w:r w:rsidR="003B0ADA" w:rsidRPr="00E95923">
        <w:rPr>
          <w:rFonts w:ascii="Arial" w:hAnsi="Arial" w:cs="Arial"/>
          <w:sz w:val="20"/>
          <w:szCs w:val="20"/>
        </w:rPr>
        <w:t xml:space="preserve"> _____</w:t>
      </w:r>
      <w:r w:rsidR="00462692" w:rsidRPr="00E95923">
        <w:rPr>
          <w:rFonts w:ascii="Arial" w:hAnsi="Arial" w:cs="Arial"/>
          <w:sz w:val="20"/>
          <w:szCs w:val="20"/>
        </w:rPr>
        <w:t xml:space="preserve"> </w:t>
      </w:r>
      <w:r w:rsidR="00462692" w:rsidRPr="00E95923">
        <w:rPr>
          <w:rFonts w:ascii="Arial" w:hAnsi="Arial" w:cs="Arial"/>
          <w:b/>
          <w:sz w:val="20"/>
          <w:szCs w:val="20"/>
        </w:rPr>
        <w:t>[#]</w:t>
      </w:r>
      <w:r w:rsidRPr="00E95923">
        <w:rPr>
          <w:rFonts w:ascii="Arial" w:hAnsi="Arial" w:cs="Arial"/>
          <w:b/>
          <w:sz w:val="20"/>
          <w:szCs w:val="20"/>
        </w:rPr>
        <w:t xml:space="preserve"> </w:t>
      </w:r>
      <w:r w:rsidRPr="00E95923">
        <w:rPr>
          <w:rFonts w:ascii="Arial" w:hAnsi="Arial" w:cs="Arial"/>
          <w:sz w:val="20"/>
          <w:szCs w:val="20"/>
        </w:rPr>
        <w:t xml:space="preserve">days: </w:t>
      </w:r>
      <w:r w:rsidR="003B0ADA" w:rsidRPr="00E95923">
        <w:rPr>
          <w:rFonts w:ascii="Arial" w:hAnsi="Arial" w:cs="Arial"/>
          <w:sz w:val="20"/>
          <w:szCs w:val="20"/>
        </w:rPr>
        <w:t xml:space="preserve">________________________________________________________________________________ </w:t>
      </w:r>
      <w:r w:rsidRPr="00E95923">
        <w:rPr>
          <w:rFonts w:ascii="Arial" w:hAnsi="Arial" w:cs="Arial"/>
          <w:b/>
          <w:sz w:val="20"/>
          <w:szCs w:val="20"/>
        </w:rPr>
        <w:t>[</w:t>
      </w:r>
      <w:r w:rsidR="00462692" w:rsidRPr="00E95923">
        <w:rPr>
          <w:rFonts w:ascii="Arial" w:hAnsi="Arial" w:cs="Arial"/>
          <w:b/>
          <w:sz w:val="20"/>
          <w:szCs w:val="20"/>
        </w:rPr>
        <w:t>e</w:t>
      </w:r>
      <w:r w:rsidRPr="00E95923">
        <w:rPr>
          <w:rFonts w:ascii="Arial" w:hAnsi="Arial" w:cs="Arial"/>
          <w:b/>
          <w:sz w:val="20"/>
          <w:szCs w:val="20"/>
        </w:rPr>
        <w:t>xplain reason for shortening objection period]</w:t>
      </w:r>
      <w:r w:rsidR="00462692" w:rsidRPr="00E95923">
        <w:rPr>
          <w:rFonts w:ascii="Arial" w:hAnsi="Arial" w:cs="Arial"/>
          <w:b/>
          <w:sz w:val="20"/>
          <w:szCs w:val="20"/>
        </w:rPr>
        <w:t>.</w:t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sz w:val="20"/>
          <w:szCs w:val="20"/>
        </w:rPr>
        <w:tab/>
      </w:r>
      <w:r w:rsidRPr="00E95923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9A60BF" w:rsidRPr="004C7238" w:rsidTr="00636F4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9A60BF" w:rsidRPr="004C7238" w:rsidRDefault="009A60BF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Part 6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9A60BF" w:rsidRPr="00995AEE" w:rsidRDefault="009A60BF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Resolution</w:t>
            </w:r>
            <w:r w:rsidR="00846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Objections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by Judicial Determination</w:t>
            </w:r>
          </w:p>
        </w:tc>
      </w:tr>
    </w:tbl>
    <w:p w:rsidR="009A60BF" w:rsidRDefault="009A60BF" w:rsidP="0046269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46F92" w:rsidRDefault="00846F92" w:rsidP="00462692">
      <w:pPr>
        <w:spacing w:after="0"/>
        <w:rPr>
          <w:rFonts w:ascii="Arial" w:hAnsi="Arial" w:cs="Arial"/>
          <w:sz w:val="20"/>
          <w:szCs w:val="20"/>
        </w:rPr>
      </w:pPr>
      <w:r w:rsidRPr="00462692">
        <w:rPr>
          <w:rFonts w:ascii="Arial" w:hAnsi="Arial" w:cs="Arial"/>
          <w:b/>
          <w:sz w:val="20"/>
          <w:szCs w:val="20"/>
        </w:rPr>
        <w:t xml:space="preserve">Use this section if the </w:t>
      </w:r>
      <w:r w:rsidR="00462692" w:rsidRPr="00462692">
        <w:rPr>
          <w:rFonts w:ascii="Arial" w:hAnsi="Arial" w:cs="Arial"/>
          <w:b/>
          <w:sz w:val="20"/>
          <w:szCs w:val="20"/>
        </w:rPr>
        <w:t>debtor</w:t>
      </w:r>
      <w:r w:rsidRPr="00462692">
        <w:rPr>
          <w:rFonts w:ascii="Arial" w:hAnsi="Arial" w:cs="Arial"/>
          <w:b/>
          <w:sz w:val="20"/>
          <w:szCs w:val="20"/>
        </w:rPr>
        <w:t xml:space="preserve"> intends to resolve the objection(s) by judicial determi</w:t>
      </w:r>
      <w:r w:rsidR="00812E13">
        <w:rPr>
          <w:rFonts w:ascii="Arial" w:hAnsi="Arial" w:cs="Arial"/>
          <w:b/>
          <w:sz w:val="20"/>
          <w:szCs w:val="20"/>
        </w:rPr>
        <w:t>nation without an amended plan.</w:t>
      </w:r>
    </w:p>
    <w:p w:rsidR="00031592" w:rsidRPr="00846F92" w:rsidRDefault="00031592" w:rsidP="00462692">
      <w:pPr>
        <w:spacing w:after="0"/>
        <w:rPr>
          <w:rFonts w:ascii="Arial" w:hAnsi="Arial" w:cs="Arial"/>
          <w:sz w:val="20"/>
          <w:szCs w:val="20"/>
        </w:rPr>
      </w:pPr>
    </w:p>
    <w:p w:rsidR="00812E13" w:rsidRPr="00812E13" w:rsidRDefault="00812E13" w:rsidP="00812E13">
      <w:pPr>
        <w:pStyle w:val="ListParagraph"/>
        <w:numPr>
          <w:ilvl w:val="0"/>
          <w:numId w:val="7"/>
        </w:numPr>
        <w:tabs>
          <w:tab w:val="left" w:pos="1440"/>
        </w:tabs>
        <w:ind w:left="1080"/>
        <w:rPr>
          <w:rFonts w:ascii="Arial" w:hAnsi="Arial" w:cs="Arial"/>
          <w:sz w:val="20"/>
          <w:szCs w:val="20"/>
        </w:rPr>
      </w:pPr>
      <w:r w:rsidRPr="00812E13">
        <w:rPr>
          <w:rFonts w:ascii="Arial" w:hAnsi="Arial" w:cs="Arial"/>
          <w:sz w:val="20"/>
          <w:szCs w:val="20"/>
        </w:rPr>
        <w:t>The debtor requests judicial determination of all outstanding objections;</w:t>
      </w:r>
    </w:p>
    <w:p w:rsidR="00846F92" w:rsidRDefault="00846F92" w:rsidP="00462692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46F92">
        <w:rPr>
          <w:rFonts w:ascii="Arial" w:hAnsi="Arial" w:cs="Arial"/>
          <w:sz w:val="20"/>
          <w:szCs w:val="20"/>
        </w:rPr>
        <w:t xml:space="preserve">The </w:t>
      </w:r>
      <w:r w:rsidR="00462692">
        <w:rPr>
          <w:rFonts w:ascii="Arial" w:hAnsi="Arial" w:cs="Arial"/>
          <w:sz w:val="20"/>
          <w:szCs w:val="20"/>
        </w:rPr>
        <w:t>debtor</w:t>
      </w:r>
      <w:r w:rsidRPr="00846F92">
        <w:rPr>
          <w:rFonts w:ascii="Arial" w:hAnsi="Arial" w:cs="Arial"/>
          <w:sz w:val="20"/>
          <w:szCs w:val="20"/>
        </w:rPr>
        <w:t xml:space="preserve"> requests judicial determination of only certain objections raising the following outstanding issues:</w:t>
      </w:r>
    </w:p>
    <w:p w:rsidR="00462692" w:rsidRPr="00846F92" w:rsidRDefault="00462692" w:rsidP="00462692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846F92" w:rsidRPr="00846F92" w:rsidRDefault="00846F92" w:rsidP="00462692">
      <w:pPr>
        <w:ind w:left="1080"/>
        <w:rPr>
          <w:rFonts w:ascii="Arial" w:hAnsi="Arial" w:cs="Arial"/>
          <w:sz w:val="20"/>
          <w:szCs w:val="20"/>
        </w:rPr>
      </w:pPr>
      <w:r w:rsidRPr="00846F92">
        <w:rPr>
          <w:rFonts w:ascii="Arial" w:hAnsi="Arial" w:cs="Arial"/>
          <w:sz w:val="20"/>
          <w:szCs w:val="20"/>
        </w:rPr>
        <w:t>1.</w:t>
      </w:r>
      <w:r w:rsidRPr="00846F92">
        <w:rPr>
          <w:rFonts w:ascii="Arial" w:hAnsi="Arial" w:cs="Arial"/>
          <w:sz w:val="20"/>
          <w:szCs w:val="20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 xml:space="preserve">[List issue] </w:t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</w:p>
    <w:p w:rsidR="00846F92" w:rsidRPr="00846F92" w:rsidRDefault="00846F92" w:rsidP="00462692">
      <w:pPr>
        <w:ind w:left="1080"/>
        <w:rPr>
          <w:rFonts w:ascii="Arial" w:hAnsi="Arial" w:cs="Arial"/>
          <w:sz w:val="20"/>
          <w:szCs w:val="20"/>
        </w:rPr>
      </w:pPr>
      <w:r w:rsidRPr="00846F92">
        <w:rPr>
          <w:rFonts w:ascii="Arial" w:hAnsi="Arial" w:cs="Arial"/>
          <w:sz w:val="20"/>
          <w:szCs w:val="20"/>
        </w:rPr>
        <w:t>2.</w:t>
      </w:r>
      <w:r w:rsidRPr="00846F92">
        <w:rPr>
          <w:rFonts w:ascii="Arial" w:hAnsi="Arial" w:cs="Arial"/>
          <w:sz w:val="20"/>
          <w:szCs w:val="20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 xml:space="preserve">[List issue] </w:t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  <w:r w:rsidRPr="00846F92">
        <w:rPr>
          <w:rFonts w:ascii="Arial" w:hAnsi="Arial" w:cs="Arial"/>
          <w:b/>
          <w:sz w:val="20"/>
          <w:szCs w:val="20"/>
          <w:u w:val="single"/>
        </w:rPr>
        <w:tab/>
      </w:r>
    </w:p>
    <w:p w:rsidR="00846F92" w:rsidRPr="00846F92" w:rsidRDefault="00846F92" w:rsidP="003B0AD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46F92">
        <w:rPr>
          <w:rFonts w:ascii="Arial" w:hAnsi="Arial" w:cs="Arial"/>
          <w:sz w:val="20"/>
          <w:szCs w:val="20"/>
        </w:rPr>
        <w:t xml:space="preserve">The hearing will require presentation of evidence.  The </w:t>
      </w:r>
      <w:r w:rsidR="00462692">
        <w:rPr>
          <w:rFonts w:ascii="Arial" w:hAnsi="Arial" w:cs="Arial"/>
          <w:sz w:val="20"/>
          <w:szCs w:val="20"/>
        </w:rPr>
        <w:t>debtor</w:t>
      </w:r>
      <w:r w:rsidRPr="00846F92">
        <w:rPr>
          <w:rFonts w:ascii="Arial" w:hAnsi="Arial" w:cs="Arial"/>
          <w:sz w:val="20"/>
          <w:szCs w:val="20"/>
        </w:rPr>
        <w:t xml:space="preserve"> anticipates the court time necessary to determine this contested matter will be</w:t>
      </w:r>
      <w:r w:rsidRPr="004A3C77">
        <w:rPr>
          <w:rFonts w:ascii="Arial" w:hAnsi="Arial" w:cs="Arial"/>
          <w:sz w:val="20"/>
          <w:szCs w:val="20"/>
        </w:rPr>
        <w:t xml:space="preserve"> </w:t>
      </w:r>
      <w:r w:rsidR="003B0ADA" w:rsidRPr="003B0ADA">
        <w:rPr>
          <w:rFonts w:ascii="Arial" w:hAnsi="Arial" w:cs="Arial"/>
          <w:sz w:val="20"/>
          <w:szCs w:val="20"/>
        </w:rPr>
        <w:t xml:space="preserve">_____ </w:t>
      </w:r>
      <w:r w:rsidR="004A3C77" w:rsidRPr="00462692">
        <w:rPr>
          <w:rFonts w:ascii="Arial" w:hAnsi="Arial" w:cs="Arial"/>
          <w:b/>
          <w:sz w:val="20"/>
          <w:szCs w:val="20"/>
        </w:rPr>
        <w:t>[#]</w:t>
      </w:r>
      <w:r w:rsidR="004A3C77" w:rsidRPr="004A3C77">
        <w:rPr>
          <w:rFonts w:ascii="Arial" w:hAnsi="Arial" w:cs="Arial"/>
          <w:sz w:val="20"/>
          <w:szCs w:val="20"/>
        </w:rPr>
        <w:t xml:space="preserve"> </w:t>
      </w:r>
      <w:r w:rsidRPr="00846F92">
        <w:rPr>
          <w:rFonts w:ascii="Arial" w:hAnsi="Arial" w:cs="Arial"/>
          <w:sz w:val="20"/>
          <w:szCs w:val="20"/>
        </w:rPr>
        <w:t xml:space="preserve">hours.  The </w:t>
      </w:r>
      <w:r w:rsidR="00462692">
        <w:rPr>
          <w:rFonts w:ascii="Arial" w:hAnsi="Arial" w:cs="Arial"/>
          <w:sz w:val="20"/>
          <w:szCs w:val="20"/>
        </w:rPr>
        <w:t>debtor</w:t>
      </w:r>
      <w:r w:rsidRPr="00846F92">
        <w:rPr>
          <w:rFonts w:ascii="Arial" w:hAnsi="Arial" w:cs="Arial"/>
          <w:sz w:val="20"/>
          <w:szCs w:val="20"/>
        </w:rPr>
        <w:t xml:space="preserve"> anticipates</w:t>
      </w:r>
      <w:r w:rsidR="004A3C77">
        <w:rPr>
          <w:rFonts w:ascii="Arial" w:hAnsi="Arial" w:cs="Arial"/>
          <w:b/>
          <w:sz w:val="20"/>
          <w:szCs w:val="20"/>
        </w:rPr>
        <w:t xml:space="preserve"> </w:t>
      </w:r>
      <w:r w:rsidR="003B0ADA" w:rsidRPr="003B0ADA">
        <w:rPr>
          <w:rFonts w:ascii="Arial" w:hAnsi="Arial" w:cs="Arial"/>
          <w:b/>
          <w:sz w:val="20"/>
          <w:szCs w:val="20"/>
        </w:rPr>
        <w:t xml:space="preserve">_____ </w:t>
      </w:r>
      <w:r w:rsidR="004A3C77" w:rsidRPr="00462692">
        <w:rPr>
          <w:rFonts w:ascii="Arial" w:hAnsi="Arial" w:cs="Arial"/>
          <w:b/>
          <w:sz w:val="20"/>
          <w:szCs w:val="20"/>
        </w:rPr>
        <w:t>[#]</w:t>
      </w:r>
      <w:r w:rsidRPr="00846F92">
        <w:rPr>
          <w:rFonts w:ascii="Arial" w:hAnsi="Arial" w:cs="Arial"/>
          <w:b/>
          <w:sz w:val="20"/>
          <w:szCs w:val="20"/>
        </w:rPr>
        <w:t xml:space="preserve"> </w:t>
      </w:r>
      <w:r w:rsidRPr="00846F92">
        <w:rPr>
          <w:rFonts w:ascii="Arial" w:hAnsi="Arial" w:cs="Arial"/>
          <w:sz w:val="20"/>
          <w:szCs w:val="20"/>
        </w:rPr>
        <w:t>witnesses will be called to testify.</w:t>
      </w:r>
    </w:p>
    <w:p w:rsidR="00846F92" w:rsidRPr="00846F92" w:rsidRDefault="00846F92" w:rsidP="00462692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846F92">
        <w:rPr>
          <w:rFonts w:ascii="Arial" w:hAnsi="Arial" w:cs="Arial"/>
          <w:sz w:val="20"/>
          <w:szCs w:val="20"/>
        </w:rPr>
        <w:t>The hearing will</w:t>
      </w:r>
      <w:r w:rsidR="00462692">
        <w:rPr>
          <w:rFonts w:ascii="Arial" w:hAnsi="Arial" w:cs="Arial"/>
          <w:sz w:val="20"/>
          <w:szCs w:val="20"/>
        </w:rPr>
        <w:t xml:space="preserve"> require legal argument only.</w:t>
      </w:r>
    </w:p>
    <w:p w:rsidR="00DD104E" w:rsidRPr="005A0BED" w:rsidRDefault="00DD104E" w:rsidP="0046269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D104E" w:rsidRDefault="00DD104E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D104E" w:rsidRPr="004C7238" w:rsidTr="00636F40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DD104E" w:rsidRPr="004C7238" w:rsidRDefault="00DD104E" w:rsidP="0046269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7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D104E" w:rsidRPr="00995AEE" w:rsidRDefault="009A60BF" w:rsidP="004626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Information of Status of Case</w:t>
            </w:r>
          </w:p>
        </w:tc>
      </w:tr>
    </w:tbl>
    <w:p w:rsidR="00DD104E" w:rsidRDefault="00DD104E" w:rsidP="0046269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A3C77" w:rsidRDefault="00C777C5" w:rsidP="004626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053546">
        <w:rPr>
          <w:rFonts w:ascii="Arial" w:hAnsi="Arial" w:cs="Arial"/>
          <w:b/>
          <w:sz w:val="20"/>
          <w:szCs w:val="20"/>
        </w:rPr>
        <w:t>P</w:t>
      </w:r>
      <w:r w:rsidR="00846F92" w:rsidRPr="00462692">
        <w:rPr>
          <w:rFonts w:ascii="Arial" w:hAnsi="Arial" w:cs="Arial"/>
          <w:b/>
          <w:sz w:val="20"/>
          <w:szCs w:val="20"/>
        </w:rPr>
        <w:t xml:space="preserve">rovide any other information on the status of the case and confirmation issues that the </w:t>
      </w:r>
      <w:r w:rsidR="00462692" w:rsidRPr="00462692">
        <w:rPr>
          <w:rFonts w:ascii="Arial" w:hAnsi="Arial" w:cs="Arial"/>
          <w:b/>
          <w:sz w:val="20"/>
          <w:szCs w:val="20"/>
        </w:rPr>
        <w:t>debtor</w:t>
      </w:r>
      <w:r w:rsidR="006F1AC6" w:rsidRPr="00462692">
        <w:rPr>
          <w:rFonts w:ascii="Arial" w:hAnsi="Arial" w:cs="Arial"/>
          <w:b/>
          <w:sz w:val="20"/>
          <w:szCs w:val="20"/>
        </w:rPr>
        <w:t xml:space="preserve"> wishes to bring to the Court’</w:t>
      </w:r>
      <w:r w:rsidR="00053546">
        <w:rPr>
          <w:rFonts w:ascii="Arial" w:hAnsi="Arial" w:cs="Arial"/>
          <w:b/>
          <w:sz w:val="20"/>
          <w:szCs w:val="20"/>
        </w:rPr>
        <w:t>s attention.</w:t>
      </w:r>
      <w:r>
        <w:rPr>
          <w:rFonts w:ascii="Arial" w:hAnsi="Arial" w:cs="Arial"/>
          <w:b/>
          <w:sz w:val="20"/>
          <w:szCs w:val="20"/>
        </w:rPr>
        <w:t>]</w:t>
      </w:r>
    </w:p>
    <w:p w:rsidR="003B0ADA" w:rsidRDefault="003B0ADA" w:rsidP="00462692">
      <w:pPr>
        <w:rPr>
          <w:rFonts w:ascii="Arial" w:hAnsi="Arial" w:cs="Arial"/>
          <w:b/>
          <w:sz w:val="20"/>
          <w:szCs w:val="20"/>
        </w:rPr>
      </w:pPr>
      <w:r w:rsidRPr="003B0AD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</w:p>
    <w:p w:rsidR="003B0ADA" w:rsidRDefault="003B0ADA" w:rsidP="00462692">
      <w:pPr>
        <w:rPr>
          <w:rFonts w:ascii="Arial" w:hAnsi="Arial" w:cs="Arial"/>
          <w:b/>
          <w:sz w:val="20"/>
          <w:szCs w:val="20"/>
        </w:rPr>
      </w:pPr>
      <w:r w:rsidRPr="003B0AD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B0ADA" w:rsidRPr="003B0ADA" w:rsidRDefault="003B0ADA" w:rsidP="00462692">
      <w:pPr>
        <w:rPr>
          <w:rFonts w:ascii="Arial" w:hAnsi="Arial" w:cs="Arial"/>
          <w:b/>
          <w:sz w:val="20"/>
          <w:szCs w:val="20"/>
        </w:rPr>
      </w:pPr>
      <w:r w:rsidRPr="003B0AD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462692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462692" w:rsidRPr="004E3DCB" w:rsidRDefault="00462692" w:rsidP="0046269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8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462692" w:rsidRPr="004E3DCB" w:rsidRDefault="00462692" w:rsidP="0046269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462692" w:rsidRDefault="00462692" w:rsidP="0046269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462692" w:rsidRPr="004E3DCB" w:rsidRDefault="00462692" w:rsidP="0046269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462692" w:rsidRPr="004E3DCB" w:rsidRDefault="00462692" w:rsidP="0046269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462692" w:rsidRPr="004E3DCB" w:rsidRDefault="00462692" w:rsidP="00462692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462692" w:rsidRPr="004E3DCB" w:rsidRDefault="00462692" w:rsidP="00462692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462692" w:rsidRPr="004E3DCB" w:rsidRDefault="00462692" w:rsidP="0046269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462692" w:rsidRPr="004E3DCB" w:rsidRDefault="00462692" w:rsidP="00462692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462692" w:rsidRPr="004E3DCB" w:rsidRDefault="00462692" w:rsidP="00462692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462692" w:rsidRDefault="00462692" w:rsidP="00462692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4A3C77" w:rsidRDefault="004A3C77" w:rsidP="00462692">
      <w:pPr>
        <w:rPr>
          <w:rFonts w:ascii="Arial" w:hAnsi="Arial" w:cs="Arial"/>
          <w:sz w:val="20"/>
          <w:szCs w:val="20"/>
        </w:rPr>
      </w:pPr>
    </w:p>
    <w:p w:rsidR="009A60BF" w:rsidRPr="004C7238" w:rsidRDefault="009A60BF" w:rsidP="0046269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sectPr w:rsidR="009A60BF" w:rsidRPr="004C7238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EA" w:rsidRDefault="00F60CEA" w:rsidP="00537E41">
      <w:pPr>
        <w:spacing w:after="0" w:line="240" w:lineRule="auto"/>
      </w:pPr>
      <w:r>
        <w:separator/>
      </w:r>
    </w:p>
  </w:endnote>
  <w:endnote w:type="continuationSeparator" w:id="0">
    <w:p w:rsidR="00F60CEA" w:rsidRDefault="00F60CEA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Light">
    <w:altName w:val="Cooper Black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D" w:rsidRDefault="007C1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031592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031592">
      <w:rPr>
        <w:rFonts w:ascii="Arial" w:hAnsi="Arial" w:cs="Arial"/>
        <w:bCs/>
        <w:sz w:val="16"/>
        <w:szCs w:val="16"/>
      </w:rPr>
      <w:t>L.B.F</w:t>
    </w:r>
    <w:r w:rsidR="00F62E2F" w:rsidRPr="00031592">
      <w:rPr>
        <w:rFonts w:ascii="Arial" w:hAnsi="Arial" w:cs="Arial"/>
        <w:bCs/>
        <w:sz w:val="16"/>
        <w:szCs w:val="16"/>
      </w:rPr>
      <w:t>.</w:t>
    </w:r>
    <w:r w:rsidR="00D3692A" w:rsidRPr="00031592">
      <w:rPr>
        <w:rFonts w:ascii="Arial" w:hAnsi="Arial" w:cs="Arial"/>
        <w:bCs/>
        <w:sz w:val="16"/>
        <w:szCs w:val="16"/>
      </w:rPr>
      <w:t xml:space="preserve"> </w:t>
    </w:r>
    <w:r w:rsidR="00DD104E" w:rsidRPr="00031592">
      <w:rPr>
        <w:rFonts w:ascii="Arial" w:hAnsi="Arial" w:cs="Arial"/>
        <w:bCs/>
        <w:sz w:val="16"/>
        <w:szCs w:val="16"/>
      </w:rPr>
      <w:t>3015-1.4</w:t>
    </w:r>
    <w:r w:rsidR="00995AEE" w:rsidRPr="00031592">
      <w:rPr>
        <w:rFonts w:ascii="Arial" w:hAnsi="Arial" w:cs="Arial"/>
        <w:bCs/>
        <w:sz w:val="16"/>
        <w:szCs w:val="16"/>
      </w:rPr>
      <w:t xml:space="preserve"> (12/17)</w:t>
    </w:r>
    <w:r w:rsidRPr="00031592">
      <w:rPr>
        <w:rFonts w:ascii="Arial" w:hAnsi="Arial" w:cs="Arial"/>
        <w:bCs/>
        <w:sz w:val="16"/>
        <w:szCs w:val="16"/>
      </w:rPr>
      <w:tab/>
    </w:r>
    <w:r w:rsidRPr="00031592">
      <w:rPr>
        <w:bCs/>
        <w:sz w:val="16"/>
        <w:szCs w:val="16"/>
      </w:rPr>
      <w:tab/>
    </w:r>
    <w:r w:rsidRPr="00031592">
      <w:rPr>
        <w:bCs/>
        <w:sz w:val="16"/>
        <w:szCs w:val="16"/>
      </w:rPr>
      <w:tab/>
    </w:r>
    <w:r w:rsidRPr="00031592">
      <w:rPr>
        <w:rFonts w:ascii="Arial" w:hAnsi="Arial" w:cs="Arial"/>
        <w:bCs/>
        <w:sz w:val="16"/>
        <w:szCs w:val="16"/>
      </w:rPr>
      <w:t xml:space="preserve">Page </w:t>
    </w:r>
    <w:r w:rsidRPr="00031592">
      <w:rPr>
        <w:rFonts w:ascii="Arial" w:hAnsi="Arial" w:cs="Arial"/>
        <w:bCs/>
        <w:sz w:val="16"/>
        <w:szCs w:val="16"/>
      </w:rPr>
      <w:fldChar w:fldCharType="begin"/>
    </w:r>
    <w:r w:rsidRPr="00031592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031592">
      <w:rPr>
        <w:rFonts w:ascii="Arial" w:hAnsi="Arial" w:cs="Arial"/>
        <w:bCs/>
        <w:sz w:val="16"/>
        <w:szCs w:val="16"/>
      </w:rPr>
      <w:fldChar w:fldCharType="separate"/>
    </w:r>
    <w:r w:rsidR="00E95923">
      <w:rPr>
        <w:rFonts w:ascii="Arial" w:hAnsi="Arial" w:cs="Arial"/>
        <w:bCs/>
        <w:noProof/>
        <w:sz w:val="16"/>
        <w:szCs w:val="16"/>
      </w:rPr>
      <w:t>3</w:t>
    </w:r>
    <w:r w:rsidRPr="00031592">
      <w:rPr>
        <w:rFonts w:ascii="Arial" w:hAnsi="Arial" w:cs="Arial"/>
        <w:sz w:val="16"/>
        <w:szCs w:val="16"/>
      </w:rPr>
      <w:fldChar w:fldCharType="end"/>
    </w:r>
  </w:p>
  <w:p w:rsidR="00537E41" w:rsidRPr="00031592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D" w:rsidRDefault="007C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EA" w:rsidRDefault="00F60CEA" w:rsidP="00537E41">
      <w:pPr>
        <w:spacing w:after="0" w:line="240" w:lineRule="auto"/>
      </w:pPr>
      <w:r>
        <w:separator/>
      </w:r>
    </w:p>
  </w:footnote>
  <w:footnote w:type="continuationSeparator" w:id="0">
    <w:p w:rsidR="00F60CEA" w:rsidRDefault="00F60CEA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D" w:rsidRDefault="007C1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D" w:rsidRDefault="007C1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D" w:rsidRDefault="007C1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468"/>
    <w:multiLevelType w:val="hybridMultilevel"/>
    <w:tmpl w:val="6EC015B4"/>
    <w:lvl w:ilvl="0" w:tplc="19AE92D8">
      <w:start w:val="1"/>
      <w:numFmt w:val="bullet"/>
      <w:lvlText w:val="□"/>
      <w:lvlJc w:val="left"/>
      <w:pPr>
        <w:ind w:left="1440" w:hanging="360"/>
      </w:pPr>
      <w:rPr>
        <w:rFonts w:ascii="MS PGothic" w:eastAsia="MS PGothic" w:hAnsi="MS PGothic" w:hint="eastAsia"/>
      </w:rPr>
    </w:lvl>
    <w:lvl w:ilvl="1" w:tplc="1494BA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AE92D8">
      <w:start w:val="1"/>
      <w:numFmt w:val="bullet"/>
      <w:lvlText w:val="□"/>
      <w:lvlJc w:val="left"/>
      <w:pPr>
        <w:ind w:left="2880" w:hanging="360"/>
      </w:pPr>
      <w:rPr>
        <w:rFonts w:ascii="MS PGothic" w:eastAsia="MS PGothic" w:hAnsi="MS PGothic" w:hint="eastAsia"/>
      </w:rPr>
    </w:lvl>
    <w:lvl w:ilvl="3" w:tplc="0A6658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4030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796E6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C69E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7EE8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0C73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8140B"/>
    <w:multiLevelType w:val="hybridMultilevel"/>
    <w:tmpl w:val="58C84448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858C8"/>
    <w:multiLevelType w:val="hybridMultilevel"/>
    <w:tmpl w:val="868C3CDE"/>
    <w:lvl w:ilvl="0" w:tplc="19AE92D8">
      <w:start w:val="1"/>
      <w:numFmt w:val="bullet"/>
      <w:lvlText w:val="□"/>
      <w:lvlJc w:val="left"/>
      <w:pPr>
        <w:ind w:left="1800" w:hanging="360"/>
      </w:pPr>
      <w:rPr>
        <w:rFonts w:ascii="MS PGothic" w:eastAsia="MS PGothic" w:hAnsi="MS PGothic" w:hint="eastAsia"/>
        <w:b w:val="0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86D2C148">
      <w:start w:val="1"/>
      <w:numFmt w:val="lowerRoman"/>
      <w:lvlText w:val="%3."/>
      <w:lvlJc w:val="right"/>
      <w:pPr>
        <w:ind w:left="3240" w:hanging="180"/>
      </w:pPr>
    </w:lvl>
    <w:lvl w:ilvl="3" w:tplc="8362C132">
      <w:start w:val="6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6F3A98B4" w:tentative="1">
      <w:start w:val="1"/>
      <w:numFmt w:val="lowerLetter"/>
      <w:lvlText w:val="%5."/>
      <w:lvlJc w:val="left"/>
      <w:pPr>
        <w:ind w:left="4680" w:hanging="360"/>
      </w:pPr>
    </w:lvl>
    <w:lvl w:ilvl="5" w:tplc="ABA0C51E" w:tentative="1">
      <w:start w:val="1"/>
      <w:numFmt w:val="lowerRoman"/>
      <w:lvlText w:val="%6."/>
      <w:lvlJc w:val="right"/>
      <w:pPr>
        <w:ind w:left="5400" w:hanging="180"/>
      </w:pPr>
    </w:lvl>
    <w:lvl w:ilvl="6" w:tplc="A0928828" w:tentative="1">
      <w:start w:val="1"/>
      <w:numFmt w:val="decimal"/>
      <w:lvlText w:val="%7."/>
      <w:lvlJc w:val="left"/>
      <w:pPr>
        <w:ind w:left="6120" w:hanging="360"/>
      </w:pPr>
    </w:lvl>
    <w:lvl w:ilvl="7" w:tplc="D2744852" w:tentative="1">
      <w:start w:val="1"/>
      <w:numFmt w:val="lowerLetter"/>
      <w:lvlText w:val="%8."/>
      <w:lvlJc w:val="left"/>
      <w:pPr>
        <w:ind w:left="6840" w:hanging="360"/>
      </w:pPr>
    </w:lvl>
    <w:lvl w:ilvl="8" w:tplc="F93037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48795B"/>
    <w:multiLevelType w:val="hybridMultilevel"/>
    <w:tmpl w:val="BE0C6CE4"/>
    <w:lvl w:ilvl="0" w:tplc="19AE92D8">
      <w:start w:val="1"/>
      <w:numFmt w:val="bullet"/>
      <w:lvlText w:val="□"/>
      <w:lvlJc w:val="left"/>
      <w:pPr>
        <w:ind w:left="1800" w:hanging="360"/>
      </w:pPr>
      <w:rPr>
        <w:rFonts w:ascii="MS PGothic" w:eastAsia="MS PGothic" w:hAnsi="MS PGothic" w:hint="eastAsia"/>
        <w:b w:val="0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86D2C148">
      <w:start w:val="1"/>
      <w:numFmt w:val="lowerRoman"/>
      <w:lvlText w:val="%3."/>
      <w:lvlJc w:val="right"/>
      <w:pPr>
        <w:ind w:left="3240" w:hanging="180"/>
      </w:pPr>
    </w:lvl>
    <w:lvl w:ilvl="3" w:tplc="8362C132">
      <w:start w:val="6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6F3A98B4" w:tentative="1">
      <w:start w:val="1"/>
      <w:numFmt w:val="lowerLetter"/>
      <w:lvlText w:val="%5."/>
      <w:lvlJc w:val="left"/>
      <w:pPr>
        <w:ind w:left="4680" w:hanging="360"/>
      </w:pPr>
    </w:lvl>
    <w:lvl w:ilvl="5" w:tplc="ABA0C51E" w:tentative="1">
      <w:start w:val="1"/>
      <w:numFmt w:val="lowerRoman"/>
      <w:lvlText w:val="%6."/>
      <w:lvlJc w:val="right"/>
      <w:pPr>
        <w:ind w:left="5400" w:hanging="180"/>
      </w:pPr>
    </w:lvl>
    <w:lvl w:ilvl="6" w:tplc="A0928828" w:tentative="1">
      <w:start w:val="1"/>
      <w:numFmt w:val="decimal"/>
      <w:lvlText w:val="%7."/>
      <w:lvlJc w:val="left"/>
      <w:pPr>
        <w:ind w:left="6120" w:hanging="360"/>
      </w:pPr>
    </w:lvl>
    <w:lvl w:ilvl="7" w:tplc="D2744852" w:tentative="1">
      <w:start w:val="1"/>
      <w:numFmt w:val="lowerLetter"/>
      <w:lvlText w:val="%8."/>
      <w:lvlJc w:val="left"/>
      <w:pPr>
        <w:ind w:left="6840" w:hanging="360"/>
      </w:pPr>
    </w:lvl>
    <w:lvl w:ilvl="8" w:tplc="F93037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6939F3"/>
    <w:multiLevelType w:val="hybridMultilevel"/>
    <w:tmpl w:val="69045292"/>
    <w:lvl w:ilvl="0" w:tplc="951AB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D2C148">
      <w:start w:val="1"/>
      <w:numFmt w:val="lowerRoman"/>
      <w:lvlText w:val="%3."/>
      <w:lvlJc w:val="right"/>
      <w:pPr>
        <w:ind w:left="2160" w:hanging="180"/>
      </w:pPr>
    </w:lvl>
    <w:lvl w:ilvl="3" w:tplc="8362C132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6F3A98B4" w:tentative="1">
      <w:start w:val="1"/>
      <w:numFmt w:val="lowerLetter"/>
      <w:lvlText w:val="%5."/>
      <w:lvlJc w:val="left"/>
      <w:pPr>
        <w:ind w:left="3600" w:hanging="360"/>
      </w:pPr>
    </w:lvl>
    <w:lvl w:ilvl="5" w:tplc="ABA0C51E" w:tentative="1">
      <w:start w:val="1"/>
      <w:numFmt w:val="lowerRoman"/>
      <w:lvlText w:val="%6."/>
      <w:lvlJc w:val="right"/>
      <w:pPr>
        <w:ind w:left="4320" w:hanging="180"/>
      </w:pPr>
    </w:lvl>
    <w:lvl w:ilvl="6" w:tplc="A0928828" w:tentative="1">
      <w:start w:val="1"/>
      <w:numFmt w:val="decimal"/>
      <w:lvlText w:val="%7."/>
      <w:lvlJc w:val="left"/>
      <w:pPr>
        <w:ind w:left="5040" w:hanging="360"/>
      </w:pPr>
    </w:lvl>
    <w:lvl w:ilvl="7" w:tplc="D2744852" w:tentative="1">
      <w:start w:val="1"/>
      <w:numFmt w:val="lowerLetter"/>
      <w:lvlText w:val="%8."/>
      <w:lvlJc w:val="left"/>
      <w:pPr>
        <w:ind w:left="5760" w:hanging="360"/>
      </w:pPr>
    </w:lvl>
    <w:lvl w:ilvl="8" w:tplc="F9303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7382"/>
    <w:multiLevelType w:val="hybridMultilevel"/>
    <w:tmpl w:val="4774AD48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C1A9C"/>
    <w:multiLevelType w:val="hybridMultilevel"/>
    <w:tmpl w:val="EDC07C16"/>
    <w:lvl w:ilvl="0" w:tplc="951AB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E448CE">
      <w:start w:val="1"/>
      <w:numFmt w:val="lowerLetter"/>
      <w:lvlText w:val="%2."/>
      <w:lvlJc w:val="left"/>
      <w:pPr>
        <w:ind w:left="1440" w:hanging="360"/>
      </w:pPr>
    </w:lvl>
    <w:lvl w:ilvl="2" w:tplc="86D2C148">
      <w:start w:val="1"/>
      <w:numFmt w:val="lowerRoman"/>
      <w:lvlText w:val="%3."/>
      <w:lvlJc w:val="right"/>
      <w:pPr>
        <w:ind w:left="2160" w:hanging="180"/>
      </w:pPr>
    </w:lvl>
    <w:lvl w:ilvl="3" w:tplc="986CE742" w:tentative="1">
      <w:start w:val="1"/>
      <w:numFmt w:val="decimal"/>
      <w:lvlText w:val="%4."/>
      <w:lvlJc w:val="left"/>
      <w:pPr>
        <w:ind w:left="2880" w:hanging="360"/>
      </w:pPr>
    </w:lvl>
    <w:lvl w:ilvl="4" w:tplc="6F3A98B4" w:tentative="1">
      <w:start w:val="1"/>
      <w:numFmt w:val="lowerLetter"/>
      <w:lvlText w:val="%5."/>
      <w:lvlJc w:val="left"/>
      <w:pPr>
        <w:ind w:left="3600" w:hanging="360"/>
      </w:pPr>
    </w:lvl>
    <w:lvl w:ilvl="5" w:tplc="ABA0C51E" w:tentative="1">
      <w:start w:val="1"/>
      <w:numFmt w:val="lowerRoman"/>
      <w:lvlText w:val="%6."/>
      <w:lvlJc w:val="right"/>
      <w:pPr>
        <w:ind w:left="4320" w:hanging="180"/>
      </w:pPr>
    </w:lvl>
    <w:lvl w:ilvl="6" w:tplc="A0928828" w:tentative="1">
      <w:start w:val="1"/>
      <w:numFmt w:val="decimal"/>
      <w:lvlText w:val="%7."/>
      <w:lvlJc w:val="left"/>
      <w:pPr>
        <w:ind w:left="5040" w:hanging="360"/>
      </w:pPr>
    </w:lvl>
    <w:lvl w:ilvl="7" w:tplc="D2744852" w:tentative="1">
      <w:start w:val="1"/>
      <w:numFmt w:val="lowerLetter"/>
      <w:lvlText w:val="%8."/>
      <w:lvlJc w:val="left"/>
      <w:pPr>
        <w:ind w:left="5760" w:hanging="360"/>
      </w:pPr>
    </w:lvl>
    <w:lvl w:ilvl="8" w:tplc="F9303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453EF"/>
    <w:multiLevelType w:val="hybridMultilevel"/>
    <w:tmpl w:val="DEE48408"/>
    <w:lvl w:ilvl="0" w:tplc="19AE92D8">
      <w:start w:val="1"/>
      <w:numFmt w:val="bullet"/>
      <w:lvlText w:val="□"/>
      <w:lvlJc w:val="left"/>
      <w:pPr>
        <w:ind w:left="1800" w:hanging="360"/>
      </w:pPr>
      <w:rPr>
        <w:rFonts w:ascii="MS PGothic" w:eastAsia="MS PGothic" w:hAnsi="MS PGothic" w:hint="eastAsia"/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86D2C148">
      <w:start w:val="1"/>
      <w:numFmt w:val="lowerRoman"/>
      <w:lvlText w:val="%3."/>
      <w:lvlJc w:val="right"/>
      <w:pPr>
        <w:ind w:left="3240" w:hanging="180"/>
      </w:pPr>
    </w:lvl>
    <w:lvl w:ilvl="3" w:tplc="986CE742" w:tentative="1">
      <w:start w:val="1"/>
      <w:numFmt w:val="decimal"/>
      <w:lvlText w:val="%4."/>
      <w:lvlJc w:val="left"/>
      <w:pPr>
        <w:ind w:left="3960" w:hanging="360"/>
      </w:pPr>
    </w:lvl>
    <w:lvl w:ilvl="4" w:tplc="6F3A98B4" w:tentative="1">
      <w:start w:val="1"/>
      <w:numFmt w:val="lowerLetter"/>
      <w:lvlText w:val="%5."/>
      <w:lvlJc w:val="left"/>
      <w:pPr>
        <w:ind w:left="4680" w:hanging="360"/>
      </w:pPr>
    </w:lvl>
    <w:lvl w:ilvl="5" w:tplc="ABA0C51E" w:tentative="1">
      <w:start w:val="1"/>
      <w:numFmt w:val="lowerRoman"/>
      <w:lvlText w:val="%6."/>
      <w:lvlJc w:val="right"/>
      <w:pPr>
        <w:ind w:left="5400" w:hanging="180"/>
      </w:pPr>
    </w:lvl>
    <w:lvl w:ilvl="6" w:tplc="A0928828" w:tentative="1">
      <w:start w:val="1"/>
      <w:numFmt w:val="decimal"/>
      <w:lvlText w:val="%7."/>
      <w:lvlJc w:val="left"/>
      <w:pPr>
        <w:ind w:left="6120" w:hanging="360"/>
      </w:pPr>
    </w:lvl>
    <w:lvl w:ilvl="7" w:tplc="D2744852" w:tentative="1">
      <w:start w:val="1"/>
      <w:numFmt w:val="lowerLetter"/>
      <w:lvlText w:val="%8."/>
      <w:lvlJc w:val="left"/>
      <w:pPr>
        <w:ind w:left="6840" w:hanging="360"/>
      </w:pPr>
    </w:lvl>
    <w:lvl w:ilvl="8" w:tplc="F93037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7601DE"/>
    <w:multiLevelType w:val="hybridMultilevel"/>
    <w:tmpl w:val="7B9A618A"/>
    <w:lvl w:ilvl="0" w:tplc="19AE92D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1494B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E92D8">
      <w:start w:val="1"/>
      <w:numFmt w:val="bullet"/>
      <w:lvlText w:val="□"/>
      <w:lvlJc w:val="left"/>
      <w:pPr>
        <w:ind w:left="2160" w:hanging="360"/>
      </w:pPr>
      <w:rPr>
        <w:rFonts w:ascii="MS PGothic" w:eastAsia="MS PGothic" w:hAnsi="MS PGothic" w:hint="eastAsia"/>
      </w:rPr>
    </w:lvl>
    <w:lvl w:ilvl="3" w:tplc="0A665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3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6E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69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EE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C7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4E"/>
    <w:rsid w:val="00031592"/>
    <w:rsid w:val="00031F85"/>
    <w:rsid w:val="00053546"/>
    <w:rsid w:val="00061C92"/>
    <w:rsid w:val="000C21CE"/>
    <w:rsid w:val="000D4887"/>
    <w:rsid w:val="001760E7"/>
    <w:rsid w:val="00325A6E"/>
    <w:rsid w:val="00355838"/>
    <w:rsid w:val="00365A75"/>
    <w:rsid w:val="003B0ADA"/>
    <w:rsid w:val="003F2C86"/>
    <w:rsid w:val="004244F2"/>
    <w:rsid w:val="00462692"/>
    <w:rsid w:val="00476ACA"/>
    <w:rsid w:val="004A3C77"/>
    <w:rsid w:val="004C7238"/>
    <w:rsid w:val="00537E41"/>
    <w:rsid w:val="005A0BED"/>
    <w:rsid w:val="005B4979"/>
    <w:rsid w:val="006A7AB2"/>
    <w:rsid w:val="006F1AC6"/>
    <w:rsid w:val="0073487F"/>
    <w:rsid w:val="00765A89"/>
    <w:rsid w:val="007C1E0D"/>
    <w:rsid w:val="007E73DB"/>
    <w:rsid w:val="00812E13"/>
    <w:rsid w:val="00846F92"/>
    <w:rsid w:val="00856B92"/>
    <w:rsid w:val="008A3A03"/>
    <w:rsid w:val="00922A0C"/>
    <w:rsid w:val="0094170F"/>
    <w:rsid w:val="00995AEE"/>
    <w:rsid w:val="009967CD"/>
    <w:rsid w:val="009A60BF"/>
    <w:rsid w:val="00A34F6C"/>
    <w:rsid w:val="00AE468E"/>
    <w:rsid w:val="00B91883"/>
    <w:rsid w:val="00BA1723"/>
    <w:rsid w:val="00C777C5"/>
    <w:rsid w:val="00D3692A"/>
    <w:rsid w:val="00DC7BEF"/>
    <w:rsid w:val="00DD104E"/>
    <w:rsid w:val="00DD73E1"/>
    <w:rsid w:val="00E95923"/>
    <w:rsid w:val="00F30B85"/>
    <w:rsid w:val="00F35C4A"/>
    <w:rsid w:val="00F578BB"/>
    <w:rsid w:val="00F60CEA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0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04E"/>
    <w:pPr>
      <w:spacing w:after="0" w:line="240" w:lineRule="auto"/>
      <w:ind w:left="720"/>
      <w:contextualSpacing/>
    </w:pPr>
    <w:rPr>
      <w:rFonts w:ascii="Helvetica LT Light" w:eastAsia="Calibri" w:hAnsi="Helvetica LT Light" w:cs="Times New Roman"/>
    </w:rPr>
  </w:style>
  <w:style w:type="paragraph" w:customStyle="1" w:styleId="Partlabel">
    <w:name w:val="Part label"/>
    <w:basedOn w:val="Normal"/>
    <w:qFormat/>
    <w:rsid w:val="00462692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2017-11-30T03:38:00Z</dcterms:created>
  <dcterms:modified xsi:type="dcterms:W3CDTF">2017-12-20T19:47:00Z</dcterms:modified>
</cp:coreProperties>
</file>