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9264B3">
        <w:tc>
          <w:tcPr>
            <w:tcW w:w="1051" w:type="dxa"/>
            <w:tcBorders>
              <w:left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  <w:p w:rsidR="00856B92" w:rsidRPr="004C7238" w:rsidRDefault="00A7081E" w:rsidP="00856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56B92" w:rsidRPr="004C7238" w:rsidTr="009264B3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:rsidTr="009264B3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6B92" w:rsidRPr="004C7238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25A6E" w:rsidRPr="009264B3" w:rsidRDefault="00856B92" w:rsidP="00061C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264B3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9264B3">
        <w:rPr>
          <w:rFonts w:ascii="Arial" w:hAnsi="Arial" w:cs="Arial"/>
          <w:sz w:val="24"/>
          <w:szCs w:val="24"/>
          <w:u w:val="single"/>
        </w:rPr>
        <w:t xml:space="preserve"> </w:t>
      </w:r>
      <w:r w:rsidR="002C08EF" w:rsidRPr="009264B3">
        <w:rPr>
          <w:rFonts w:ascii="Arial" w:hAnsi="Arial" w:cs="Arial"/>
          <w:b/>
          <w:sz w:val="24"/>
          <w:szCs w:val="24"/>
          <w:u w:val="single"/>
        </w:rPr>
        <w:t>3015-1.2</w:t>
      </w:r>
    </w:p>
    <w:p w:rsidR="009264B3" w:rsidRDefault="002C08EF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264B3"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Notice of Filing of Chapter 13 Plan, Deadline for Filing Objections Thereto, </w:t>
      </w:r>
    </w:p>
    <w:p w:rsidR="00F578BB" w:rsidRPr="009264B3" w:rsidRDefault="002C08EF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gramStart"/>
      <w:r w:rsidRPr="009264B3"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and</w:t>
      </w:r>
      <w:proofErr w:type="gramEnd"/>
      <w:r w:rsidRPr="009264B3"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Hearing on Confirmation</w:t>
      </w:r>
    </w:p>
    <w:p w:rsidR="009264B3" w:rsidRDefault="009264B3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264B3" w:rsidRDefault="009264B3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applicable sections.</w:t>
      </w:r>
    </w:p>
    <w:p w:rsidR="0073487F" w:rsidRPr="004C7238" w:rsidRDefault="00F578BB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2487295</wp:posOffset>
                </wp:positionV>
                <wp:extent cx="6830568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5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4B39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86.65pt,195.85pt" to="1024.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480E65" w:rsidRPr="004C7238" w:rsidTr="00A305F0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480E65" w:rsidRPr="004C7238" w:rsidRDefault="00480E65" w:rsidP="00480E6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238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480E65" w:rsidRPr="00995AEE" w:rsidRDefault="00480E65" w:rsidP="00480E6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Objection Deadline</w:t>
            </w:r>
          </w:p>
        </w:tc>
      </w:tr>
    </w:tbl>
    <w:p w:rsidR="00480E65" w:rsidRDefault="00480E65" w:rsidP="00480E65">
      <w:pPr>
        <w:pStyle w:val="instructions"/>
        <w:tabs>
          <w:tab w:val="left" w:pos="180"/>
          <w:tab w:val="left" w:pos="6840"/>
        </w:tabs>
        <w:spacing w:after="0" w:line="200" w:lineRule="exact"/>
        <w:ind w:right="86"/>
        <w:rPr>
          <w:rFonts w:ascii="Arial" w:hAnsi="Arial" w:cs="Arial"/>
          <w:szCs w:val="20"/>
        </w:rPr>
      </w:pPr>
    </w:p>
    <w:p w:rsidR="00480E65" w:rsidRPr="00877D92" w:rsidRDefault="00480E65" w:rsidP="00480E65">
      <w:pPr>
        <w:pStyle w:val="instructions"/>
        <w:tabs>
          <w:tab w:val="left" w:pos="180"/>
          <w:tab w:val="left" w:pos="6840"/>
        </w:tabs>
        <w:spacing w:after="0"/>
        <w:ind w:right="86"/>
        <w:rPr>
          <w:rFonts w:ascii="Arial" w:hAnsi="Arial"/>
          <w:bCs/>
          <w:szCs w:val="20"/>
        </w:rPr>
      </w:pPr>
      <w:r>
        <w:rPr>
          <w:rFonts w:ascii="Arial" w:hAnsi="Arial"/>
          <w:bCs/>
          <w:szCs w:val="20"/>
        </w:rPr>
        <w:t xml:space="preserve">Objection deadline: </w:t>
      </w:r>
      <w:r w:rsidRPr="009264B3">
        <w:rPr>
          <w:rFonts w:ascii="Arial" w:hAnsi="Arial"/>
          <w:b/>
          <w:bCs/>
          <w:szCs w:val="20"/>
        </w:rPr>
        <w:t>[month/day/year]</w:t>
      </w:r>
    </w:p>
    <w:p w:rsidR="005A0BED" w:rsidRDefault="005A0BED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2C08EF" w:rsidRPr="004C7238" w:rsidTr="00303648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2C08EF" w:rsidRPr="004C7238" w:rsidRDefault="002C08EF" w:rsidP="0030364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2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C08EF" w:rsidRPr="00995AEE" w:rsidRDefault="00480E65" w:rsidP="00480E6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Notice</w:t>
            </w:r>
          </w:p>
        </w:tc>
      </w:tr>
    </w:tbl>
    <w:p w:rsidR="002C08EF" w:rsidRDefault="002C08EF" w:rsidP="002C08E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D21E6F" w:rsidRPr="003126A2" w:rsidRDefault="002C08EF" w:rsidP="00D21E6F">
      <w:pPr>
        <w:rPr>
          <w:rFonts w:ascii="Arial" w:hAnsi="Arial" w:cs="Arial"/>
          <w:sz w:val="20"/>
          <w:szCs w:val="20"/>
          <w:u w:val="single"/>
        </w:rPr>
      </w:pPr>
      <w:r w:rsidRPr="003126A2">
        <w:rPr>
          <w:rFonts w:ascii="Arial" w:hAnsi="Arial" w:cs="Arial"/>
          <w:sz w:val="20"/>
          <w:szCs w:val="20"/>
        </w:rPr>
        <w:t xml:space="preserve">NOTICE IS HEREBY GIVEN that the </w:t>
      </w:r>
      <w:r w:rsidR="009264B3">
        <w:rPr>
          <w:rFonts w:ascii="Arial" w:hAnsi="Arial" w:cs="Arial"/>
          <w:sz w:val="20"/>
          <w:szCs w:val="20"/>
        </w:rPr>
        <w:t>debtor</w:t>
      </w:r>
      <w:r w:rsidR="00D21E6F" w:rsidRPr="003126A2">
        <w:rPr>
          <w:rFonts w:ascii="Arial" w:hAnsi="Arial" w:cs="Arial"/>
          <w:sz w:val="20"/>
          <w:szCs w:val="20"/>
        </w:rPr>
        <w:t xml:space="preserve"> </w:t>
      </w:r>
      <w:r w:rsidRPr="003126A2">
        <w:rPr>
          <w:rFonts w:ascii="Arial" w:hAnsi="Arial" w:cs="Arial"/>
          <w:sz w:val="20"/>
          <w:szCs w:val="20"/>
        </w:rPr>
        <w:t xml:space="preserve">filed a Chapter 13 Plan on </w:t>
      </w:r>
      <w:r w:rsidR="00D21E6F" w:rsidRPr="009264B3">
        <w:rPr>
          <w:rFonts w:ascii="Arial" w:hAnsi="Arial"/>
          <w:b/>
          <w:bCs/>
          <w:sz w:val="20"/>
          <w:szCs w:val="20"/>
        </w:rPr>
        <w:t>[month/day/year]</w:t>
      </w:r>
      <w:r w:rsidR="00D21E6F" w:rsidRPr="003126A2">
        <w:rPr>
          <w:rFonts w:ascii="Arial" w:hAnsi="Arial"/>
          <w:bCs/>
          <w:sz w:val="20"/>
          <w:szCs w:val="20"/>
        </w:rPr>
        <w:t xml:space="preserve">.  </w:t>
      </w:r>
      <w:r w:rsidRPr="003126A2">
        <w:rPr>
          <w:rFonts w:ascii="Arial" w:hAnsi="Arial" w:cs="Arial"/>
          <w:sz w:val="20"/>
          <w:szCs w:val="20"/>
        </w:rPr>
        <w:t>A copy of the Chapter 13 Plan is attached.</w:t>
      </w:r>
      <w:r w:rsidR="00D21E6F" w:rsidRPr="003126A2">
        <w:rPr>
          <w:rFonts w:ascii="Arial" w:hAnsi="Arial" w:cs="Arial"/>
          <w:sz w:val="20"/>
          <w:szCs w:val="20"/>
        </w:rPr>
        <w:t xml:space="preserve"> </w:t>
      </w:r>
      <w:r w:rsidR="009264B3">
        <w:rPr>
          <w:rFonts w:ascii="Arial" w:hAnsi="Arial" w:cs="Arial"/>
          <w:sz w:val="20"/>
          <w:szCs w:val="20"/>
        </w:rPr>
        <w:t xml:space="preserve"> A confirmation hearing on the debtor</w:t>
      </w:r>
      <w:r w:rsidR="00D21E6F" w:rsidRPr="003126A2">
        <w:rPr>
          <w:rFonts w:ascii="Arial" w:hAnsi="Arial" w:cs="Arial"/>
          <w:sz w:val="20"/>
          <w:szCs w:val="20"/>
        </w:rPr>
        <w:t>’</w:t>
      </w:r>
      <w:r w:rsidR="009264B3">
        <w:rPr>
          <w:rFonts w:ascii="Arial" w:hAnsi="Arial" w:cs="Arial"/>
          <w:sz w:val="20"/>
          <w:szCs w:val="20"/>
        </w:rPr>
        <w:t>s</w:t>
      </w:r>
      <w:r w:rsidR="00D21E6F" w:rsidRPr="003126A2">
        <w:rPr>
          <w:rFonts w:ascii="Arial" w:hAnsi="Arial" w:cs="Arial"/>
          <w:sz w:val="20"/>
          <w:szCs w:val="20"/>
        </w:rPr>
        <w:t xml:space="preserve"> </w:t>
      </w:r>
      <w:r w:rsidR="009264B3">
        <w:rPr>
          <w:rFonts w:ascii="Arial" w:hAnsi="Arial" w:cs="Arial"/>
          <w:sz w:val="20"/>
          <w:szCs w:val="20"/>
        </w:rPr>
        <w:t>p</w:t>
      </w:r>
      <w:r w:rsidR="00D21E6F" w:rsidRPr="003126A2">
        <w:rPr>
          <w:rFonts w:ascii="Arial" w:hAnsi="Arial" w:cs="Arial"/>
          <w:sz w:val="20"/>
          <w:szCs w:val="20"/>
        </w:rPr>
        <w:t xml:space="preserve">lan has been set for </w:t>
      </w:r>
      <w:r w:rsidR="00D21E6F" w:rsidRPr="009264B3">
        <w:rPr>
          <w:rFonts w:ascii="Arial" w:hAnsi="Arial" w:cs="Arial"/>
          <w:b/>
          <w:sz w:val="20"/>
          <w:szCs w:val="20"/>
        </w:rPr>
        <w:t>[month/day/year]</w:t>
      </w:r>
      <w:r w:rsidR="00D21E6F" w:rsidRPr="003126A2">
        <w:rPr>
          <w:rFonts w:ascii="Arial" w:hAnsi="Arial" w:cs="Arial"/>
          <w:sz w:val="20"/>
          <w:szCs w:val="20"/>
        </w:rPr>
        <w:t xml:space="preserve"> </w:t>
      </w:r>
      <w:r w:rsidR="00D21E6F" w:rsidRPr="003126A2">
        <w:rPr>
          <w:rFonts w:ascii="Arial" w:hAnsi="Arial" w:cs="Arial"/>
          <w:bCs/>
          <w:sz w:val="20"/>
          <w:szCs w:val="20"/>
        </w:rPr>
        <w:t xml:space="preserve">at </w:t>
      </w:r>
      <w:r w:rsidR="00D21E6F" w:rsidRPr="009264B3">
        <w:rPr>
          <w:rFonts w:ascii="Arial" w:hAnsi="Arial" w:cs="Arial"/>
          <w:b/>
          <w:bCs/>
          <w:sz w:val="20"/>
          <w:szCs w:val="20"/>
        </w:rPr>
        <w:t>[time]</w:t>
      </w:r>
      <w:r w:rsidR="00D21E6F" w:rsidRPr="003126A2">
        <w:rPr>
          <w:rFonts w:ascii="Arial" w:hAnsi="Arial" w:cs="Arial"/>
          <w:bCs/>
          <w:sz w:val="20"/>
          <w:szCs w:val="20"/>
        </w:rPr>
        <w:t xml:space="preserve"> </w:t>
      </w:r>
      <w:r w:rsidR="00D21E6F" w:rsidRPr="003126A2">
        <w:rPr>
          <w:rFonts w:ascii="Arial" w:hAnsi="Arial" w:cs="Arial"/>
          <w:sz w:val="20"/>
          <w:szCs w:val="20"/>
        </w:rPr>
        <w:t>at the U.S. Bankruptcy Court, U.S. Custom House, 721 19</w:t>
      </w:r>
      <w:r w:rsidR="00D21E6F" w:rsidRPr="003126A2">
        <w:rPr>
          <w:rFonts w:ascii="Arial" w:hAnsi="Arial" w:cs="Arial"/>
          <w:sz w:val="20"/>
          <w:szCs w:val="20"/>
          <w:vertAlign w:val="superscript"/>
        </w:rPr>
        <w:t>th</w:t>
      </w:r>
      <w:r w:rsidR="00D21E6F" w:rsidRPr="003126A2">
        <w:rPr>
          <w:rFonts w:ascii="Arial" w:hAnsi="Arial" w:cs="Arial"/>
          <w:sz w:val="20"/>
          <w:szCs w:val="20"/>
        </w:rPr>
        <w:t xml:space="preserve"> Street, Courtroom</w:t>
      </w:r>
      <w:r w:rsidR="00D21E6F" w:rsidRPr="003126A2">
        <w:rPr>
          <w:rFonts w:ascii="Arial" w:hAnsi="Arial" w:cs="Arial"/>
          <w:b/>
          <w:bCs/>
          <w:sz w:val="20"/>
          <w:szCs w:val="20"/>
        </w:rPr>
        <w:t xml:space="preserve"> </w:t>
      </w:r>
      <w:r w:rsidR="00D21E6F" w:rsidRPr="009264B3">
        <w:rPr>
          <w:rFonts w:ascii="Arial" w:hAnsi="Arial" w:cs="Arial"/>
          <w:b/>
          <w:bCs/>
          <w:sz w:val="20"/>
          <w:szCs w:val="20"/>
        </w:rPr>
        <w:t>[letter]</w:t>
      </w:r>
      <w:r w:rsidR="00D21E6F" w:rsidRPr="003126A2">
        <w:rPr>
          <w:rFonts w:ascii="Arial" w:hAnsi="Arial" w:cs="Arial"/>
          <w:sz w:val="20"/>
          <w:szCs w:val="20"/>
        </w:rPr>
        <w:t>, Fifth Floor, Denver, Colorado 80202.</w:t>
      </w:r>
    </w:p>
    <w:p w:rsidR="002C08EF" w:rsidRPr="003126A2" w:rsidRDefault="002C08EF" w:rsidP="006B416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126A2">
        <w:rPr>
          <w:rFonts w:ascii="Arial" w:hAnsi="Arial" w:cs="Arial"/>
          <w:bCs/>
          <w:sz w:val="20"/>
          <w:szCs w:val="20"/>
        </w:rPr>
        <w:t xml:space="preserve">The last day to file an Objection to the </w:t>
      </w:r>
      <w:r w:rsidR="00D21E6F" w:rsidRPr="003126A2">
        <w:rPr>
          <w:rFonts w:ascii="Arial" w:hAnsi="Arial" w:cs="Arial"/>
          <w:bCs/>
          <w:sz w:val="20"/>
          <w:szCs w:val="20"/>
        </w:rPr>
        <w:t>P</w:t>
      </w:r>
      <w:r w:rsidRPr="003126A2">
        <w:rPr>
          <w:rFonts w:ascii="Arial" w:hAnsi="Arial" w:cs="Arial"/>
          <w:bCs/>
          <w:sz w:val="20"/>
          <w:szCs w:val="20"/>
        </w:rPr>
        <w:t xml:space="preserve">lan is the objection deadline stated above. </w:t>
      </w:r>
      <w:r w:rsidRPr="003126A2">
        <w:rPr>
          <w:rFonts w:ascii="Arial" w:hAnsi="Arial" w:cs="Arial"/>
          <w:sz w:val="20"/>
          <w:szCs w:val="20"/>
        </w:rPr>
        <w:t>Objections to the Chapter 13 Plan must comply with L.B.R. 3015-1(</w:t>
      </w:r>
      <w:r w:rsidR="00A85947">
        <w:rPr>
          <w:rFonts w:ascii="Arial" w:hAnsi="Arial" w:cs="Arial"/>
          <w:sz w:val="20"/>
          <w:szCs w:val="20"/>
        </w:rPr>
        <w:t>c</w:t>
      </w:r>
      <w:r w:rsidRPr="003126A2">
        <w:rPr>
          <w:rFonts w:ascii="Arial" w:hAnsi="Arial" w:cs="Arial"/>
          <w:sz w:val="20"/>
          <w:szCs w:val="20"/>
        </w:rPr>
        <w:t xml:space="preserve">) and must clearly specify the grounds upon which they are based, including the citation of supporting legal authority, if any.  General objections will not be considered by the </w:t>
      </w:r>
      <w:r w:rsidR="00D21E6F" w:rsidRPr="003126A2">
        <w:rPr>
          <w:rFonts w:ascii="Arial" w:hAnsi="Arial" w:cs="Arial"/>
          <w:sz w:val="20"/>
          <w:szCs w:val="20"/>
        </w:rPr>
        <w:t>C</w:t>
      </w:r>
      <w:r w:rsidRPr="003126A2">
        <w:rPr>
          <w:rFonts w:ascii="Arial" w:hAnsi="Arial" w:cs="Arial"/>
          <w:sz w:val="20"/>
          <w:szCs w:val="20"/>
        </w:rPr>
        <w:t xml:space="preserve">ourt.  </w:t>
      </w:r>
    </w:p>
    <w:p w:rsidR="002C08EF" w:rsidRPr="003126A2" w:rsidRDefault="002C08EF" w:rsidP="002C08E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2C08EF" w:rsidRPr="003126A2" w:rsidRDefault="002C08EF" w:rsidP="006B416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126A2">
        <w:rPr>
          <w:rFonts w:ascii="Arial" w:hAnsi="Arial" w:cs="Arial"/>
          <w:iCs/>
          <w:sz w:val="20"/>
          <w:szCs w:val="20"/>
        </w:rPr>
        <w:t xml:space="preserve">Unless a written objection is filed, the Chapter 13 Plan may be confirmed without a hearing, upon the </w:t>
      </w:r>
      <w:r w:rsidR="009264B3">
        <w:rPr>
          <w:rFonts w:ascii="Arial" w:hAnsi="Arial" w:cs="Arial"/>
          <w:sz w:val="20"/>
          <w:szCs w:val="20"/>
        </w:rPr>
        <w:t>debtor</w:t>
      </w:r>
      <w:r w:rsidR="00D21E6F" w:rsidRPr="003126A2">
        <w:rPr>
          <w:rFonts w:ascii="Arial" w:hAnsi="Arial" w:cs="Arial"/>
          <w:sz w:val="20"/>
          <w:szCs w:val="20"/>
        </w:rPr>
        <w:t>’</w:t>
      </w:r>
      <w:r w:rsidR="009264B3">
        <w:rPr>
          <w:rFonts w:ascii="Arial" w:hAnsi="Arial" w:cs="Arial"/>
          <w:sz w:val="20"/>
          <w:szCs w:val="20"/>
        </w:rPr>
        <w:t>s</w:t>
      </w:r>
      <w:r w:rsidR="00D21E6F" w:rsidRPr="003126A2">
        <w:rPr>
          <w:rFonts w:ascii="Arial" w:hAnsi="Arial" w:cs="Arial"/>
          <w:sz w:val="20"/>
          <w:szCs w:val="20"/>
        </w:rPr>
        <w:t xml:space="preserve"> </w:t>
      </w:r>
      <w:r w:rsidR="003126A2">
        <w:rPr>
          <w:rFonts w:ascii="Arial" w:hAnsi="Arial" w:cs="Arial"/>
          <w:iCs/>
          <w:sz w:val="20"/>
          <w:szCs w:val="20"/>
        </w:rPr>
        <w:t xml:space="preserve">filing </w:t>
      </w:r>
      <w:proofErr w:type="gramStart"/>
      <w:r w:rsidR="003126A2">
        <w:rPr>
          <w:rFonts w:ascii="Arial" w:hAnsi="Arial" w:cs="Arial"/>
          <w:iCs/>
          <w:sz w:val="20"/>
          <w:szCs w:val="20"/>
        </w:rPr>
        <w:t xml:space="preserve">of  </w:t>
      </w:r>
      <w:r w:rsidR="003126A2" w:rsidRPr="003126A2">
        <w:rPr>
          <w:rFonts w:ascii="Arial" w:hAnsi="Arial" w:cs="Arial"/>
          <w:iCs/>
          <w:sz w:val="20"/>
          <w:szCs w:val="20"/>
        </w:rPr>
        <w:t>L.B.F</w:t>
      </w:r>
      <w:proofErr w:type="gramEnd"/>
      <w:r w:rsidR="003126A2" w:rsidRPr="003126A2">
        <w:rPr>
          <w:rFonts w:ascii="Arial" w:hAnsi="Arial" w:cs="Arial"/>
          <w:iCs/>
          <w:sz w:val="20"/>
          <w:szCs w:val="20"/>
        </w:rPr>
        <w:t>.</w:t>
      </w:r>
      <w:r w:rsidR="00A85947">
        <w:rPr>
          <w:rFonts w:ascii="Arial" w:hAnsi="Arial" w:cs="Arial"/>
          <w:iCs/>
          <w:sz w:val="20"/>
          <w:szCs w:val="20"/>
        </w:rPr>
        <w:t xml:space="preserve"> </w:t>
      </w:r>
      <w:r w:rsidR="003126A2" w:rsidRPr="003126A2">
        <w:rPr>
          <w:rFonts w:ascii="Arial" w:hAnsi="Arial" w:cs="Arial"/>
          <w:iCs/>
          <w:sz w:val="20"/>
          <w:szCs w:val="20"/>
        </w:rPr>
        <w:t>3015-1.3</w:t>
      </w:r>
      <w:r w:rsidR="003126A2">
        <w:rPr>
          <w:rFonts w:ascii="Arial" w:hAnsi="Arial" w:cs="Arial"/>
          <w:iCs/>
          <w:sz w:val="20"/>
          <w:szCs w:val="20"/>
        </w:rPr>
        <w:t xml:space="preserve">, </w:t>
      </w:r>
      <w:r w:rsidRPr="003126A2">
        <w:rPr>
          <w:rFonts w:ascii="Arial" w:hAnsi="Arial" w:cs="Arial"/>
          <w:iCs/>
          <w:sz w:val="20"/>
          <w:szCs w:val="20"/>
        </w:rPr>
        <w:t xml:space="preserve">Verification of Confirmable Plan pursuant to </w:t>
      </w:r>
      <w:r w:rsidR="00D21E6F" w:rsidRPr="003126A2">
        <w:rPr>
          <w:rFonts w:ascii="Arial" w:hAnsi="Arial" w:cs="Arial"/>
          <w:iCs/>
          <w:sz w:val="20"/>
          <w:szCs w:val="20"/>
        </w:rPr>
        <w:t xml:space="preserve">L.B.R. </w:t>
      </w:r>
      <w:r w:rsidRPr="003126A2">
        <w:rPr>
          <w:rFonts w:ascii="Arial" w:hAnsi="Arial" w:cs="Arial"/>
          <w:iCs/>
          <w:sz w:val="20"/>
          <w:szCs w:val="20"/>
        </w:rPr>
        <w:t>3015-1</w:t>
      </w:r>
      <w:r w:rsidRPr="003126A2">
        <w:rPr>
          <w:rFonts w:ascii="Arial" w:hAnsi="Arial" w:cs="Arial"/>
          <w:sz w:val="20"/>
          <w:szCs w:val="20"/>
        </w:rPr>
        <w:t xml:space="preserve">. </w:t>
      </w:r>
    </w:p>
    <w:p w:rsidR="002C08EF" w:rsidRPr="003126A2" w:rsidRDefault="002C08EF" w:rsidP="002C08E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5A0BED" w:rsidRPr="003126A2" w:rsidRDefault="002C08EF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3126A2">
        <w:rPr>
          <w:rFonts w:ascii="Arial" w:hAnsi="Arial" w:cs="Arial"/>
          <w:sz w:val="20"/>
          <w:szCs w:val="20"/>
        </w:rPr>
        <w:t>This Notice pertains only to the Chapter 13 Plan.  Creditors should also review the Notice of Chapte</w:t>
      </w:r>
      <w:r w:rsidR="00D21E6F" w:rsidRPr="003126A2">
        <w:rPr>
          <w:rFonts w:ascii="Arial" w:hAnsi="Arial" w:cs="Arial"/>
          <w:sz w:val="20"/>
          <w:szCs w:val="20"/>
        </w:rPr>
        <w:t xml:space="preserve">r 13 </w:t>
      </w:r>
      <w:r w:rsidR="007C3DC2">
        <w:rPr>
          <w:rFonts w:ascii="Arial" w:hAnsi="Arial" w:cs="Arial"/>
          <w:sz w:val="20"/>
          <w:szCs w:val="20"/>
        </w:rPr>
        <w:t xml:space="preserve">Bankruptcy Case </w:t>
      </w:r>
      <w:bookmarkStart w:id="0" w:name="_GoBack"/>
      <w:bookmarkEnd w:id="0"/>
      <w:r w:rsidRPr="003126A2">
        <w:rPr>
          <w:rFonts w:ascii="Arial" w:hAnsi="Arial" w:cs="Arial"/>
          <w:sz w:val="20"/>
          <w:szCs w:val="20"/>
        </w:rPr>
        <w:t>for additional information and deadlines, including those related to objecting to dischargeability of certain debts, objecting to exemptions, and filing a proof of claim.</w:t>
      </w:r>
    </w:p>
    <w:p w:rsidR="009264B3" w:rsidRPr="00117CB5" w:rsidRDefault="009264B3" w:rsidP="00926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247"/>
      </w:tblGrid>
      <w:tr w:rsidR="009264B3" w:rsidRPr="004E3DCB" w:rsidTr="00A325D2">
        <w:trPr>
          <w:trHeight w:val="79"/>
        </w:trPr>
        <w:tc>
          <w:tcPr>
            <w:tcW w:w="720" w:type="dxa"/>
            <w:shd w:val="clear" w:color="auto" w:fill="000000" w:themeFill="text1"/>
            <w:tcMar>
              <w:right w:w="14" w:type="dxa"/>
            </w:tcMar>
          </w:tcPr>
          <w:p w:rsidR="009264B3" w:rsidRPr="004E3DCB" w:rsidRDefault="00A44A0D" w:rsidP="00A325D2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Part 3</w:t>
            </w:r>
          </w:p>
        </w:tc>
        <w:tc>
          <w:tcPr>
            <w:tcW w:w="1024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9264B3" w:rsidRPr="004E3DCB" w:rsidRDefault="009264B3" w:rsidP="00A325D2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 w:rsidRPr="004E3DCB">
              <w:rPr>
                <w:rFonts w:ascii="Arial" w:hAnsi="Arial" w:cs="Arial"/>
                <w:b/>
                <w:sz w:val="20"/>
                <w:szCs w:val="20"/>
              </w:rPr>
              <w:t>Signature of Debtor’s Attorney or Debtor (if unrepresented)</w:t>
            </w:r>
          </w:p>
        </w:tc>
      </w:tr>
    </w:tbl>
    <w:p w:rsidR="009264B3" w:rsidRPr="004E3DCB" w:rsidRDefault="009264B3" w:rsidP="009264B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br/>
        <w:t>Dated: _________________________________</w:t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proofErr w:type="gramStart"/>
      <w:r w:rsidRPr="004E3DCB">
        <w:rPr>
          <w:rFonts w:ascii="Arial" w:hAnsi="Arial" w:cs="Arial"/>
          <w:sz w:val="20"/>
          <w:szCs w:val="20"/>
        </w:rPr>
        <w:t>By</w:t>
      </w:r>
      <w:proofErr w:type="gramEnd"/>
      <w:r w:rsidRPr="004E3DCB">
        <w:rPr>
          <w:rFonts w:ascii="Arial" w:hAnsi="Arial" w:cs="Arial"/>
          <w:sz w:val="20"/>
          <w:szCs w:val="20"/>
        </w:rPr>
        <w:t>: ______________________________</w:t>
      </w:r>
    </w:p>
    <w:p w:rsidR="009264B3" w:rsidRPr="004E3DCB" w:rsidRDefault="009264B3" w:rsidP="009264B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  <w:t xml:space="preserve">      Signature</w:t>
      </w:r>
    </w:p>
    <w:p w:rsidR="009264B3" w:rsidRPr="004E3DCB" w:rsidRDefault="009264B3" w:rsidP="009264B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</w:p>
    <w:p w:rsidR="009264B3" w:rsidRPr="004E3DCB" w:rsidRDefault="009264B3" w:rsidP="009264B3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Bar Number (if applicable):  ____________</w:t>
      </w:r>
    </w:p>
    <w:p w:rsidR="009264B3" w:rsidRPr="004E3DCB" w:rsidRDefault="009264B3" w:rsidP="009264B3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Mailing Address:  ____________________</w:t>
      </w:r>
    </w:p>
    <w:p w:rsidR="009264B3" w:rsidRPr="004E3DCB" w:rsidRDefault="009264B3" w:rsidP="009264B3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Telephone number:  </w:t>
      </w:r>
      <w:r w:rsidRPr="004E3DCB">
        <w:rPr>
          <w:rFonts w:ascii="Arial" w:hAnsi="Arial" w:cs="Arial"/>
          <w:sz w:val="20"/>
          <w:szCs w:val="20"/>
        </w:rPr>
        <w:t>__________________</w:t>
      </w:r>
    </w:p>
    <w:p w:rsidR="009264B3" w:rsidRPr="004E3DCB" w:rsidRDefault="009264B3" w:rsidP="009264B3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Facsimile number:  </w:t>
      </w:r>
      <w:r w:rsidRPr="004E3DCB">
        <w:rPr>
          <w:rFonts w:ascii="Arial" w:hAnsi="Arial" w:cs="Arial"/>
          <w:sz w:val="20"/>
          <w:szCs w:val="20"/>
        </w:rPr>
        <w:t>___________________</w:t>
      </w:r>
    </w:p>
    <w:p w:rsidR="00995AEE" w:rsidRPr="001747A5" w:rsidRDefault="009264B3" w:rsidP="001747A5">
      <w:pPr>
        <w:ind w:left="5040" w:firstLine="720"/>
        <w:rPr>
          <w:rFonts w:ascii="Arial" w:hAnsi="Arial" w:cs="Arial"/>
          <w:b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E-mail address:  </w:t>
      </w:r>
      <w:r w:rsidRPr="004E3DCB">
        <w:rPr>
          <w:rFonts w:ascii="Arial" w:hAnsi="Arial" w:cs="Arial"/>
          <w:sz w:val="20"/>
          <w:szCs w:val="20"/>
        </w:rPr>
        <w:t>_____________________</w:t>
      </w:r>
    </w:p>
    <w:p w:rsidR="00995AEE" w:rsidRPr="00995AEE" w:rsidRDefault="00995AEE" w:rsidP="00995AEE">
      <w:pPr>
        <w:rPr>
          <w:rFonts w:ascii="Arial" w:hAnsi="Arial" w:cs="Arial"/>
          <w:sz w:val="20"/>
          <w:szCs w:val="20"/>
        </w:rPr>
      </w:pPr>
    </w:p>
    <w:p w:rsidR="00995AEE" w:rsidRDefault="00995AEE" w:rsidP="00995AEE">
      <w:pPr>
        <w:rPr>
          <w:rFonts w:ascii="Arial" w:hAnsi="Arial" w:cs="Arial"/>
          <w:sz w:val="20"/>
          <w:szCs w:val="20"/>
        </w:rPr>
      </w:pPr>
    </w:p>
    <w:p w:rsidR="00F578BB" w:rsidRPr="00995AEE" w:rsidRDefault="00995AEE" w:rsidP="00995AEE">
      <w:pPr>
        <w:tabs>
          <w:tab w:val="left" w:pos="1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F578BB" w:rsidRPr="00995AEE" w:rsidSect="00F57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C1" w:rsidRDefault="002313C1" w:rsidP="00537E41">
      <w:pPr>
        <w:spacing w:after="0" w:line="240" w:lineRule="auto"/>
      </w:pPr>
      <w:r>
        <w:separator/>
      </w:r>
    </w:p>
  </w:endnote>
  <w:endnote w:type="continuationSeparator" w:id="0">
    <w:p w:rsidR="002313C1" w:rsidRDefault="002313C1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57" w:rsidRDefault="00922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9" w:rsidRPr="009264B3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9264B3">
      <w:rPr>
        <w:rFonts w:ascii="Arial" w:hAnsi="Arial" w:cs="Arial"/>
        <w:bCs/>
        <w:sz w:val="16"/>
        <w:szCs w:val="16"/>
      </w:rPr>
      <w:t>L.B.F</w:t>
    </w:r>
    <w:r w:rsidR="00F62E2F" w:rsidRPr="009264B3">
      <w:rPr>
        <w:rFonts w:ascii="Arial" w:hAnsi="Arial" w:cs="Arial"/>
        <w:bCs/>
        <w:sz w:val="16"/>
        <w:szCs w:val="16"/>
      </w:rPr>
      <w:t>.</w:t>
    </w:r>
    <w:r w:rsidR="00D3692A" w:rsidRPr="009264B3">
      <w:rPr>
        <w:rFonts w:ascii="Arial" w:hAnsi="Arial" w:cs="Arial"/>
        <w:bCs/>
        <w:sz w:val="16"/>
        <w:szCs w:val="16"/>
      </w:rPr>
      <w:t xml:space="preserve"> </w:t>
    </w:r>
    <w:r w:rsidR="002C08EF" w:rsidRPr="009264B3">
      <w:rPr>
        <w:rFonts w:ascii="Arial" w:hAnsi="Arial" w:cs="Arial"/>
        <w:bCs/>
        <w:sz w:val="16"/>
        <w:szCs w:val="16"/>
      </w:rPr>
      <w:t>3015-1.2</w:t>
    </w:r>
    <w:r w:rsidR="00995AEE" w:rsidRPr="009264B3">
      <w:rPr>
        <w:rFonts w:ascii="Arial" w:hAnsi="Arial" w:cs="Arial"/>
        <w:bCs/>
        <w:sz w:val="16"/>
        <w:szCs w:val="16"/>
      </w:rPr>
      <w:t xml:space="preserve"> (12/17)</w:t>
    </w:r>
    <w:r w:rsidRPr="009264B3">
      <w:rPr>
        <w:rFonts w:ascii="Arial" w:hAnsi="Arial" w:cs="Arial"/>
        <w:bCs/>
        <w:sz w:val="16"/>
        <w:szCs w:val="16"/>
      </w:rPr>
      <w:tab/>
    </w:r>
    <w:r w:rsidRPr="009264B3">
      <w:rPr>
        <w:bCs/>
        <w:sz w:val="16"/>
        <w:szCs w:val="16"/>
      </w:rPr>
      <w:tab/>
    </w:r>
    <w:r w:rsidRPr="009264B3">
      <w:rPr>
        <w:bCs/>
        <w:sz w:val="16"/>
        <w:szCs w:val="16"/>
      </w:rPr>
      <w:tab/>
    </w:r>
    <w:r w:rsidRPr="009264B3">
      <w:rPr>
        <w:rFonts w:ascii="Arial" w:hAnsi="Arial" w:cs="Arial"/>
        <w:bCs/>
        <w:sz w:val="16"/>
        <w:szCs w:val="16"/>
      </w:rPr>
      <w:t xml:space="preserve">Page </w:t>
    </w:r>
    <w:r w:rsidRPr="009264B3">
      <w:rPr>
        <w:rFonts w:ascii="Arial" w:hAnsi="Arial" w:cs="Arial"/>
        <w:bCs/>
        <w:sz w:val="16"/>
        <w:szCs w:val="16"/>
      </w:rPr>
      <w:fldChar w:fldCharType="begin"/>
    </w:r>
    <w:r w:rsidRPr="009264B3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9264B3">
      <w:rPr>
        <w:rFonts w:ascii="Arial" w:hAnsi="Arial" w:cs="Arial"/>
        <w:bCs/>
        <w:sz w:val="16"/>
        <w:szCs w:val="16"/>
      </w:rPr>
      <w:fldChar w:fldCharType="separate"/>
    </w:r>
    <w:r w:rsidR="007C3DC2">
      <w:rPr>
        <w:rFonts w:ascii="Arial" w:hAnsi="Arial" w:cs="Arial"/>
        <w:bCs/>
        <w:noProof/>
        <w:sz w:val="16"/>
        <w:szCs w:val="16"/>
      </w:rPr>
      <w:t>1</w:t>
    </w:r>
    <w:r w:rsidRPr="009264B3">
      <w:rPr>
        <w:rFonts w:ascii="Arial" w:hAnsi="Arial" w:cs="Arial"/>
        <w:sz w:val="16"/>
        <w:szCs w:val="16"/>
      </w:rPr>
      <w:fldChar w:fldCharType="end"/>
    </w:r>
  </w:p>
  <w:p w:rsidR="00537E41" w:rsidRPr="009264B3" w:rsidRDefault="00537E41" w:rsidP="005B4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57" w:rsidRDefault="00922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C1" w:rsidRDefault="002313C1" w:rsidP="00537E41">
      <w:pPr>
        <w:spacing w:after="0" w:line="240" w:lineRule="auto"/>
      </w:pPr>
      <w:r>
        <w:separator/>
      </w:r>
    </w:p>
  </w:footnote>
  <w:footnote w:type="continuationSeparator" w:id="0">
    <w:p w:rsidR="002313C1" w:rsidRDefault="002313C1" w:rsidP="0053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57" w:rsidRDefault="00922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57" w:rsidRDefault="00922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57" w:rsidRDefault="00922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87"/>
    <w:rsid w:val="00031F85"/>
    <w:rsid w:val="00061C92"/>
    <w:rsid w:val="000C21CE"/>
    <w:rsid w:val="000D4887"/>
    <w:rsid w:val="001747A5"/>
    <w:rsid w:val="002313C1"/>
    <w:rsid w:val="002C08EF"/>
    <w:rsid w:val="003126A2"/>
    <w:rsid w:val="00325A6E"/>
    <w:rsid w:val="00480E65"/>
    <w:rsid w:val="004C7238"/>
    <w:rsid w:val="004E0327"/>
    <w:rsid w:val="00537E41"/>
    <w:rsid w:val="0056039E"/>
    <w:rsid w:val="005A0BED"/>
    <w:rsid w:val="005B4979"/>
    <w:rsid w:val="006B4162"/>
    <w:rsid w:val="00723FA1"/>
    <w:rsid w:val="0073487F"/>
    <w:rsid w:val="007C3DC2"/>
    <w:rsid w:val="00856B92"/>
    <w:rsid w:val="00922D57"/>
    <w:rsid w:val="009264B3"/>
    <w:rsid w:val="0094170F"/>
    <w:rsid w:val="0095605A"/>
    <w:rsid w:val="00995AEE"/>
    <w:rsid w:val="009967CD"/>
    <w:rsid w:val="00A44A0D"/>
    <w:rsid w:val="00A7081E"/>
    <w:rsid w:val="00A85947"/>
    <w:rsid w:val="00B01A0C"/>
    <w:rsid w:val="00B91883"/>
    <w:rsid w:val="00D0497F"/>
    <w:rsid w:val="00D21E6F"/>
    <w:rsid w:val="00D3692A"/>
    <w:rsid w:val="00DD73E1"/>
    <w:rsid w:val="00E97353"/>
    <w:rsid w:val="00F30B85"/>
    <w:rsid w:val="00F578BB"/>
    <w:rsid w:val="00F62E2F"/>
    <w:rsid w:val="00F732AF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BD5E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paragraph" w:customStyle="1" w:styleId="instructions">
    <w:name w:val="instructions"/>
    <w:basedOn w:val="Normal"/>
    <w:qFormat/>
    <w:rsid w:val="00480E65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artlabel">
    <w:name w:val="Part label"/>
    <w:basedOn w:val="Normal"/>
    <w:qFormat/>
    <w:rsid w:val="00480E65"/>
    <w:pPr>
      <w:spacing w:before="60" w:after="60" w:line="240" w:lineRule="auto"/>
    </w:pPr>
    <w:rPr>
      <w:rFonts w:ascii="Arial Black" w:eastAsia="Times New Roman" w:hAnsi="Arial Black" w:cs="Times New Roman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583B31-52AA-4E5F-944A-026D357B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2017-12-01T15:38:00Z</dcterms:created>
  <dcterms:modified xsi:type="dcterms:W3CDTF">2017-12-20T19:44:00Z</dcterms:modified>
</cp:coreProperties>
</file>