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856B92" w:rsidRPr="004C7238" w:rsidRDefault="00856B92" w:rsidP="00856B92">
            <w:pPr>
              <w:rPr>
                <w:rFonts w:ascii="Arial" w:hAnsi="Arial" w:cs="Arial"/>
                <w:b/>
              </w:rPr>
            </w:pPr>
            <w:bookmarkStart w:id="0" w:name="_GoBack"/>
            <w:bookmarkEnd w:id="0"/>
            <w:r w:rsidRPr="004C7238">
              <w:rPr>
                <w:rFonts w:ascii="Arial" w:hAnsi="Arial" w:cs="Arial"/>
                <w:b/>
              </w:rPr>
              <w:t>Fill in this information to identify your case</w:t>
            </w:r>
          </w:p>
        </w:tc>
      </w:tr>
      <w:tr w:rsidR="00856B92" w:rsidRPr="004C7238" w:rsidTr="00F863BC">
        <w:trPr>
          <w:trHeight w:val="375"/>
        </w:trPr>
        <w:tc>
          <w:tcPr>
            <w:tcW w:w="8100" w:type="dxa"/>
            <w:gridSpan w:val="6"/>
            <w:tcBorders>
              <w:left w:val="single" w:sz="4" w:space="0" w:color="auto"/>
              <w:right w:val="single" w:sz="4" w:space="0" w:color="auto"/>
            </w:tcBorders>
            <w:vAlign w:val="bottom"/>
          </w:tcPr>
          <w:p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rsidTr="00F863BC">
        <w:trPr>
          <w:trHeight w:val="375"/>
        </w:trPr>
        <w:tc>
          <w:tcPr>
            <w:tcW w:w="1051" w:type="dxa"/>
            <w:tcBorders>
              <w:left w:val="single" w:sz="4" w:space="0" w:color="auto"/>
            </w:tcBorders>
            <w:vAlign w:val="bottom"/>
          </w:tcPr>
          <w:p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center"/>
          </w:tcPr>
          <w:p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rsidR="00856B92" w:rsidRPr="004C7238" w:rsidRDefault="00856B92" w:rsidP="00856B92">
            <w:pPr>
              <w:rPr>
                <w:rFonts w:ascii="Arial" w:hAnsi="Arial" w:cs="Arial"/>
              </w:rPr>
            </w:pPr>
          </w:p>
        </w:tc>
      </w:tr>
      <w:tr w:rsidR="00856B92" w:rsidRPr="004C7238" w:rsidTr="0073132B">
        <w:tc>
          <w:tcPr>
            <w:tcW w:w="1051" w:type="dxa"/>
            <w:tcBorders>
              <w:left w:val="single" w:sz="4" w:space="0" w:color="auto"/>
            </w:tcBorders>
          </w:tcPr>
          <w:p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rsidR="00856B92" w:rsidRPr="004C7238" w:rsidRDefault="00856B92" w:rsidP="00856B92">
            <w:pPr>
              <w:rPr>
                <w:rFonts w:ascii="Arial" w:hAnsi="Arial" w:cs="Arial"/>
              </w:rPr>
            </w:pPr>
          </w:p>
          <w:p w:rsidR="00856B92" w:rsidRPr="004C7238" w:rsidRDefault="00C17D1B" w:rsidP="00856B92">
            <w:pPr>
              <w:rPr>
                <w:rFonts w:ascii="Arial" w:hAnsi="Arial" w:cs="Arial"/>
              </w:rPr>
            </w:pPr>
            <w:r>
              <w:rPr>
                <w:rFonts w:ascii="Arial" w:hAnsi="Arial" w:cs="Arial"/>
              </w:rPr>
              <w:t>12</w:t>
            </w:r>
          </w:p>
        </w:tc>
      </w:tr>
      <w:tr w:rsidR="00856B92" w:rsidRPr="004C7238" w:rsidTr="0073132B">
        <w:trPr>
          <w:trHeight w:val="528"/>
        </w:trPr>
        <w:tc>
          <w:tcPr>
            <w:tcW w:w="1051" w:type="dxa"/>
            <w:tcBorders>
              <w:left w:val="single" w:sz="4" w:space="0" w:color="auto"/>
            </w:tcBorders>
            <w:vAlign w:val="bottom"/>
          </w:tcPr>
          <w:p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bottom"/>
          </w:tcPr>
          <w:p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rsidR="00856B92" w:rsidRPr="004C7238" w:rsidRDefault="00856B92" w:rsidP="00856B92">
            <w:pPr>
              <w:rPr>
                <w:rFonts w:ascii="Arial" w:hAnsi="Arial" w:cs="Arial"/>
                <w:sz w:val="14"/>
                <w:szCs w:val="14"/>
              </w:rPr>
            </w:pPr>
          </w:p>
        </w:tc>
      </w:tr>
      <w:tr w:rsidR="00856B92" w:rsidRPr="004C7238" w:rsidTr="0073132B">
        <w:tc>
          <w:tcPr>
            <w:tcW w:w="1051" w:type="dxa"/>
            <w:tcBorders>
              <w:left w:val="single" w:sz="4" w:space="0" w:color="auto"/>
              <w:bottom w:val="single" w:sz="4" w:space="0" w:color="auto"/>
            </w:tcBorders>
          </w:tcPr>
          <w:p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856B92" w:rsidRPr="004C7238" w:rsidRDefault="00856B92" w:rsidP="00856B92">
            <w:pPr>
              <w:rPr>
                <w:rFonts w:ascii="Arial" w:hAnsi="Arial" w:cs="Arial"/>
                <w:sz w:val="14"/>
                <w:szCs w:val="14"/>
              </w:rPr>
            </w:pPr>
          </w:p>
        </w:tc>
      </w:tr>
    </w:tbl>
    <w:p w:rsidR="00856B92" w:rsidRPr="00FC07BD" w:rsidRDefault="00856B92" w:rsidP="00856B92">
      <w:pPr>
        <w:spacing w:before="240" w:line="240" w:lineRule="auto"/>
        <w:contextualSpacing/>
        <w:rPr>
          <w:rFonts w:ascii="Arial" w:hAnsi="Arial" w:cs="Arial"/>
          <w:b/>
          <w:sz w:val="20"/>
          <w:szCs w:val="20"/>
          <w:u w:val="single"/>
        </w:rPr>
      </w:pPr>
    </w:p>
    <w:p w:rsidR="00325A6E" w:rsidRPr="00565683" w:rsidRDefault="00856B92" w:rsidP="00537866">
      <w:pPr>
        <w:spacing w:before="240" w:line="276" w:lineRule="auto"/>
        <w:contextualSpacing/>
        <w:rPr>
          <w:rFonts w:ascii="Arial" w:hAnsi="Arial" w:cs="Arial"/>
          <w:b/>
          <w:sz w:val="24"/>
          <w:szCs w:val="24"/>
          <w:u w:val="single"/>
        </w:rPr>
      </w:pPr>
      <w:r w:rsidRPr="00565683">
        <w:rPr>
          <w:rFonts w:ascii="Arial" w:hAnsi="Arial" w:cs="Arial"/>
          <w:b/>
          <w:sz w:val="24"/>
          <w:szCs w:val="24"/>
          <w:u w:val="single"/>
        </w:rPr>
        <w:t>Local Bankruptcy Form</w:t>
      </w:r>
      <w:r w:rsidRPr="00565683">
        <w:rPr>
          <w:rFonts w:ascii="Arial" w:hAnsi="Arial" w:cs="Arial"/>
          <w:sz w:val="24"/>
          <w:szCs w:val="24"/>
          <w:u w:val="single"/>
        </w:rPr>
        <w:t xml:space="preserve"> </w:t>
      </w:r>
      <w:r w:rsidR="00BE58F1" w:rsidRPr="00565683">
        <w:rPr>
          <w:rFonts w:ascii="Arial" w:hAnsi="Arial" w:cs="Arial"/>
          <w:b/>
          <w:sz w:val="24"/>
          <w:szCs w:val="24"/>
          <w:u w:val="single"/>
        </w:rPr>
        <w:t>2082-1.3</w:t>
      </w:r>
    </w:p>
    <w:p w:rsidR="00F578BB" w:rsidRPr="00565683" w:rsidRDefault="00961FE2" w:rsidP="00537866">
      <w:pPr>
        <w:spacing w:line="276"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565683">
        <w:rPr>
          <w:rFonts w:ascii="Arial" w:hAnsi="Arial" w:cs="Arial"/>
          <w:b/>
          <w:sz w:val="24"/>
          <w:szCs w:val="24"/>
        </w:rPr>
        <w:t xml:space="preserve">Notice of </w:t>
      </w:r>
      <w:r w:rsidR="00BE58F1" w:rsidRPr="00565683">
        <w:rPr>
          <w:rFonts w:ascii="Arial" w:hAnsi="Arial" w:cs="Arial"/>
          <w:b/>
          <w:sz w:val="24"/>
          <w:szCs w:val="24"/>
        </w:rPr>
        <w:t>Hearing and Right to Object to Chapter 12 Plan</w:t>
      </w:r>
    </w:p>
    <w:p w:rsidR="0073487F" w:rsidRPr="004C7238" w:rsidRDefault="00F578BB" w:rsidP="0073487F">
      <w:pPr>
        <w:spacing w:line="240" w:lineRule="auto"/>
        <w:contextualSpacing/>
        <w:rPr>
          <w:rFonts w:ascii="Arial" w:hAnsi="Arial" w:cs="Arial"/>
          <w:b/>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E11CB"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1pt" to="10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" strokecolor="black [3200]" strokeweight="1.5pt">
                <v:stroke joinstyle="miter"/>
                <w10:wrap anchorx="margin"/>
              </v:line>
            </w:pict>
          </mc:Fallback>
        </mc:AlternateContent>
      </w: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C7238" w:rsidTr="00031F85">
        <w:trPr>
          <w:trHeight w:val="44"/>
        </w:trPr>
        <w:tc>
          <w:tcPr>
            <w:tcW w:w="720" w:type="dxa"/>
            <w:shd w:val="clear" w:color="auto" w:fill="000000"/>
            <w:tcMar>
              <w:right w:w="14" w:type="dxa"/>
            </w:tcMar>
          </w:tcPr>
          <w:p w:rsidR="00031F85" w:rsidRPr="004C7238" w:rsidRDefault="00031F85" w:rsidP="00031F8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rsidR="00031F85" w:rsidRPr="00995AEE" w:rsidRDefault="00DA349F" w:rsidP="00CC0EC7">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Objection Deadline</w:t>
            </w:r>
          </w:p>
        </w:tc>
      </w:tr>
    </w:tbl>
    <w:p w:rsidR="00537866" w:rsidRDefault="00537866" w:rsidP="00537866">
      <w:pPr>
        <w:pStyle w:val="instructions"/>
        <w:tabs>
          <w:tab w:val="left" w:pos="180"/>
          <w:tab w:val="left" w:pos="6840"/>
        </w:tabs>
        <w:spacing w:after="0" w:line="200" w:lineRule="exact"/>
        <w:ind w:right="86"/>
        <w:rPr>
          <w:rFonts w:ascii="Arial" w:hAnsi="Arial" w:cs="Arial"/>
          <w:szCs w:val="20"/>
        </w:rPr>
      </w:pPr>
    </w:p>
    <w:p w:rsidR="00961FE2" w:rsidRPr="00877D92" w:rsidRDefault="00DA349F" w:rsidP="00961FE2">
      <w:pPr>
        <w:pStyle w:val="instructions"/>
        <w:tabs>
          <w:tab w:val="left" w:pos="180"/>
          <w:tab w:val="left" w:pos="6840"/>
        </w:tabs>
        <w:spacing w:after="0"/>
        <w:ind w:right="86"/>
        <w:rPr>
          <w:rFonts w:ascii="Arial" w:hAnsi="Arial"/>
          <w:bCs/>
          <w:szCs w:val="20"/>
        </w:rPr>
      </w:pPr>
      <w:r>
        <w:rPr>
          <w:rFonts w:ascii="Arial" w:hAnsi="Arial"/>
          <w:bCs/>
          <w:szCs w:val="20"/>
        </w:rPr>
        <w:t xml:space="preserve">Objection deadline: </w:t>
      </w:r>
      <w:r w:rsidRPr="00565683">
        <w:rPr>
          <w:rFonts w:ascii="Arial" w:hAnsi="Arial"/>
          <w:b/>
          <w:bCs/>
          <w:szCs w:val="20"/>
        </w:rPr>
        <w:t>[month/day/year]</w:t>
      </w:r>
      <w:r w:rsidR="00565683">
        <w:rPr>
          <w:rFonts w:ascii="Arial" w:hAnsi="Arial"/>
          <w:bCs/>
          <w:szCs w:val="20"/>
        </w:rPr>
        <w:t>.</w:t>
      </w:r>
    </w:p>
    <w:p w:rsidR="00773E0F" w:rsidRPr="004C7238" w:rsidRDefault="00773E0F" w:rsidP="00773E0F">
      <w:pPr>
        <w:spacing w:line="240" w:lineRule="auto"/>
        <w:contextualSpacing/>
        <w:rPr>
          <w:rFonts w:ascii="Arial" w:hAnsi="Arial" w:cs="Arial"/>
          <w:b/>
          <w:sz w:val="20"/>
          <w:szCs w:val="20"/>
        </w:rPr>
      </w:pP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773E0F" w:rsidRPr="004C7238" w:rsidTr="0086112F">
        <w:trPr>
          <w:trHeight w:val="44"/>
        </w:trPr>
        <w:tc>
          <w:tcPr>
            <w:tcW w:w="720" w:type="dxa"/>
            <w:shd w:val="clear" w:color="auto" w:fill="000000"/>
            <w:tcMar>
              <w:right w:w="14" w:type="dxa"/>
            </w:tcMar>
          </w:tcPr>
          <w:p w:rsidR="00773E0F" w:rsidRPr="004C7238" w:rsidRDefault="00773E0F" w:rsidP="00773E0F">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 xml:space="preserve">Part </w:t>
            </w:r>
            <w:r>
              <w:rPr>
                <w:rFonts w:ascii="Arial" w:eastAsia="Times New Roman" w:hAnsi="Arial" w:cs="Arial"/>
                <w:sz w:val="20"/>
                <w:szCs w:val="20"/>
              </w:rPr>
              <w:t>2</w:t>
            </w:r>
          </w:p>
        </w:tc>
        <w:tc>
          <w:tcPr>
            <w:tcW w:w="10095" w:type="dxa"/>
            <w:tcBorders>
              <w:top w:val="nil"/>
              <w:bottom w:val="single" w:sz="8" w:space="0" w:color="auto"/>
            </w:tcBorders>
            <w:shd w:val="clear" w:color="auto" w:fill="auto"/>
            <w:vAlign w:val="center"/>
          </w:tcPr>
          <w:p w:rsidR="00773E0F" w:rsidRPr="00995AEE" w:rsidRDefault="002D758F" w:rsidP="0086112F">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Notice</w:t>
            </w:r>
          </w:p>
        </w:tc>
      </w:tr>
    </w:tbl>
    <w:p w:rsidR="00773E0F" w:rsidRDefault="00773E0F" w:rsidP="00773E0F">
      <w:pPr>
        <w:pStyle w:val="instructions"/>
        <w:tabs>
          <w:tab w:val="left" w:pos="180"/>
          <w:tab w:val="left" w:pos="6840"/>
        </w:tabs>
        <w:spacing w:after="0" w:line="200" w:lineRule="exact"/>
        <w:ind w:right="86"/>
        <w:rPr>
          <w:rFonts w:ascii="Arial" w:hAnsi="Arial" w:cs="Arial"/>
          <w:szCs w:val="20"/>
        </w:rPr>
      </w:pPr>
    </w:p>
    <w:p w:rsidR="002D758F" w:rsidRPr="00C76A3D" w:rsidRDefault="002D758F" w:rsidP="002D758F">
      <w:pPr>
        <w:rPr>
          <w:rFonts w:ascii="Arial" w:hAnsi="Arial" w:cs="Arial"/>
          <w:sz w:val="20"/>
        </w:rPr>
      </w:pPr>
      <w:r w:rsidRPr="00C76A3D">
        <w:rPr>
          <w:rFonts w:ascii="Arial" w:hAnsi="Arial" w:cs="Arial"/>
          <w:sz w:val="20"/>
        </w:rPr>
        <w:t xml:space="preserve">NOTICE IS HEREBY GIVEN that the above-captioned </w:t>
      </w:r>
      <w:r w:rsidR="00FC07BD">
        <w:rPr>
          <w:rFonts w:ascii="Arial" w:hAnsi="Arial" w:cs="Arial"/>
          <w:sz w:val="20"/>
        </w:rPr>
        <w:t>debtor</w:t>
      </w:r>
      <w:r w:rsidRPr="00C76A3D">
        <w:rPr>
          <w:rFonts w:ascii="Arial" w:hAnsi="Arial" w:cs="Arial"/>
          <w:sz w:val="20"/>
        </w:rPr>
        <w:t xml:space="preserve"> has filed herein a plan for the payment of debts pursuant to the provisions of chapter 12 of Title 11 of the United States Code, together with a Motion to Confirm Chapter 12 Plan (collectively, the “Plan”).</w:t>
      </w:r>
    </w:p>
    <w:p w:rsidR="002D758F" w:rsidRPr="00C76A3D" w:rsidRDefault="002D758F" w:rsidP="008B5969">
      <w:pPr>
        <w:rPr>
          <w:rFonts w:ascii="Arial" w:hAnsi="Arial" w:cs="Arial"/>
          <w:sz w:val="20"/>
          <w:u w:val="single"/>
        </w:rPr>
      </w:pPr>
      <w:r w:rsidRPr="00C76A3D">
        <w:rPr>
          <w:rFonts w:ascii="Arial" w:hAnsi="Arial" w:cs="Arial"/>
          <w:sz w:val="20"/>
        </w:rPr>
        <w:t xml:space="preserve">A confirmation hearing on the </w:t>
      </w:r>
      <w:r w:rsidR="008B5969">
        <w:rPr>
          <w:rFonts w:ascii="Arial" w:hAnsi="Arial" w:cs="Arial"/>
          <w:sz w:val="20"/>
        </w:rPr>
        <w:t>debtor’s</w:t>
      </w:r>
      <w:r>
        <w:rPr>
          <w:rFonts w:ascii="Arial" w:hAnsi="Arial" w:cs="Arial"/>
          <w:sz w:val="20"/>
        </w:rPr>
        <w:t xml:space="preserve"> </w:t>
      </w:r>
      <w:r w:rsidR="008B5969">
        <w:rPr>
          <w:rFonts w:ascii="Arial" w:hAnsi="Arial" w:cs="Arial"/>
          <w:sz w:val="20"/>
        </w:rPr>
        <w:t>p</w:t>
      </w:r>
      <w:r>
        <w:rPr>
          <w:rFonts w:ascii="Arial" w:hAnsi="Arial" w:cs="Arial"/>
          <w:sz w:val="20"/>
        </w:rPr>
        <w:t>lan</w:t>
      </w:r>
      <w:r w:rsidR="008B5969">
        <w:rPr>
          <w:rFonts w:ascii="Arial" w:hAnsi="Arial" w:cs="Arial"/>
          <w:sz w:val="20"/>
        </w:rPr>
        <w:t>,</w:t>
      </w:r>
      <w:r>
        <w:rPr>
          <w:rFonts w:ascii="Arial" w:hAnsi="Arial" w:cs="Arial"/>
          <w:sz w:val="20"/>
        </w:rPr>
        <w:t xml:space="preserve"> </w:t>
      </w:r>
      <w:r w:rsidR="008B5969">
        <w:rPr>
          <w:rFonts w:ascii="Arial" w:hAnsi="Arial" w:cs="Arial"/>
          <w:sz w:val="20"/>
          <w:szCs w:val="20"/>
        </w:rPr>
        <w:t xml:space="preserve">docket </w:t>
      </w:r>
      <w:r w:rsidR="00565683">
        <w:rPr>
          <w:rFonts w:ascii="Arial" w:hAnsi="Arial" w:cs="Arial"/>
          <w:sz w:val="20"/>
          <w:szCs w:val="20"/>
        </w:rPr>
        <w:t>no.</w:t>
      </w:r>
      <w:r w:rsidR="008B5969">
        <w:rPr>
          <w:rFonts w:ascii="Arial" w:hAnsi="Arial" w:cs="Arial"/>
          <w:sz w:val="20"/>
          <w:szCs w:val="20"/>
        </w:rPr>
        <w:t xml:space="preserve"> </w:t>
      </w:r>
      <w:r w:rsidR="008B5969" w:rsidRPr="00D26E57">
        <w:rPr>
          <w:rFonts w:ascii="Arial" w:hAnsi="Arial" w:cs="Arial"/>
          <w:b/>
          <w:sz w:val="20"/>
          <w:szCs w:val="20"/>
        </w:rPr>
        <w:t>[#]</w:t>
      </w:r>
      <w:r w:rsidR="008B5969">
        <w:rPr>
          <w:rFonts w:ascii="Arial" w:hAnsi="Arial" w:cs="Arial"/>
          <w:sz w:val="20"/>
          <w:szCs w:val="20"/>
        </w:rPr>
        <w:t>, has been set</w:t>
      </w:r>
      <w:r w:rsidR="008B5969" w:rsidRPr="00D26E57">
        <w:rPr>
          <w:rFonts w:ascii="Arial" w:hAnsi="Arial" w:cs="Arial"/>
          <w:sz w:val="20"/>
        </w:rPr>
        <w:t xml:space="preserve"> </w:t>
      </w:r>
      <w:r w:rsidR="008B5969" w:rsidRPr="002D758F">
        <w:rPr>
          <w:rFonts w:ascii="Arial" w:hAnsi="Arial" w:cs="Arial"/>
          <w:sz w:val="20"/>
        </w:rPr>
        <w:t xml:space="preserve">for </w:t>
      </w:r>
      <w:r w:rsidR="008B5969" w:rsidRPr="00D26E57">
        <w:rPr>
          <w:rFonts w:ascii="Arial" w:hAnsi="Arial" w:cs="Arial"/>
          <w:b/>
          <w:sz w:val="20"/>
        </w:rPr>
        <w:t>[month/day/year]</w:t>
      </w:r>
      <w:r w:rsidR="008B5969" w:rsidRPr="004428C3">
        <w:rPr>
          <w:rFonts w:ascii="Arial" w:hAnsi="Arial" w:cs="Arial"/>
          <w:sz w:val="20"/>
        </w:rPr>
        <w:t xml:space="preserve"> </w:t>
      </w:r>
      <w:r w:rsidR="008B5969" w:rsidRPr="004428C3">
        <w:rPr>
          <w:rFonts w:ascii="Arial" w:hAnsi="Arial" w:cs="Arial"/>
          <w:bCs/>
          <w:sz w:val="20"/>
        </w:rPr>
        <w:t>at</w:t>
      </w:r>
      <w:r w:rsidR="008B5969" w:rsidRPr="00C76A3D">
        <w:rPr>
          <w:rFonts w:ascii="Arial" w:hAnsi="Arial" w:cs="Arial"/>
          <w:bCs/>
          <w:sz w:val="20"/>
        </w:rPr>
        <w:t xml:space="preserve"> </w:t>
      </w:r>
      <w:r w:rsidR="008B5969" w:rsidRPr="00D26E57">
        <w:rPr>
          <w:rFonts w:ascii="Arial" w:hAnsi="Arial" w:cs="Arial"/>
          <w:b/>
          <w:bCs/>
          <w:sz w:val="20"/>
        </w:rPr>
        <w:t>[time]</w:t>
      </w:r>
      <w:r w:rsidR="008B5969">
        <w:rPr>
          <w:rFonts w:ascii="Arial" w:hAnsi="Arial" w:cs="Arial"/>
          <w:bCs/>
          <w:sz w:val="20"/>
        </w:rPr>
        <w:t xml:space="preserve"> </w:t>
      </w:r>
      <w:r w:rsidR="008B5969">
        <w:rPr>
          <w:rFonts w:ascii="Arial" w:hAnsi="Arial" w:cs="Arial"/>
          <w:sz w:val="20"/>
        </w:rPr>
        <w:t>at the U.</w:t>
      </w:r>
      <w:r w:rsidR="008B5969" w:rsidRPr="00C76A3D">
        <w:rPr>
          <w:rFonts w:ascii="Arial" w:hAnsi="Arial" w:cs="Arial"/>
          <w:sz w:val="20"/>
        </w:rPr>
        <w:t>S. Bankruptcy Court, U.S. Custom House, 721 19</w:t>
      </w:r>
      <w:r w:rsidR="008B5969" w:rsidRPr="00C76A3D">
        <w:rPr>
          <w:rFonts w:ascii="Arial" w:hAnsi="Arial" w:cs="Arial"/>
          <w:sz w:val="20"/>
          <w:vertAlign w:val="superscript"/>
        </w:rPr>
        <w:t>th</w:t>
      </w:r>
      <w:r w:rsidR="008B5969" w:rsidRPr="00C76A3D">
        <w:rPr>
          <w:rFonts w:ascii="Arial" w:hAnsi="Arial" w:cs="Arial"/>
          <w:sz w:val="20"/>
        </w:rPr>
        <w:t xml:space="preserve"> Street, Courtroom</w:t>
      </w:r>
      <w:r w:rsidR="008B5969" w:rsidRPr="00C76A3D">
        <w:rPr>
          <w:rFonts w:ascii="Arial" w:hAnsi="Arial" w:cs="Arial"/>
          <w:b/>
          <w:bCs/>
          <w:sz w:val="20"/>
        </w:rPr>
        <w:t xml:space="preserve"> </w:t>
      </w:r>
      <w:r w:rsidR="008B5969" w:rsidRPr="00D26E57">
        <w:rPr>
          <w:rFonts w:ascii="Arial" w:hAnsi="Arial" w:cs="Arial"/>
          <w:b/>
          <w:bCs/>
          <w:sz w:val="20"/>
        </w:rPr>
        <w:t>[letter]</w:t>
      </w:r>
      <w:r w:rsidR="008B5969" w:rsidRPr="00C76A3D">
        <w:rPr>
          <w:rFonts w:ascii="Arial" w:hAnsi="Arial" w:cs="Arial"/>
          <w:sz w:val="20"/>
        </w:rPr>
        <w:t>, Fifth Floor, Denver, Colorado 80202</w:t>
      </w:r>
      <w:r w:rsidR="008B5969">
        <w:rPr>
          <w:rFonts w:ascii="Arial" w:hAnsi="Arial" w:cs="Arial"/>
          <w:sz w:val="20"/>
        </w:rPr>
        <w:t>.</w:t>
      </w:r>
    </w:p>
    <w:p w:rsidR="002D758F" w:rsidRPr="00C76A3D" w:rsidRDefault="002D758F" w:rsidP="002D758F">
      <w:pPr>
        <w:rPr>
          <w:rFonts w:ascii="Arial" w:hAnsi="Arial" w:cs="Arial"/>
          <w:sz w:val="20"/>
        </w:rPr>
      </w:pPr>
      <w:r w:rsidRPr="00C76A3D">
        <w:rPr>
          <w:rFonts w:ascii="Arial" w:hAnsi="Arial" w:cs="Arial"/>
          <w:sz w:val="20"/>
        </w:rPr>
        <w:t xml:space="preserve">PLEASE TAKE FURTHER NOTICE that any party objecting to the confirmation of the Plan must file a written objection on or before the objection deadline stated above.  The objection must be filed with the court and served upon the </w:t>
      </w:r>
      <w:r>
        <w:rPr>
          <w:rFonts w:ascii="Arial" w:hAnsi="Arial" w:cs="Arial"/>
          <w:sz w:val="20"/>
        </w:rPr>
        <w:t>Debtor</w:t>
      </w:r>
      <w:r w:rsidRPr="00C76A3D">
        <w:rPr>
          <w:rFonts w:ascii="Arial" w:hAnsi="Arial" w:cs="Arial"/>
          <w:sz w:val="20"/>
        </w:rPr>
        <w:t xml:space="preserve">’s counsel (or the </w:t>
      </w:r>
      <w:r>
        <w:rPr>
          <w:rFonts w:ascii="Arial" w:hAnsi="Arial" w:cs="Arial"/>
          <w:sz w:val="20"/>
        </w:rPr>
        <w:t>Debtor</w:t>
      </w:r>
      <w:r w:rsidRPr="00C76A3D">
        <w:rPr>
          <w:rFonts w:ascii="Arial" w:hAnsi="Arial" w:cs="Arial"/>
          <w:sz w:val="20"/>
        </w:rPr>
        <w:t xml:space="preserve"> if not represented by counsel) at the address below, and upon the chapter 12 trustee on or before the objection deadline stated above.  The objection must specify the grounds upon which the objection is made and any legal basis for the objection.  The court will not consider general objections.     </w:t>
      </w:r>
    </w:p>
    <w:p w:rsidR="00773E0F" w:rsidRPr="004428C3" w:rsidRDefault="002D758F" w:rsidP="00773E0F">
      <w:pPr>
        <w:rPr>
          <w:rFonts w:ascii="Arial" w:hAnsi="Arial" w:cs="Arial"/>
          <w:sz w:val="20"/>
        </w:rPr>
      </w:pPr>
      <w:r w:rsidRPr="00C76A3D">
        <w:rPr>
          <w:rFonts w:ascii="Arial" w:hAnsi="Arial" w:cs="Arial"/>
          <w:sz w:val="20"/>
        </w:rPr>
        <w:t xml:space="preserve">If no objection is filed and served within the time specified, the court may confirm the Plan without taking further evidence.  </w:t>
      </w:r>
      <w:proofErr w:type="gramStart"/>
      <w:r w:rsidRPr="00C76A3D">
        <w:rPr>
          <w:rFonts w:ascii="Arial" w:hAnsi="Arial" w:cs="Arial"/>
          <w:sz w:val="20"/>
        </w:rPr>
        <w:t xml:space="preserve">If objections to confirmation are filed, at the preliminary hearing no evidence will be taken and no witnesses need appear, but the court will hear the preliminary statements of the parties, will conduct a status conference to determine the matters at issue and the time needed for hearing, may enter orders concerning discovery and will set a final date for the hearings on the confirmation of the </w:t>
      </w:r>
      <w:r>
        <w:rPr>
          <w:rFonts w:ascii="Arial" w:hAnsi="Arial" w:cs="Arial"/>
          <w:sz w:val="20"/>
        </w:rPr>
        <w:t>Debtor</w:t>
      </w:r>
      <w:r w:rsidRPr="00C76A3D">
        <w:rPr>
          <w:rFonts w:ascii="Arial" w:hAnsi="Arial" w:cs="Arial"/>
          <w:sz w:val="20"/>
        </w:rPr>
        <w:t>’s Plan which date will, in any event, be within the time mandated by 11 U.S.C. § 1224, unless said date is continued for cause.</w:t>
      </w:r>
      <w:proofErr w:type="gramEnd"/>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773E0F" w:rsidRPr="00877D92" w:rsidTr="0086112F">
        <w:trPr>
          <w:trHeight w:val="79"/>
        </w:trPr>
        <w:tc>
          <w:tcPr>
            <w:tcW w:w="662" w:type="dxa"/>
            <w:shd w:val="clear" w:color="auto" w:fill="000000" w:themeFill="text1"/>
            <w:tcMar>
              <w:right w:w="14" w:type="dxa"/>
            </w:tcMar>
          </w:tcPr>
          <w:p w:rsidR="00773E0F" w:rsidRPr="00877D92" w:rsidRDefault="00773E0F" w:rsidP="00773E0F">
            <w:pPr>
              <w:pStyle w:val="Partlabel"/>
              <w:rPr>
                <w:rFonts w:ascii="Arial" w:hAnsi="Arial" w:cs="Arial"/>
                <w:bCs w:val="0"/>
                <w:sz w:val="20"/>
                <w:szCs w:val="20"/>
              </w:rPr>
            </w:pPr>
            <w:r w:rsidRPr="00877D92">
              <w:rPr>
                <w:rFonts w:ascii="Arial" w:hAnsi="Arial" w:cs="Arial"/>
                <w:bCs w:val="0"/>
                <w:sz w:val="20"/>
                <w:szCs w:val="20"/>
              </w:rPr>
              <w:t xml:space="preserve">Part </w:t>
            </w:r>
            <w:r>
              <w:rPr>
                <w:rFonts w:ascii="Arial" w:hAnsi="Arial" w:cs="Arial"/>
                <w:bCs w:val="0"/>
                <w:sz w:val="20"/>
                <w:szCs w:val="20"/>
              </w:rPr>
              <w:t>3</w:t>
            </w:r>
          </w:p>
        </w:tc>
        <w:tc>
          <w:tcPr>
            <w:tcW w:w="10305" w:type="dxa"/>
            <w:tcBorders>
              <w:top w:val="nil"/>
              <w:bottom w:val="single" w:sz="8" w:space="0" w:color="auto"/>
            </w:tcBorders>
            <w:shd w:val="clear" w:color="auto" w:fill="auto"/>
            <w:vAlign w:val="center"/>
          </w:tcPr>
          <w:p w:rsidR="00773E0F" w:rsidRPr="00877D92" w:rsidRDefault="00773E0F" w:rsidP="004428C3">
            <w:pPr>
              <w:pStyle w:val="Partlabel"/>
              <w:rPr>
                <w:rFonts w:ascii="Arial" w:hAnsi="Arial" w:cs="Arial"/>
                <w:b/>
                <w:sz w:val="20"/>
                <w:szCs w:val="20"/>
              </w:rPr>
            </w:pPr>
            <w:r w:rsidRPr="00877D92">
              <w:rPr>
                <w:rFonts w:ascii="Arial" w:hAnsi="Arial" w:cs="Arial"/>
                <w:b/>
                <w:sz w:val="20"/>
                <w:szCs w:val="20"/>
              </w:rPr>
              <w:t>Signature of Debtor(s)’ Attorney</w:t>
            </w:r>
            <w:r>
              <w:rPr>
                <w:rFonts w:ascii="Arial" w:hAnsi="Arial" w:cs="Arial"/>
                <w:b/>
                <w:sz w:val="20"/>
                <w:szCs w:val="20"/>
              </w:rPr>
              <w:t xml:space="preserve"> </w:t>
            </w:r>
          </w:p>
        </w:tc>
      </w:tr>
    </w:tbl>
    <w:p w:rsidR="00773E0F" w:rsidRPr="00773E0F" w:rsidRDefault="00773E0F" w:rsidP="00773E0F">
      <w:pPr>
        <w:spacing w:after="0"/>
        <w:rPr>
          <w:rFonts w:ascii="Arial" w:hAnsi="Arial" w:cs="Arial"/>
          <w:sz w:val="20"/>
          <w:szCs w:val="20"/>
        </w:rPr>
      </w:pPr>
    </w:p>
    <w:p w:rsidR="00773E0F" w:rsidRPr="00877D92" w:rsidRDefault="00773E0F" w:rsidP="00773E0F">
      <w:pPr>
        <w:spacing w:after="0"/>
        <w:contextualSpacing/>
        <w:rPr>
          <w:rFonts w:ascii="Arial" w:hAnsi="Arial" w:cs="Arial"/>
          <w:sz w:val="20"/>
          <w:szCs w:val="20"/>
        </w:rPr>
      </w:pPr>
      <w:r>
        <w:rPr>
          <w:rFonts w:ascii="Arial" w:hAnsi="Arial" w:cs="Arial"/>
          <w:sz w:val="20"/>
          <w:szCs w:val="20"/>
        </w:rPr>
        <w:br/>
      </w:r>
      <w:r w:rsidRPr="00877D92">
        <w:rPr>
          <w:rFonts w:ascii="Arial" w:hAnsi="Arial" w:cs="Arial"/>
          <w:sz w:val="20"/>
          <w:szCs w:val="20"/>
        </w:rPr>
        <w:t>Dated: _________________________________</w:t>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proofErr w:type="gramStart"/>
      <w:r w:rsidRPr="00877D92">
        <w:rPr>
          <w:rFonts w:ascii="Arial" w:hAnsi="Arial" w:cs="Arial"/>
          <w:sz w:val="20"/>
          <w:szCs w:val="20"/>
        </w:rPr>
        <w:t>By</w:t>
      </w:r>
      <w:proofErr w:type="gramEnd"/>
      <w:r w:rsidRPr="00877D92">
        <w:rPr>
          <w:rFonts w:ascii="Arial" w:hAnsi="Arial" w:cs="Arial"/>
          <w:sz w:val="20"/>
          <w:szCs w:val="20"/>
        </w:rPr>
        <w:t>: ______________________________</w:t>
      </w:r>
    </w:p>
    <w:p w:rsidR="00773E0F" w:rsidRPr="00877D92" w:rsidRDefault="00773E0F" w:rsidP="00773E0F">
      <w:pPr>
        <w:spacing w:after="0"/>
        <w:contextualSpacing/>
        <w:rPr>
          <w:rFonts w:ascii="Arial" w:hAnsi="Arial" w:cs="Arial"/>
          <w:sz w:val="20"/>
          <w:szCs w:val="20"/>
        </w:rPr>
      </w:pP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t xml:space="preserve">      Signature of Attorney</w:t>
      </w:r>
    </w:p>
    <w:p w:rsidR="00773E0F" w:rsidRPr="00877D92" w:rsidRDefault="00773E0F" w:rsidP="00773E0F">
      <w:pPr>
        <w:spacing w:after="0"/>
        <w:contextualSpacing/>
        <w:rPr>
          <w:rFonts w:ascii="Arial" w:hAnsi="Arial" w:cs="Arial"/>
          <w:sz w:val="20"/>
          <w:szCs w:val="20"/>
        </w:rPr>
      </w:pP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p>
    <w:p w:rsidR="00773E0F" w:rsidRPr="00877D92" w:rsidRDefault="00773E0F" w:rsidP="00773E0F">
      <w:pPr>
        <w:spacing w:after="0"/>
        <w:ind w:left="5760"/>
        <w:rPr>
          <w:rFonts w:ascii="Arial" w:hAnsi="Arial" w:cs="Arial"/>
          <w:sz w:val="20"/>
          <w:szCs w:val="20"/>
        </w:rPr>
      </w:pPr>
      <w:r w:rsidRPr="00877D92">
        <w:rPr>
          <w:rFonts w:ascii="Arial" w:hAnsi="Arial" w:cs="Arial"/>
          <w:sz w:val="20"/>
          <w:szCs w:val="20"/>
        </w:rPr>
        <w:t>Bar Number:  _____________________</w:t>
      </w:r>
      <w:r>
        <w:rPr>
          <w:rFonts w:ascii="Arial" w:hAnsi="Arial" w:cs="Arial"/>
          <w:sz w:val="20"/>
          <w:szCs w:val="20"/>
        </w:rPr>
        <w:t>__</w:t>
      </w:r>
    </w:p>
    <w:p w:rsidR="00773E0F" w:rsidRPr="00877D92" w:rsidRDefault="00773E0F" w:rsidP="00773E0F">
      <w:pPr>
        <w:spacing w:after="0"/>
        <w:ind w:left="5760"/>
        <w:rPr>
          <w:rFonts w:ascii="Arial" w:hAnsi="Arial" w:cs="Arial"/>
          <w:iCs/>
          <w:sz w:val="20"/>
          <w:szCs w:val="20"/>
        </w:rPr>
      </w:pPr>
      <w:r w:rsidRPr="00877D92">
        <w:rPr>
          <w:rFonts w:ascii="Arial" w:hAnsi="Arial" w:cs="Arial"/>
          <w:sz w:val="20"/>
          <w:szCs w:val="20"/>
        </w:rPr>
        <w:t>Mailing Address:  ____________________</w:t>
      </w:r>
    </w:p>
    <w:p w:rsidR="00773E0F" w:rsidRPr="00877D92" w:rsidRDefault="00773E0F" w:rsidP="00773E0F">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877D92">
        <w:rPr>
          <w:rFonts w:ascii="Arial" w:hAnsi="Arial" w:cs="Arial"/>
          <w:iCs/>
          <w:sz w:val="20"/>
          <w:szCs w:val="20"/>
        </w:rPr>
        <w:t xml:space="preserve">Telephone number:  </w:t>
      </w:r>
      <w:r w:rsidRPr="00877D92">
        <w:rPr>
          <w:rFonts w:ascii="Arial" w:hAnsi="Arial" w:cs="Arial"/>
          <w:sz w:val="20"/>
          <w:szCs w:val="20"/>
        </w:rPr>
        <w:t>__________________</w:t>
      </w:r>
    </w:p>
    <w:p w:rsidR="00773E0F" w:rsidRPr="00877D92" w:rsidRDefault="00773E0F" w:rsidP="00773E0F">
      <w:pPr>
        <w:spacing w:after="0"/>
        <w:ind w:left="5760"/>
        <w:rPr>
          <w:rFonts w:ascii="Arial" w:hAnsi="Arial" w:cs="Arial"/>
          <w:iCs/>
          <w:sz w:val="20"/>
          <w:szCs w:val="20"/>
        </w:rPr>
      </w:pPr>
      <w:r w:rsidRPr="00877D92">
        <w:rPr>
          <w:rFonts w:ascii="Arial" w:hAnsi="Arial" w:cs="Arial"/>
          <w:iCs/>
          <w:sz w:val="20"/>
          <w:szCs w:val="20"/>
        </w:rPr>
        <w:t xml:space="preserve">Facsimile number:  </w:t>
      </w:r>
      <w:r w:rsidRPr="00877D92">
        <w:rPr>
          <w:rFonts w:ascii="Arial" w:hAnsi="Arial" w:cs="Arial"/>
          <w:sz w:val="20"/>
          <w:szCs w:val="20"/>
        </w:rPr>
        <w:t>___________________</w:t>
      </w:r>
    </w:p>
    <w:p w:rsidR="00773E0F" w:rsidRPr="00877D92" w:rsidRDefault="00773E0F" w:rsidP="00773E0F">
      <w:pPr>
        <w:spacing w:after="0"/>
        <w:ind w:left="5760"/>
        <w:rPr>
          <w:rFonts w:ascii="Arial" w:hAnsi="Arial" w:cs="Arial"/>
          <w:sz w:val="20"/>
          <w:szCs w:val="20"/>
        </w:rPr>
      </w:pPr>
      <w:r w:rsidRPr="00877D92">
        <w:rPr>
          <w:rFonts w:ascii="Arial" w:hAnsi="Arial" w:cs="Arial"/>
          <w:iCs/>
          <w:sz w:val="20"/>
          <w:szCs w:val="20"/>
        </w:rPr>
        <w:t xml:space="preserve">E-mail address:  </w:t>
      </w:r>
      <w:r w:rsidRPr="00877D92">
        <w:rPr>
          <w:rFonts w:ascii="Arial" w:hAnsi="Arial" w:cs="Arial"/>
          <w:sz w:val="20"/>
          <w:szCs w:val="20"/>
        </w:rPr>
        <w:t>____________________</w:t>
      </w:r>
      <w:r>
        <w:rPr>
          <w:rFonts w:ascii="Arial" w:hAnsi="Arial" w:cs="Arial"/>
          <w:sz w:val="20"/>
          <w:szCs w:val="20"/>
        </w:rPr>
        <w:t>_</w:t>
      </w:r>
      <w:r w:rsidRPr="00877D92">
        <w:rPr>
          <w:rFonts w:ascii="Arial" w:hAnsi="Arial" w:cs="Arial"/>
          <w:iCs/>
          <w:sz w:val="20"/>
          <w:szCs w:val="20"/>
        </w:rPr>
        <w:t xml:space="preserve"> </w:t>
      </w:r>
    </w:p>
    <w:p w:rsidR="00F578BB" w:rsidRPr="00995AEE" w:rsidRDefault="00F578BB" w:rsidP="00F7280D">
      <w:pPr>
        <w:spacing w:line="240" w:lineRule="auto"/>
        <w:contextualSpacing/>
        <w:rPr>
          <w:rFonts w:ascii="Arial" w:hAnsi="Arial" w:cs="Arial"/>
          <w:sz w:val="20"/>
          <w:szCs w:val="20"/>
        </w:rPr>
      </w:pPr>
    </w:p>
    <w:sectPr w:rsidR="00F578BB" w:rsidRPr="00995AEE" w:rsidSect="00F578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41" w:rsidRDefault="00537E41" w:rsidP="00537E41">
      <w:pPr>
        <w:spacing w:after="0" w:line="240" w:lineRule="auto"/>
      </w:pPr>
      <w:r>
        <w:separator/>
      </w:r>
    </w:p>
  </w:endnote>
  <w:endnote w:type="continuationSeparator" w:id="0">
    <w:p w:rsidR="00537E41" w:rsidRDefault="00537E41"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FF" w:rsidRDefault="007A3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79" w:rsidRPr="00F7280D" w:rsidRDefault="005B4979" w:rsidP="005B4979">
    <w:pPr>
      <w:pStyle w:val="Footer"/>
      <w:shd w:val="clear" w:color="auto" w:fill="E7E6E6" w:themeFill="background2"/>
      <w:rPr>
        <w:rFonts w:ascii="Arial" w:hAnsi="Arial" w:cs="Arial"/>
        <w:bCs/>
        <w:sz w:val="16"/>
        <w:szCs w:val="16"/>
      </w:rPr>
    </w:pPr>
    <w:r w:rsidRPr="00F7280D">
      <w:rPr>
        <w:rFonts w:ascii="Arial" w:hAnsi="Arial" w:cs="Arial"/>
        <w:bCs/>
        <w:sz w:val="16"/>
        <w:szCs w:val="16"/>
      </w:rPr>
      <w:t>L.B.F</w:t>
    </w:r>
    <w:r w:rsidR="00F62E2F" w:rsidRPr="00F7280D">
      <w:rPr>
        <w:rFonts w:ascii="Arial" w:hAnsi="Arial" w:cs="Arial"/>
        <w:bCs/>
        <w:sz w:val="16"/>
        <w:szCs w:val="16"/>
      </w:rPr>
      <w:t>.</w:t>
    </w:r>
    <w:r w:rsidR="00D3692A" w:rsidRPr="00F7280D">
      <w:rPr>
        <w:rFonts w:ascii="Arial" w:hAnsi="Arial" w:cs="Arial"/>
        <w:bCs/>
        <w:sz w:val="16"/>
        <w:szCs w:val="16"/>
      </w:rPr>
      <w:t xml:space="preserve"> </w:t>
    </w:r>
    <w:r w:rsidR="00BE58F1">
      <w:rPr>
        <w:rFonts w:ascii="Arial" w:hAnsi="Arial" w:cs="Arial"/>
        <w:bCs/>
        <w:sz w:val="16"/>
        <w:szCs w:val="16"/>
      </w:rPr>
      <w:t>2082-1.3</w:t>
    </w:r>
    <w:r w:rsidR="00995AEE" w:rsidRPr="00F7280D">
      <w:rPr>
        <w:rFonts w:ascii="Arial" w:hAnsi="Arial" w:cs="Arial"/>
        <w:bCs/>
        <w:sz w:val="16"/>
        <w:szCs w:val="16"/>
      </w:rPr>
      <w:t xml:space="preserve"> (12/17)</w:t>
    </w:r>
    <w:r w:rsidRPr="00F7280D">
      <w:rPr>
        <w:rFonts w:ascii="Arial" w:hAnsi="Arial" w:cs="Arial"/>
        <w:bCs/>
        <w:sz w:val="16"/>
        <w:szCs w:val="16"/>
      </w:rPr>
      <w:tab/>
    </w:r>
    <w:r w:rsidRPr="00F7280D">
      <w:rPr>
        <w:rFonts w:ascii="Arial" w:hAnsi="Arial" w:cs="Arial"/>
        <w:bCs/>
        <w:sz w:val="16"/>
        <w:szCs w:val="16"/>
      </w:rPr>
      <w:tab/>
    </w:r>
    <w:r w:rsidRPr="00F7280D">
      <w:rPr>
        <w:rFonts w:ascii="Arial" w:hAnsi="Arial" w:cs="Arial"/>
        <w:bCs/>
        <w:sz w:val="16"/>
        <w:szCs w:val="16"/>
      </w:rPr>
      <w:tab/>
      <w:t xml:space="preserve">Page </w:t>
    </w:r>
    <w:r w:rsidRPr="00F7280D">
      <w:rPr>
        <w:rFonts w:ascii="Arial" w:hAnsi="Arial" w:cs="Arial"/>
        <w:bCs/>
        <w:sz w:val="16"/>
        <w:szCs w:val="16"/>
      </w:rPr>
      <w:fldChar w:fldCharType="begin"/>
    </w:r>
    <w:r w:rsidRPr="00F7280D">
      <w:rPr>
        <w:rFonts w:ascii="Arial" w:hAnsi="Arial" w:cs="Arial"/>
        <w:bCs/>
        <w:sz w:val="16"/>
        <w:szCs w:val="16"/>
      </w:rPr>
      <w:instrText xml:space="preserve"> PAGE   \* MERGEFORMAT </w:instrText>
    </w:r>
    <w:r w:rsidRPr="00F7280D">
      <w:rPr>
        <w:rFonts w:ascii="Arial" w:hAnsi="Arial" w:cs="Arial"/>
        <w:bCs/>
        <w:sz w:val="16"/>
        <w:szCs w:val="16"/>
      </w:rPr>
      <w:fldChar w:fldCharType="separate"/>
    </w:r>
    <w:r w:rsidR="007A3BFF">
      <w:rPr>
        <w:rFonts w:ascii="Arial" w:hAnsi="Arial" w:cs="Arial"/>
        <w:bCs/>
        <w:noProof/>
        <w:sz w:val="16"/>
        <w:szCs w:val="16"/>
      </w:rPr>
      <w:t>1</w:t>
    </w:r>
    <w:r w:rsidRPr="00F7280D">
      <w:rPr>
        <w:rFonts w:ascii="Arial" w:hAnsi="Arial" w:cs="Arial"/>
        <w:sz w:val="16"/>
        <w:szCs w:val="16"/>
      </w:rPr>
      <w:fldChar w:fldCharType="end"/>
    </w:r>
  </w:p>
  <w:p w:rsidR="00537E41" w:rsidRPr="00F7280D" w:rsidRDefault="00537E41" w:rsidP="005B497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FF" w:rsidRDefault="007A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41" w:rsidRDefault="00537E41" w:rsidP="00537E41">
      <w:pPr>
        <w:spacing w:after="0" w:line="240" w:lineRule="auto"/>
      </w:pPr>
      <w:r>
        <w:separator/>
      </w:r>
    </w:p>
  </w:footnote>
  <w:footnote w:type="continuationSeparator" w:id="0">
    <w:p w:rsidR="00537E41" w:rsidRDefault="00537E41" w:rsidP="0053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FF" w:rsidRDefault="007A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FF" w:rsidRDefault="007A3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FF" w:rsidRDefault="007A3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7"/>
    <w:rsid w:val="00023BE3"/>
    <w:rsid w:val="00031F85"/>
    <w:rsid w:val="00061C92"/>
    <w:rsid w:val="000C21CE"/>
    <w:rsid w:val="000D41FF"/>
    <w:rsid w:val="000D4887"/>
    <w:rsid w:val="000E13DB"/>
    <w:rsid w:val="001B20DC"/>
    <w:rsid w:val="00282475"/>
    <w:rsid w:val="002D758F"/>
    <w:rsid w:val="002F6DA7"/>
    <w:rsid w:val="00324A35"/>
    <w:rsid w:val="00325A6E"/>
    <w:rsid w:val="00335618"/>
    <w:rsid w:val="00387071"/>
    <w:rsid w:val="00393356"/>
    <w:rsid w:val="004428C3"/>
    <w:rsid w:val="004C7238"/>
    <w:rsid w:val="004D350A"/>
    <w:rsid w:val="00537866"/>
    <w:rsid w:val="00537E41"/>
    <w:rsid w:val="00565683"/>
    <w:rsid w:val="005A0BED"/>
    <w:rsid w:val="005B4979"/>
    <w:rsid w:val="0073132B"/>
    <w:rsid w:val="0073487F"/>
    <w:rsid w:val="0076761D"/>
    <w:rsid w:val="00773E0F"/>
    <w:rsid w:val="007A352C"/>
    <w:rsid w:val="007A3BFF"/>
    <w:rsid w:val="00805F9B"/>
    <w:rsid w:val="00856B92"/>
    <w:rsid w:val="008B5969"/>
    <w:rsid w:val="00932CF7"/>
    <w:rsid w:val="0094170F"/>
    <w:rsid w:val="009446BA"/>
    <w:rsid w:val="00961FE2"/>
    <w:rsid w:val="009653DE"/>
    <w:rsid w:val="00992894"/>
    <w:rsid w:val="00995AEE"/>
    <w:rsid w:val="009967CD"/>
    <w:rsid w:val="009B5C0B"/>
    <w:rsid w:val="00AC7491"/>
    <w:rsid w:val="00B91883"/>
    <w:rsid w:val="00BE58F1"/>
    <w:rsid w:val="00C17D1B"/>
    <w:rsid w:val="00CC0EC7"/>
    <w:rsid w:val="00CC4B4A"/>
    <w:rsid w:val="00D3692A"/>
    <w:rsid w:val="00DA349F"/>
    <w:rsid w:val="00DD73E1"/>
    <w:rsid w:val="00F578BB"/>
    <w:rsid w:val="00F62E2F"/>
    <w:rsid w:val="00F7280D"/>
    <w:rsid w:val="00F732AF"/>
    <w:rsid w:val="00F863BC"/>
    <w:rsid w:val="00FC07BD"/>
    <w:rsid w:val="00FC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customStyle="1" w:styleId="instructions">
    <w:name w:val="instructions"/>
    <w:basedOn w:val="Normal"/>
    <w:qFormat/>
    <w:rsid w:val="004D350A"/>
    <w:pPr>
      <w:spacing w:after="60" w:line="240" w:lineRule="auto"/>
    </w:pPr>
    <w:rPr>
      <w:rFonts w:ascii="Times New Roman" w:eastAsia="Times New Roman" w:hAnsi="Times New Roman" w:cs="Times New Roman"/>
      <w:sz w:val="20"/>
      <w:szCs w:val="24"/>
    </w:rPr>
  </w:style>
  <w:style w:type="table" w:customStyle="1" w:styleId="TableGrid1">
    <w:name w:val="Table Grid1"/>
    <w:basedOn w:val="TableNormal"/>
    <w:next w:val="TableGrid"/>
    <w:uiPriority w:val="39"/>
    <w:rsid w:val="004D350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label">
    <w:name w:val="Part label"/>
    <w:basedOn w:val="Normal"/>
    <w:qFormat/>
    <w:rsid w:val="00773E0F"/>
    <w:pPr>
      <w:spacing w:before="60" w:after="60" w:line="240" w:lineRule="auto"/>
    </w:pPr>
    <w:rPr>
      <w:rFonts w:ascii="Arial Black" w:eastAsia="Times New Roman" w:hAnsi="Arial Black" w:cs="Times New Roman"/>
      <w:bCs/>
      <w:sz w:val="16"/>
      <w:szCs w:val="16"/>
    </w:rPr>
  </w:style>
  <w:style w:type="paragraph" w:styleId="BodyTextIndent">
    <w:name w:val="Body Text Indent"/>
    <w:basedOn w:val="Normal"/>
    <w:link w:val="BodyTextIndentChar"/>
    <w:rsid w:val="00282475"/>
    <w:pPr>
      <w:spacing w:after="0" w:line="240" w:lineRule="auto"/>
      <w:ind w:left="720"/>
    </w:pPr>
    <w:rPr>
      <w:rFonts w:ascii="Times New Roman" w:eastAsia="Calibri" w:hAnsi="Times New Roman" w:cs="Times New Roman"/>
      <w:sz w:val="24"/>
      <w:szCs w:val="20"/>
    </w:rPr>
  </w:style>
  <w:style w:type="character" w:customStyle="1" w:styleId="BodyTextIndentChar">
    <w:name w:val="Body Text Indent Char"/>
    <w:basedOn w:val="DefaultParagraphFont"/>
    <w:link w:val="BodyTextIndent"/>
    <w:rsid w:val="00282475"/>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94D3CB-F533-4BEB-8526-E184176E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2017-11-30T20:33:00Z</dcterms:created>
  <dcterms:modified xsi:type="dcterms:W3CDTF">2017-11-30T20:33:00Z</dcterms:modified>
</cp:coreProperties>
</file>