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737DB0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6B92" w:rsidRPr="004C7238" w:rsidTr="0073132B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D26E57" w:rsidRDefault="00856B92" w:rsidP="00537866">
      <w:pPr>
        <w:spacing w:before="240" w:line="276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6E57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D26E57">
        <w:rPr>
          <w:rFonts w:ascii="Arial" w:hAnsi="Arial" w:cs="Arial"/>
          <w:sz w:val="24"/>
          <w:szCs w:val="24"/>
          <w:u w:val="single"/>
        </w:rPr>
        <w:t xml:space="preserve"> </w:t>
      </w:r>
      <w:r w:rsidR="00FE785E" w:rsidRPr="00D26E57">
        <w:rPr>
          <w:rFonts w:ascii="Arial" w:hAnsi="Arial" w:cs="Arial"/>
          <w:b/>
          <w:sz w:val="24"/>
          <w:szCs w:val="24"/>
          <w:u w:val="single"/>
        </w:rPr>
        <w:t>2081-1.4</w:t>
      </w:r>
    </w:p>
    <w:p w:rsidR="00F578BB" w:rsidRPr="00D26E57" w:rsidRDefault="00FE785E" w:rsidP="00537866">
      <w:pPr>
        <w:spacing w:line="276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26E57">
        <w:rPr>
          <w:rFonts w:ascii="Arial" w:hAnsi="Arial" w:cs="Arial"/>
          <w:b/>
          <w:sz w:val="24"/>
          <w:szCs w:val="24"/>
        </w:rPr>
        <w:t>Notice of Time and Place of Hearing on Debtor’s Motion Seeking Expedited Entry of Order(s)</w:t>
      </w:r>
    </w:p>
    <w:p w:rsidR="00D26E57" w:rsidRDefault="00B00073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2539147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2223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99.95pt" to="537.8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bookmarkEnd w:id="0"/>
    </w:p>
    <w:p w:rsidR="00D26E57" w:rsidRDefault="00D26E57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FE785E" w:rsidP="00CC0E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Notice</w:t>
            </w:r>
          </w:p>
        </w:tc>
      </w:tr>
    </w:tbl>
    <w:p w:rsidR="006C356B" w:rsidRPr="006C356B" w:rsidRDefault="006C356B" w:rsidP="006C35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3E0F" w:rsidRDefault="00150E2F" w:rsidP="00D26E57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 hearing on </w:t>
      </w:r>
      <w:r w:rsidR="00D26E57">
        <w:rPr>
          <w:rFonts w:ascii="Arial" w:hAnsi="Arial" w:cs="Arial"/>
          <w:sz w:val="20"/>
          <w:szCs w:val="20"/>
        </w:rPr>
        <w:t>d</w:t>
      </w:r>
      <w:r w:rsidR="006C356B" w:rsidRPr="006C356B">
        <w:rPr>
          <w:rFonts w:ascii="Arial" w:hAnsi="Arial" w:cs="Arial"/>
          <w:sz w:val="20"/>
          <w:szCs w:val="20"/>
        </w:rPr>
        <w:t>ebtor’s Motion Seeking Expedited Entry of Orders</w:t>
      </w:r>
      <w:r>
        <w:rPr>
          <w:rFonts w:ascii="Arial" w:hAnsi="Arial" w:cs="Arial"/>
          <w:sz w:val="20"/>
          <w:szCs w:val="20"/>
        </w:rPr>
        <w:t xml:space="preserve">, docket </w:t>
      </w:r>
      <w:r w:rsidR="00F27548">
        <w:rPr>
          <w:rFonts w:ascii="Arial" w:hAnsi="Arial" w:cs="Arial"/>
          <w:sz w:val="20"/>
          <w:szCs w:val="20"/>
        </w:rPr>
        <w:t>no</w:t>
      </w:r>
      <w:proofErr w:type="gramStart"/>
      <w:r w:rsidR="00F275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D26E57">
        <w:rPr>
          <w:rFonts w:ascii="Arial" w:hAnsi="Arial" w:cs="Arial"/>
          <w:b/>
          <w:sz w:val="20"/>
          <w:szCs w:val="20"/>
        </w:rPr>
        <w:t>[#]</w:t>
      </w:r>
      <w:r>
        <w:rPr>
          <w:rFonts w:ascii="Arial" w:hAnsi="Arial" w:cs="Arial"/>
          <w:sz w:val="20"/>
          <w:szCs w:val="20"/>
        </w:rPr>
        <w:t xml:space="preserve">, </w:t>
      </w:r>
      <w:r w:rsidR="00D26E57">
        <w:rPr>
          <w:rFonts w:ascii="Arial" w:hAnsi="Arial" w:cs="Arial"/>
          <w:sz w:val="20"/>
          <w:szCs w:val="20"/>
        </w:rPr>
        <w:t>has been set</w:t>
      </w:r>
      <w:r w:rsidR="00D26E57" w:rsidRPr="00D26E57">
        <w:rPr>
          <w:rFonts w:ascii="Arial" w:hAnsi="Arial" w:cs="Arial"/>
          <w:sz w:val="20"/>
        </w:rPr>
        <w:t xml:space="preserve"> </w:t>
      </w:r>
      <w:r w:rsidR="00D26E57" w:rsidRPr="002D758F">
        <w:rPr>
          <w:rFonts w:ascii="Arial" w:hAnsi="Arial" w:cs="Arial"/>
          <w:sz w:val="20"/>
        </w:rPr>
        <w:t xml:space="preserve">for </w:t>
      </w:r>
      <w:r w:rsidR="00D26E57" w:rsidRPr="00D26E57">
        <w:rPr>
          <w:rFonts w:ascii="Arial" w:hAnsi="Arial" w:cs="Arial"/>
          <w:b/>
          <w:sz w:val="20"/>
        </w:rPr>
        <w:t>[month/day/year]</w:t>
      </w:r>
      <w:r w:rsidR="00D26E57" w:rsidRPr="004428C3">
        <w:rPr>
          <w:rFonts w:ascii="Arial" w:hAnsi="Arial" w:cs="Arial"/>
          <w:sz w:val="20"/>
        </w:rPr>
        <w:t xml:space="preserve"> </w:t>
      </w:r>
      <w:r w:rsidR="00D26E57" w:rsidRPr="004428C3">
        <w:rPr>
          <w:rFonts w:ascii="Arial" w:hAnsi="Arial" w:cs="Arial"/>
          <w:bCs/>
          <w:sz w:val="20"/>
        </w:rPr>
        <w:t>at</w:t>
      </w:r>
      <w:r w:rsidR="00D26E57" w:rsidRPr="00C76A3D">
        <w:rPr>
          <w:rFonts w:ascii="Arial" w:hAnsi="Arial" w:cs="Arial"/>
          <w:bCs/>
          <w:sz w:val="20"/>
        </w:rPr>
        <w:t xml:space="preserve"> </w:t>
      </w:r>
      <w:r w:rsidR="00D26E57" w:rsidRPr="00D26E57">
        <w:rPr>
          <w:rFonts w:ascii="Arial" w:hAnsi="Arial" w:cs="Arial"/>
          <w:b/>
          <w:bCs/>
          <w:sz w:val="20"/>
        </w:rPr>
        <w:t>[time]</w:t>
      </w:r>
      <w:r w:rsidR="00D26E57">
        <w:rPr>
          <w:rFonts w:ascii="Arial" w:hAnsi="Arial" w:cs="Arial"/>
          <w:bCs/>
          <w:sz w:val="20"/>
        </w:rPr>
        <w:t xml:space="preserve"> </w:t>
      </w:r>
      <w:r w:rsidR="00D26E57">
        <w:rPr>
          <w:rFonts w:ascii="Arial" w:hAnsi="Arial" w:cs="Arial"/>
          <w:sz w:val="20"/>
        </w:rPr>
        <w:t>at the U.</w:t>
      </w:r>
      <w:r w:rsidR="00D26E57" w:rsidRPr="00C76A3D">
        <w:rPr>
          <w:rFonts w:ascii="Arial" w:hAnsi="Arial" w:cs="Arial"/>
          <w:sz w:val="20"/>
        </w:rPr>
        <w:t>S. Bankruptcy Court, U.S. Custom House, 721 19</w:t>
      </w:r>
      <w:r w:rsidR="00D26E57" w:rsidRPr="00C76A3D">
        <w:rPr>
          <w:rFonts w:ascii="Arial" w:hAnsi="Arial" w:cs="Arial"/>
          <w:sz w:val="20"/>
          <w:vertAlign w:val="superscript"/>
        </w:rPr>
        <w:t>th</w:t>
      </w:r>
      <w:r w:rsidR="00D26E57" w:rsidRPr="00C76A3D">
        <w:rPr>
          <w:rFonts w:ascii="Arial" w:hAnsi="Arial" w:cs="Arial"/>
          <w:sz w:val="20"/>
        </w:rPr>
        <w:t xml:space="preserve"> Street, Courtroom</w:t>
      </w:r>
      <w:r w:rsidR="00D26E57" w:rsidRPr="00C76A3D">
        <w:rPr>
          <w:rFonts w:ascii="Arial" w:hAnsi="Arial" w:cs="Arial"/>
          <w:b/>
          <w:bCs/>
          <w:sz w:val="20"/>
        </w:rPr>
        <w:t xml:space="preserve"> </w:t>
      </w:r>
      <w:r w:rsidR="00D26E57" w:rsidRPr="00D26E57">
        <w:rPr>
          <w:rFonts w:ascii="Arial" w:hAnsi="Arial" w:cs="Arial"/>
          <w:b/>
          <w:bCs/>
          <w:sz w:val="20"/>
        </w:rPr>
        <w:t>[letter]</w:t>
      </w:r>
      <w:r w:rsidR="00D26E57" w:rsidRPr="00C76A3D">
        <w:rPr>
          <w:rFonts w:ascii="Arial" w:hAnsi="Arial" w:cs="Arial"/>
          <w:sz w:val="20"/>
        </w:rPr>
        <w:t>, Fifth Floor, Denver, Colorado 80202</w:t>
      </w:r>
      <w:r w:rsidR="00D26E57">
        <w:rPr>
          <w:rFonts w:ascii="Arial" w:hAnsi="Arial" w:cs="Arial"/>
          <w:sz w:val="20"/>
        </w:rPr>
        <w:t>.</w:t>
      </w:r>
    </w:p>
    <w:p w:rsidR="00D26E57" w:rsidRPr="004E3DCB" w:rsidRDefault="00D26E57" w:rsidP="00D26E57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D26E57" w:rsidRPr="004E3DCB" w:rsidTr="0099533D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D26E57" w:rsidRPr="004E3DCB" w:rsidRDefault="00D26E57" w:rsidP="0099533D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D26E57" w:rsidRPr="004E3DCB" w:rsidRDefault="00D26E57" w:rsidP="0099533D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D26E57" w:rsidRPr="004E3DCB" w:rsidRDefault="00D26E57" w:rsidP="00D26E5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D26E57" w:rsidRPr="004E3DCB" w:rsidRDefault="00D26E57" w:rsidP="00D26E5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D26E57" w:rsidRPr="004E3DCB" w:rsidRDefault="00D26E57" w:rsidP="00D26E5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D26E57" w:rsidRPr="004E3DCB" w:rsidRDefault="00D26E57" w:rsidP="00D26E57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D26E57" w:rsidRPr="004E3DCB" w:rsidRDefault="00D26E57" w:rsidP="00D26E57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D26E57" w:rsidRPr="004E3DCB" w:rsidRDefault="00D26E57" w:rsidP="00D26E57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D26E57" w:rsidRPr="004E3DCB" w:rsidRDefault="00D26E57" w:rsidP="00D26E57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D26E57" w:rsidRDefault="00D26E57" w:rsidP="00D26E57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  <w:r w:rsidRPr="004E3DCB">
        <w:rPr>
          <w:rFonts w:ascii="Arial" w:hAnsi="Arial" w:cs="Arial"/>
          <w:iCs/>
          <w:sz w:val="20"/>
          <w:szCs w:val="20"/>
        </w:rPr>
        <w:t xml:space="preserve"> </w:t>
      </w:r>
    </w:p>
    <w:p w:rsidR="00D26E57" w:rsidRPr="00995AEE" w:rsidRDefault="00D26E57" w:rsidP="00D26E57">
      <w:pPr>
        <w:rPr>
          <w:rFonts w:ascii="Arial" w:hAnsi="Arial" w:cs="Arial"/>
          <w:sz w:val="20"/>
          <w:szCs w:val="20"/>
        </w:rPr>
      </w:pPr>
    </w:p>
    <w:p w:rsidR="00F578BB" w:rsidRPr="00995AEE" w:rsidRDefault="00F578BB" w:rsidP="00F7280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F578BB" w:rsidRPr="00995AEE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41" w:rsidRDefault="00537E41" w:rsidP="00537E41">
      <w:pPr>
        <w:spacing w:after="0" w:line="240" w:lineRule="auto"/>
      </w:pPr>
      <w:r>
        <w:separator/>
      </w:r>
    </w:p>
  </w:endnote>
  <w:end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3" w:rsidRDefault="00B00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7280D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F7280D">
      <w:rPr>
        <w:rFonts w:ascii="Arial" w:hAnsi="Arial" w:cs="Arial"/>
        <w:bCs/>
        <w:sz w:val="16"/>
        <w:szCs w:val="16"/>
      </w:rPr>
      <w:t>L.B.F</w:t>
    </w:r>
    <w:r w:rsidR="00F62E2F" w:rsidRPr="00F7280D">
      <w:rPr>
        <w:rFonts w:ascii="Arial" w:hAnsi="Arial" w:cs="Arial"/>
        <w:bCs/>
        <w:sz w:val="16"/>
        <w:szCs w:val="16"/>
      </w:rPr>
      <w:t>.</w:t>
    </w:r>
    <w:r w:rsidR="00D3692A" w:rsidRPr="00F7280D">
      <w:rPr>
        <w:rFonts w:ascii="Arial" w:hAnsi="Arial" w:cs="Arial"/>
        <w:bCs/>
        <w:sz w:val="16"/>
        <w:szCs w:val="16"/>
      </w:rPr>
      <w:t xml:space="preserve"> </w:t>
    </w:r>
    <w:r w:rsidR="00FE785E">
      <w:rPr>
        <w:rFonts w:ascii="Arial" w:hAnsi="Arial" w:cs="Arial"/>
        <w:bCs/>
        <w:sz w:val="16"/>
        <w:szCs w:val="16"/>
      </w:rPr>
      <w:t>2081-1.4</w:t>
    </w:r>
    <w:r w:rsidR="00995AEE" w:rsidRPr="00F7280D">
      <w:rPr>
        <w:rFonts w:ascii="Arial" w:hAnsi="Arial" w:cs="Arial"/>
        <w:bCs/>
        <w:sz w:val="16"/>
        <w:szCs w:val="16"/>
      </w:rPr>
      <w:t xml:space="preserve"> (12/17)</w:t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  <w:t xml:space="preserve">Page </w:t>
    </w:r>
    <w:r w:rsidRPr="00F7280D">
      <w:rPr>
        <w:rFonts w:ascii="Arial" w:hAnsi="Arial" w:cs="Arial"/>
        <w:bCs/>
        <w:sz w:val="16"/>
        <w:szCs w:val="16"/>
      </w:rPr>
      <w:fldChar w:fldCharType="begin"/>
    </w:r>
    <w:r w:rsidRPr="00F7280D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7280D">
      <w:rPr>
        <w:rFonts w:ascii="Arial" w:hAnsi="Arial" w:cs="Arial"/>
        <w:bCs/>
        <w:sz w:val="16"/>
        <w:szCs w:val="16"/>
      </w:rPr>
      <w:fldChar w:fldCharType="separate"/>
    </w:r>
    <w:r w:rsidR="00B00073">
      <w:rPr>
        <w:rFonts w:ascii="Arial" w:hAnsi="Arial" w:cs="Arial"/>
        <w:bCs/>
        <w:noProof/>
        <w:sz w:val="16"/>
        <w:szCs w:val="16"/>
      </w:rPr>
      <w:t>1</w:t>
    </w:r>
    <w:r w:rsidRPr="00F7280D">
      <w:rPr>
        <w:rFonts w:ascii="Arial" w:hAnsi="Arial" w:cs="Arial"/>
        <w:sz w:val="16"/>
        <w:szCs w:val="16"/>
      </w:rPr>
      <w:fldChar w:fldCharType="end"/>
    </w:r>
  </w:p>
  <w:p w:rsidR="00537E41" w:rsidRPr="00F7280D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3" w:rsidRDefault="00B0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41" w:rsidRDefault="00537E41" w:rsidP="00537E41">
      <w:pPr>
        <w:spacing w:after="0" w:line="240" w:lineRule="auto"/>
      </w:pPr>
      <w:r>
        <w:separator/>
      </w:r>
    </w:p>
  </w:footnote>
  <w:foot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3" w:rsidRDefault="00B0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3" w:rsidRDefault="00B00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73" w:rsidRDefault="00B00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1FF"/>
    <w:rsid w:val="000D4887"/>
    <w:rsid w:val="000E13DB"/>
    <w:rsid w:val="00150E2F"/>
    <w:rsid w:val="002F6DA7"/>
    <w:rsid w:val="00324A35"/>
    <w:rsid w:val="00325A6E"/>
    <w:rsid w:val="00335618"/>
    <w:rsid w:val="00387071"/>
    <w:rsid w:val="00393356"/>
    <w:rsid w:val="004C7238"/>
    <w:rsid w:val="004D350A"/>
    <w:rsid w:val="00537866"/>
    <w:rsid w:val="00537E41"/>
    <w:rsid w:val="005A0BED"/>
    <w:rsid w:val="005B4979"/>
    <w:rsid w:val="00610546"/>
    <w:rsid w:val="006C356B"/>
    <w:rsid w:val="0072629A"/>
    <w:rsid w:val="0073132B"/>
    <w:rsid w:val="0073487F"/>
    <w:rsid w:val="00737DB0"/>
    <w:rsid w:val="0076761D"/>
    <w:rsid w:val="00773E0F"/>
    <w:rsid w:val="007A352C"/>
    <w:rsid w:val="00805F9B"/>
    <w:rsid w:val="00856B92"/>
    <w:rsid w:val="00932CF7"/>
    <w:rsid w:val="0094170F"/>
    <w:rsid w:val="00941C5C"/>
    <w:rsid w:val="009446BA"/>
    <w:rsid w:val="00961FE2"/>
    <w:rsid w:val="009653DE"/>
    <w:rsid w:val="00992894"/>
    <w:rsid w:val="00995AEE"/>
    <w:rsid w:val="009967CD"/>
    <w:rsid w:val="009B5C0B"/>
    <w:rsid w:val="00AC7491"/>
    <w:rsid w:val="00AD0E63"/>
    <w:rsid w:val="00B00073"/>
    <w:rsid w:val="00B91883"/>
    <w:rsid w:val="00CC0EC7"/>
    <w:rsid w:val="00CC4B4A"/>
    <w:rsid w:val="00D26E57"/>
    <w:rsid w:val="00D3692A"/>
    <w:rsid w:val="00DD73E1"/>
    <w:rsid w:val="00F27548"/>
    <w:rsid w:val="00F578BB"/>
    <w:rsid w:val="00F62E2F"/>
    <w:rsid w:val="00F7280D"/>
    <w:rsid w:val="00F732AF"/>
    <w:rsid w:val="00F863BC"/>
    <w:rsid w:val="00FC732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D350A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tlabel">
    <w:name w:val="Part label"/>
    <w:basedOn w:val="Normal"/>
    <w:qFormat/>
    <w:rsid w:val="00773E0F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B968E-465D-44BD-AD8E-2CC5EBD8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2017-11-30T20:32:00Z</dcterms:created>
  <dcterms:modified xsi:type="dcterms:W3CDTF">2017-11-30T20:32:00Z</dcterms:modified>
</cp:coreProperties>
</file>