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1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
        <w:gridCol w:w="1410"/>
        <w:gridCol w:w="1591"/>
        <w:gridCol w:w="1311"/>
        <w:gridCol w:w="1066"/>
        <w:gridCol w:w="1671"/>
      </w:tblGrid>
      <w:tr w:rsidR="00856B92" w:rsidRPr="004C7238" w:rsidTr="00F863BC">
        <w:trPr>
          <w:trHeight w:val="432"/>
        </w:trPr>
        <w:tc>
          <w:tcPr>
            <w:tcW w:w="8100" w:type="dxa"/>
            <w:gridSpan w:val="6"/>
            <w:tcBorders>
              <w:top w:val="single" w:sz="4" w:space="0" w:color="auto"/>
              <w:left w:val="single" w:sz="4" w:space="0" w:color="auto"/>
              <w:right w:val="single" w:sz="4" w:space="0" w:color="auto"/>
            </w:tcBorders>
            <w:shd w:val="clear" w:color="auto" w:fill="000000" w:themeFill="text1"/>
            <w:vAlign w:val="center"/>
          </w:tcPr>
          <w:p w:rsidR="00856B92" w:rsidRPr="004C7238" w:rsidRDefault="00856B92" w:rsidP="00856B92">
            <w:pPr>
              <w:rPr>
                <w:rFonts w:ascii="Arial" w:hAnsi="Arial" w:cs="Arial"/>
                <w:b/>
              </w:rPr>
            </w:pPr>
            <w:bookmarkStart w:id="0" w:name="_GoBack"/>
            <w:bookmarkEnd w:id="0"/>
            <w:r w:rsidRPr="004C7238">
              <w:rPr>
                <w:rFonts w:ascii="Arial" w:hAnsi="Arial" w:cs="Arial"/>
                <w:b/>
              </w:rPr>
              <w:t>Fill in this information to identify your case</w:t>
            </w:r>
          </w:p>
        </w:tc>
      </w:tr>
      <w:tr w:rsidR="00856B92" w:rsidRPr="004C7238" w:rsidTr="00F863BC">
        <w:trPr>
          <w:trHeight w:val="375"/>
        </w:trPr>
        <w:tc>
          <w:tcPr>
            <w:tcW w:w="8100" w:type="dxa"/>
            <w:gridSpan w:val="6"/>
            <w:tcBorders>
              <w:left w:val="single" w:sz="4" w:space="0" w:color="auto"/>
              <w:right w:val="single" w:sz="4" w:space="0" w:color="auto"/>
            </w:tcBorders>
            <w:vAlign w:val="bottom"/>
          </w:tcPr>
          <w:p w:rsidR="00856B92" w:rsidRPr="004C7238" w:rsidRDefault="00856B92" w:rsidP="00856B92">
            <w:pPr>
              <w:rPr>
                <w:rFonts w:ascii="Arial" w:hAnsi="Arial" w:cs="Arial"/>
                <w:b/>
              </w:rPr>
            </w:pPr>
            <w:r w:rsidRPr="004C7238">
              <w:rPr>
                <w:rFonts w:ascii="Arial" w:hAnsi="Arial" w:cs="Arial"/>
                <w:b/>
              </w:rPr>
              <w:t xml:space="preserve">UNITED STATES BANKRUPTCY COURT DISTRICT OF COLORADO </w:t>
            </w:r>
          </w:p>
        </w:tc>
      </w:tr>
      <w:tr w:rsidR="00856B92" w:rsidRPr="004C7238" w:rsidTr="00F863BC">
        <w:trPr>
          <w:trHeight w:val="375"/>
        </w:trPr>
        <w:tc>
          <w:tcPr>
            <w:tcW w:w="1051" w:type="dxa"/>
            <w:tcBorders>
              <w:left w:val="single" w:sz="4" w:space="0" w:color="auto"/>
            </w:tcBorders>
            <w:vAlign w:val="bottom"/>
          </w:tcPr>
          <w:p w:rsidR="00856B92" w:rsidRPr="004C7238" w:rsidRDefault="00856B92" w:rsidP="00856B92">
            <w:pPr>
              <w:jc w:val="right"/>
              <w:rPr>
                <w:rFonts w:ascii="Arial" w:hAnsi="Arial" w:cs="Arial"/>
                <w:sz w:val="16"/>
                <w:szCs w:val="16"/>
              </w:rPr>
            </w:pPr>
            <w:r w:rsidRPr="004C7238">
              <w:rPr>
                <w:rFonts w:ascii="Arial" w:hAnsi="Arial" w:cs="Arial"/>
              </w:rPr>
              <w:t>Debtor 1</w:t>
            </w:r>
            <w:r w:rsidRPr="004C7238">
              <w:rPr>
                <w:rFonts w:ascii="Arial" w:hAnsi="Arial" w:cs="Arial"/>
                <w:sz w:val="16"/>
                <w:szCs w:val="16"/>
              </w:rPr>
              <w:t>:</w:t>
            </w:r>
          </w:p>
        </w:tc>
        <w:tc>
          <w:tcPr>
            <w:tcW w:w="1410" w:type="dxa"/>
            <w:tcBorders>
              <w:bottom w:val="single" w:sz="4" w:space="0" w:color="auto"/>
            </w:tcBorders>
            <w:vAlign w:val="bottom"/>
          </w:tcPr>
          <w:p w:rsidR="00856B92" w:rsidRPr="004C7238" w:rsidRDefault="00856B92" w:rsidP="00856B92">
            <w:pPr>
              <w:rPr>
                <w:rFonts w:ascii="Arial" w:hAnsi="Arial" w:cs="Arial"/>
              </w:rPr>
            </w:pPr>
          </w:p>
        </w:tc>
        <w:tc>
          <w:tcPr>
            <w:tcW w:w="1591" w:type="dxa"/>
            <w:tcBorders>
              <w:bottom w:val="single" w:sz="4" w:space="0" w:color="auto"/>
            </w:tcBorders>
            <w:vAlign w:val="bottom"/>
          </w:tcPr>
          <w:p w:rsidR="00856B92" w:rsidRPr="004C7238" w:rsidRDefault="00856B92" w:rsidP="00856B92">
            <w:pPr>
              <w:rPr>
                <w:rFonts w:ascii="Arial" w:hAnsi="Arial" w:cs="Arial"/>
              </w:rPr>
            </w:pPr>
          </w:p>
        </w:tc>
        <w:tc>
          <w:tcPr>
            <w:tcW w:w="1311" w:type="dxa"/>
            <w:tcBorders>
              <w:bottom w:val="single" w:sz="4" w:space="0" w:color="auto"/>
            </w:tcBorders>
            <w:vAlign w:val="bottom"/>
          </w:tcPr>
          <w:p w:rsidR="00856B92" w:rsidRPr="004C7238" w:rsidRDefault="00856B92" w:rsidP="00856B92">
            <w:pPr>
              <w:rPr>
                <w:rFonts w:ascii="Arial" w:hAnsi="Arial" w:cs="Arial"/>
              </w:rPr>
            </w:pPr>
          </w:p>
        </w:tc>
        <w:tc>
          <w:tcPr>
            <w:tcW w:w="1066" w:type="dxa"/>
            <w:vAlign w:val="center"/>
          </w:tcPr>
          <w:p w:rsidR="00856B92" w:rsidRPr="004C7238" w:rsidRDefault="000D4887" w:rsidP="00856B92">
            <w:pPr>
              <w:rPr>
                <w:rFonts w:ascii="Arial" w:hAnsi="Arial" w:cs="Arial"/>
              </w:rPr>
            </w:pPr>
            <w:r w:rsidRPr="004C7238">
              <w:rPr>
                <w:rFonts w:ascii="Arial" w:hAnsi="Arial" w:cs="Arial"/>
              </w:rPr>
              <w:t>Case #:</w:t>
            </w:r>
          </w:p>
        </w:tc>
        <w:tc>
          <w:tcPr>
            <w:tcW w:w="1671" w:type="dxa"/>
            <w:tcBorders>
              <w:bottom w:val="single" w:sz="4" w:space="0" w:color="auto"/>
              <w:right w:val="single" w:sz="4" w:space="0" w:color="auto"/>
            </w:tcBorders>
            <w:vAlign w:val="bottom"/>
          </w:tcPr>
          <w:p w:rsidR="00856B92" w:rsidRPr="004C7238" w:rsidRDefault="00856B92" w:rsidP="00856B92">
            <w:pPr>
              <w:rPr>
                <w:rFonts w:ascii="Arial" w:hAnsi="Arial" w:cs="Arial"/>
              </w:rPr>
            </w:pPr>
          </w:p>
        </w:tc>
      </w:tr>
      <w:tr w:rsidR="00856B92" w:rsidRPr="004C7238" w:rsidTr="0073132B">
        <w:tc>
          <w:tcPr>
            <w:tcW w:w="1051" w:type="dxa"/>
            <w:tcBorders>
              <w:left w:val="single" w:sz="4" w:space="0" w:color="auto"/>
            </w:tcBorders>
          </w:tcPr>
          <w:p w:rsidR="00856B92" w:rsidRPr="004C7238" w:rsidRDefault="00856B92" w:rsidP="00856B92">
            <w:pPr>
              <w:jc w:val="center"/>
              <w:rPr>
                <w:rFonts w:ascii="Arial" w:hAnsi="Arial" w:cs="Arial"/>
                <w:sz w:val="14"/>
                <w:szCs w:val="14"/>
              </w:rPr>
            </w:pPr>
          </w:p>
        </w:tc>
        <w:tc>
          <w:tcPr>
            <w:tcW w:w="1410" w:type="dxa"/>
            <w:tcBorders>
              <w:top w:val="single" w:sz="4" w:space="0" w:color="auto"/>
            </w:tcBorders>
          </w:tcPr>
          <w:p w:rsidR="00856B92" w:rsidRPr="004C7238" w:rsidRDefault="00856B92" w:rsidP="00856B92">
            <w:pPr>
              <w:rPr>
                <w:rFonts w:ascii="Arial" w:hAnsi="Arial" w:cs="Arial"/>
                <w:sz w:val="16"/>
                <w:szCs w:val="16"/>
              </w:rPr>
            </w:pPr>
            <w:r w:rsidRPr="004C7238">
              <w:rPr>
                <w:rFonts w:ascii="Arial" w:hAnsi="Arial" w:cs="Arial"/>
                <w:sz w:val="16"/>
                <w:szCs w:val="16"/>
              </w:rPr>
              <w:t>First Name</w:t>
            </w:r>
          </w:p>
        </w:tc>
        <w:tc>
          <w:tcPr>
            <w:tcW w:w="1591" w:type="dxa"/>
            <w:tcBorders>
              <w:top w:val="single" w:sz="4" w:space="0" w:color="auto"/>
            </w:tcBorders>
          </w:tcPr>
          <w:p w:rsidR="00856B92" w:rsidRPr="004C7238" w:rsidRDefault="00856B92" w:rsidP="00856B92">
            <w:pPr>
              <w:jc w:val="center"/>
              <w:rPr>
                <w:rFonts w:ascii="Arial" w:hAnsi="Arial" w:cs="Arial"/>
                <w:sz w:val="16"/>
                <w:szCs w:val="16"/>
              </w:rPr>
            </w:pPr>
            <w:r w:rsidRPr="004C7238">
              <w:rPr>
                <w:rFonts w:ascii="Arial" w:hAnsi="Arial" w:cs="Arial"/>
                <w:sz w:val="16"/>
                <w:szCs w:val="16"/>
              </w:rPr>
              <w:t>Middle Name</w:t>
            </w:r>
          </w:p>
        </w:tc>
        <w:tc>
          <w:tcPr>
            <w:tcW w:w="1311" w:type="dxa"/>
            <w:tcBorders>
              <w:top w:val="single" w:sz="4" w:space="0" w:color="auto"/>
            </w:tcBorders>
          </w:tcPr>
          <w:p w:rsidR="00856B92" w:rsidRPr="004C7238" w:rsidRDefault="00856B92" w:rsidP="00856B92">
            <w:pPr>
              <w:jc w:val="right"/>
              <w:rPr>
                <w:rFonts w:ascii="Arial" w:hAnsi="Arial" w:cs="Arial"/>
                <w:sz w:val="16"/>
                <w:szCs w:val="16"/>
              </w:rPr>
            </w:pPr>
            <w:r w:rsidRPr="004C7238">
              <w:rPr>
                <w:rFonts w:ascii="Arial" w:hAnsi="Arial" w:cs="Arial"/>
                <w:sz w:val="16"/>
                <w:szCs w:val="16"/>
              </w:rPr>
              <w:t>Last Name</w:t>
            </w:r>
          </w:p>
        </w:tc>
        <w:tc>
          <w:tcPr>
            <w:tcW w:w="1066" w:type="dxa"/>
          </w:tcPr>
          <w:p w:rsidR="00856B92" w:rsidRPr="004C7238" w:rsidRDefault="00856B92" w:rsidP="00856B92">
            <w:pPr>
              <w:jc w:val="right"/>
              <w:rPr>
                <w:rFonts w:ascii="Arial" w:hAnsi="Arial" w:cs="Arial"/>
                <w:sz w:val="14"/>
                <w:szCs w:val="14"/>
              </w:rPr>
            </w:pPr>
          </w:p>
        </w:tc>
        <w:tc>
          <w:tcPr>
            <w:tcW w:w="1671" w:type="dxa"/>
            <w:vMerge w:val="restart"/>
            <w:tcBorders>
              <w:top w:val="single" w:sz="4" w:space="0" w:color="auto"/>
              <w:right w:val="single" w:sz="4" w:space="0" w:color="auto"/>
            </w:tcBorders>
            <w:vAlign w:val="bottom"/>
          </w:tcPr>
          <w:p w:rsidR="00856B92" w:rsidRPr="004C7238" w:rsidRDefault="00856B92" w:rsidP="00856B92">
            <w:pPr>
              <w:rPr>
                <w:rFonts w:ascii="Arial" w:hAnsi="Arial" w:cs="Arial"/>
              </w:rPr>
            </w:pPr>
          </w:p>
          <w:p w:rsidR="00856B92" w:rsidRPr="004C7238" w:rsidRDefault="00F20999" w:rsidP="00856B92">
            <w:pPr>
              <w:rPr>
                <w:rFonts w:ascii="Arial" w:hAnsi="Arial" w:cs="Arial"/>
              </w:rPr>
            </w:pPr>
            <w:r>
              <w:rPr>
                <w:rFonts w:ascii="Arial" w:hAnsi="Arial" w:cs="Arial"/>
              </w:rPr>
              <w:t>11</w:t>
            </w:r>
          </w:p>
        </w:tc>
      </w:tr>
      <w:tr w:rsidR="00856B92" w:rsidRPr="004C7238" w:rsidTr="0073132B">
        <w:trPr>
          <w:trHeight w:val="528"/>
        </w:trPr>
        <w:tc>
          <w:tcPr>
            <w:tcW w:w="1051" w:type="dxa"/>
            <w:tcBorders>
              <w:left w:val="single" w:sz="4" w:space="0" w:color="auto"/>
            </w:tcBorders>
            <w:vAlign w:val="bottom"/>
          </w:tcPr>
          <w:p w:rsidR="00856B92" w:rsidRPr="004C7238" w:rsidRDefault="00856B92" w:rsidP="00856B92">
            <w:pPr>
              <w:jc w:val="right"/>
              <w:rPr>
                <w:rFonts w:ascii="Arial" w:hAnsi="Arial" w:cs="Arial"/>
              </w:rPr>
            </w:pPr>
            <w:r w:rsidRPr="004C7238">
              <w:rPr>
                <w:rFonts w:ascii="Arial" w:hAnsi="Arial" w:cs="Arial"/>
              </w:rPr>
              <w:t>Debtor 2:</w:t>
            </w:r>
          </w:p>
        </w:tc>
        <w:tc>
          <w:tcPr>
            <w:tcW w:w="1410" w:type="dxa"/>
            <w:tcBorders>
              <w:bottom w:val="single" w:sz="4" w:space="0" w:color="auto"/>
            </w:tcBorders>
            <w:vAlign w:val="bottom"/>
          </w:tcPr>
          <w:p w:rsidR="00856B92" w:rsidRPr="004C7238" w:rsidRDefault="00856B92" w:rsidP="00856B92">
            <w:pPr>
              <w:rPr>
                <w:rFonts w:ascii="Arial" w:hAnsi="Arial" w:cs="Arial"/>
              </w:rPr>
            </w:pPr>
          </w:p>
        </w:tc>
        <w:tc>
          <w:tcPr>
            <w:tcW w:w="1591" w:type="dxa"/>
            <w:tcBorders>
              <w:bottom w:val="single" w:sz="4" w:space="0" w:color="auto"/>
            </w:tcBorders>
            <w:vAlign w:val="bottom"/>
          </w:tcPr>
          <w:p w:rsidR="00856B92" w:rsidRPr="004C7238" w:rsidRDefault="00856B92" w:rsidP="00856B92">
            <w:pPr>
              <w:rPr>
                <w:rFonts w:ascii="Arial" w:hAnsi="Arial" w:cs="Arial"/>
              </w:rPr>
            </w:pPr>
          </w:p>
        </w:tc>
        <w:tc>
          <w:tcPr>
            <w:tcW w:w="1311" w:type="dxa"/>
            <w:tcBorders>
              <w:bottom w:val="single" w:sz="4" w:space="0" w:color="auto"/>
            </w:tcBorders>
            <w:vAlign w:val="bottom"/>
          </w:tcPr>
          <w:p w:rsidR="00856B92" w:rsidRPr="004C7238" w:rsidRDefault="00856B92" w:rsidP="00856B92">
            <w:pPr>
              <w:rPr>
                <w:rFonts w:ascii="Arial" w:hAnsi="Arial" w:cs="Arial"/>
              </w:rPr>
            </w:pPr>
          </w:p>
        </w:tc>
        <w:tc>
          <w:tcPr>
            <w:tcW w:w="1066" w:type="dxa"/>
            <w:vAlign w:val="bottom"/>
          </w:tcPr>
          <w:p w:rsidR="00856B92" w:rsidRPr="004C7238" w:rsidRDefault="00856B92" w:rsidP="00856B92">
            <w:pPr>
              <w:rPr>
                <w:rFonts w:ascii="Arial" w:hAnsi="Arial" w:cs="Arial"/>
                <w:sz w:val="16"/>
                <w:szCs w:val="16"/>
              </w:rPr>
            </w:pPr>
            <w:r w:rsidRPr="004C7238">
              <w:rPr>
                <w:rFonts w:ascii="Arial" w:hAnsi="Arial" w:cs="Arial"/>
              </w:rPr>
              <w:t>Chapter</w:t>
            </w:r>
            <w:r w:rsidRPr="004C7238">
              <w:rPr>
                <w:rFonts w:ascii="Arial" w:hAnsi="Arial" w:cs="Arial"/>
                <w:sz w:val="16"/>
                <w:szCs w:val="16"/>
              </w:rPr>
              <w:t>:</w:t>
            </w:r>
          </w:p>
        </w:tc>
        <w:tc>
          <w:tcPr>
            <w:tcW w:w="1671" w:type="dxa"/>
            <w:vMerge/>
            <w:tcBorders>
              <w:bottom w:val="single" w:sz="4" w:space="0" w:color="auto"/>
              <w:right w:val="single" w:sz="4" w:space="0" w:color="auto"/>
            </w:tcBorders>
          </w:tcPr>
          <w:p w:rsidR="00856B92" w:rsidRPr="004C7238" w:rsidRDefault="00856B92" w:rsidP="00856B92">
            <w:pPr>
              <w:rPr>
                <w:rFonts w:ascii="Arial" w:hAnsi="Arial" w:cs="Arial"/>
                <w:sz w:val="14"/>
                <w:szCs w:val="14"/>
              </w:rPr>
            </w:pPr>
          </w:p>
        </w:tc>
      </w:tr>
      <w:tr w:rsidR="00856B92" w:rsidRPr="004C7238" w:rsidTr="0073132B">
        <w:tc>
          <w:tcPr>
            <w:tcW w:w="1051" w:type="dxa"/>
            <w:tcBorders>
              <w:left w:val="single" w:sz="4" w:space="0" w:color="auto"/>
              <w:bottom w:val="single" w:sz="4" w:space="0" w:color="auto"/>
            </w:tcBorders>
          </w:tcPr>
          <w:p w:rsidR="00856B92" w:rsidRPr="004C7238" w:rsidRDefault="00856B92" w:rsidP="00856B92">
            <w:pPr>
              <w:rPr>
                <w:rFonts w:ascii="Arial" w:hAnsi="Arial" w:cs="Arial"/>
                <w:sz w:val="14"/>
                <w:szCs w:val="14"/>
              </w:rPr>
            </w:pPr>
          </w:p>
        </w:tc>
        <w:tc>
          <w:tcPr>
            <w:tcW w:w="1410" w:type="dxa"/>
            <w:tcBorders>
              <w:top w:val="single" w:sz="4" w:space="0" w:color="auto"/>
              <w:bottom w:val="single" w:sz="4" w:space="0" w:color="auto"/>
            </w:tcBorders>
          </w:tcPr>
          <w:p w:rsidR="00856B92" w:rsidRPr="004C7238" w:rsidRDefault="00856B92" w:rsidP="00856B92">
            <w:pPr>
              <w:rPr>
                <w:rFonts w:ascii="Arial" w:hAnsi="Arial" w:cs="Arial"/>
                <w:sz w:val="16"/>
                <w:szCs w:val="16"/>
              </w:rPr>
            </w:pPr>
            <w:r w:rsidRPr="004C7238">
              <w:rPr>
                <w:rFonts w:ascii="Arial" w:hAnsi="Arial" w:cs="Arial"/>
                <w:sz w:val="16"/>
                <w:szCs w:val="16"/>
              </w:rPr>
              <w:t>First Name</w:t>
            </w:r>
          </w:p>
        </w:tc>
        <w:tc>
          <w:tcPr>
            <w:tcW w:w="1591" w:type="dxa"/>
            <w:tcBorders>
              <w:top w:val="single" w:sz="4" w:space="0" w:color="auto"/>
              <w:bottom w:val="single" w:sz="4" w:space="0" w:color="auto"/>
            </w:tcBorders>
          </w:tcPr>
          <w:p w:rsidR="00856B92" w:rsidRPr="004C7238" w:rsidRDefault="00856B92" w:rsidP="00856B92">
            <w:pPr>
              <w:jc w:val="center"/>
              <w:rPr>
                <w:rFonts w:ascii="Arial" w:hAnsi="Arial" w:cs="Arial"/>
                <w:sz w:val="16"/>
                <w:szCs w:val="16"/>
              </w:rPr>
            </w:pPr>
            <w:r w:rsidRPr="004C7238">
              <w:rPr>
                <w:rFonts w:ascii="Arial" w:hAnsi="Arial" w:cs="Arial"/>
                <w:sz w:val="16"/>
                <w:szCs w:val="16"/>
              </w:rPr>
              <w:t>Middle Name</w:t>
            </w:r>
          </w:p>
        </w:tc>
        <w:tc>
          <w:tcPr>
            <w:tcW w:w="1311" w:type="dxa"/>
            <w:tcBorders>
              <w:top w:val="single" w:sz="4" w:space="0" w:color="auto"/>
              <w:bottom w:val="single" w:sz="4" w:space="0" w:color="auto"/>
            </w:tcBorders>
          </w:tcPr>
          <w:p w:rsidR="00856B92" w:rsidRPr="004C7238" w:rsidRDefault="00856B92" w:rsidP="00856B92">
            <w:pPr>
              <w:jc w:val="right"/>
              <w:rPr>
                <w:rFonts w:ascii="Arial" w:hAnsi="Arial" w:cs="Arial"/>
                <w:sz w:val="16"/>
                <w:szCs w:val="16"/>
              </w:rPr>
            </w:pPr>
            <w:r w:rsidRPr="004C7238">
              <w:rPr>
                <w:rFonts w:ascii="Arial" w:hAnsi="Arial" w:cs="Arial"/>
                <w:sz w:val="16"/>
                <w:szCs w:val="16"/>
              </w:rPr>
              <w:t>Last Name</w:t>
            </w:r>
          </w:p>
        </w:tc>
        <w:tc>
          <w:tcPr>
            <w:tcW w:w="1066" w:type="dxa"/>
            <w:tcBorders>
              <w:bottom w:val="single" w:sz="4" w:space="0" w:color="auto"/>
            </w:tcBorders>
          </w:tcPr>
          <w:p w:rsidR="00856B92" w:rsidRPr="004C7238" w:rsidRDefault="00856B92" w:rsidP="00856B92">
            <w:pPr>
              <w:jc w:val="right"/>
              <w:rPr>
                <w:rFonts w:ascii="Arial" w:hAnsi="Arial" w:cs="Arial"/>
                <w:sz w:val="14"/>
                <w:szCs w:val="14"/>
              </w:rPr>
            </w:pPr>
          </w:p>
        </w:tc>
        <w:tc>
          <w:tcPr>
            <w:tcW w:w="1671" w:type="dxa"/>
            <w:tcBorders>
              <w:top w:val="single" w:sz="4" w:space="0" w:color="auto"/>
              <w:bottom w:val="single" w:sz="4" w:space="0" w:color="auto"/>
              <w:right w:val="single" w:sz="4" w:space="0" w:color="auto"/>
            </w:tcBorders>
          </w:tcPr>
          <w:p w:rsidR="00856B92" w:rsidRPr="004C7238" w:rsidRDefault="00856B92" w:rsidP="00856B92">
            <w:pPr>
              <w:rPr>
                <w:rFonts w:ascii="Arial" w:hAnsi="Arial" w:cs="Arial"/>
                <w:sz w:val="14"/>
                <w:szCs w:val="14"/>
              </w:rPr>
            </w:pPr>
          </w:p>
        </w:tc>
      </w:tr>
    </w:tbl>
    <w:p w:rsidR="00856B92" w:rsidRPr="004C7238" w:rsidRDefault="00856B92" w:rsidP="00856B92">
      <w:pPr>
        <w:spacing w:before="240" w:line="240" w:lineRule="auto"/>
        <w:contextualSpacing/>
        <w:rPr>
          <w:rFonts w:ascii="Arial" w:hAnsi="Arial" w:cs="Arial"/>
          <w:b/>
          <w:sz w:val="20"/>
          <w:szCs w:val="20"/>
        </w:rPr>
      </w:pPr>
    </w:p>
    <w:p w:rsidR="00325A6E" w:rsidRPr="00C50006" w:rsidRDefault="00856B92" w:rsidP="00537866">
      <w:pPr>
        <w:spacing w:before="240" w:line="276" w:lineRule="auto"/>
        <w:contextualSpacing/>
        <w:rPr>
          <w:rFonts w:ascii="Arial" w:hAnsi="Arial" w:cs="Arial"/>
          <w:b/>
          <w:sz w:val="24"/>
          <w:szCs w:val="24"/>
          <w:u w:val="single"/>
        </w:rPr>
      </w:pPr>
      <w:r w:rsidRPr="00C50006">
        <w:rPr>
          <w:rFonts w:ascii="Arial" w:hAnsi="Arial" w:cs="Arial"/>
          <w:b/>
          <w:sz w:val="24"/>
          <w:szCs w:val="24"/>
          <w:u w:val="single"/>
        </w:rPr>
        <w:t>Local Bankruptcy Form</w:t>
      </w:r>
      <w:r w:rsidRPr="00C50006">
        <w:rPr>
          <w:rFonts w:ascii="Arial" w:hAnsi="Arial" w:cs="Arial"/>
          <w:sz w:val="24"/>
          <w:szCs w:val="24"/>
          <w:u w:val="single"/>
        </w:rPr>
        <w:t xml:space="preserve"> </w:t>
      </w:r>
      <w:r w:rsidR="00E74225" w:rsidRPr="00C50006">
        <w:rPr>
          <w:rFonts w:ascii="Arial" w:hAnsi="Arial" w:cs="Arial"/>
          <w:b/>
          <w:sz w:val="24"/>
          <w:szCs w:val="24"/>
          <w:u w:val="single"/>
        </w:rPr>
        <w:t>2081-1.2</w:t>
      </w:r>
    </w:p>
    <w:p w:rsidR="00F578BB" w:rsidRPr="00C50006" w:rsidRDefault="00961FE2" w:rsidP="00537866">
      <w:pPr>
        <w:spacing w:line="276" w:lineRule="auto"/>
        <w:contextualSpacing/>
        <w:rPr>
          <w:rFonts w:ascii="Arial" w:hAnsi="Arial" w:cs="Arial"/>
          <w:b/>
          <w:sz w:val="24"/>
          <w:szCs w:val="24"/>
          <w14:textOutline w14:w="0" w14:cap="rnd" w14:cmpd="sng" w14:algn="ctr">
            <w14:solidFill>
              <w14:schemeClr w14:val="tx1"/>
            </w14:solidFill>
            <w14:prstDash w14:val="solid"/>
            <w14:bevel/>
          </w14:textOutline>
        </w:rPr>
      </w:pPr>
      <w:r w:rsidRPr="00C50006">
        <w:rPr>
          <w:rFonts w:ascii="Arial" w:hAnsi="Arial" w:cs="Arial"/>
          <w:b/>
          <w:sz w:val="24"/>
          <w:szCs w:val="24"/>
        </w:rPr>
        <w:t xml:space="preserve">Notice of </w:t>
      </w:r>
      <w:r w:rsidR="00E74225" w:rsidRPr="00C50006">
        <w:rPr>
          <w:rFonts w:ascii="Arial" w:hAnsi="Arial" w:cs="Arial"/>
          <w:b/>
          <w:sz w:val="24"/>
          <w:szCs w:val="24"/>
        </w:rPr>
        <w:t>Filing of Chapter 11 Debtor’s Motion Seeking Expedited Entry of Order(s)</w:t>
      </w:r>
    </w:p>
    <w:p w:rsidR="003312E0" w:rsidRDefault="003312E0" w:rsidP="0073487F">
      <w:pPr>
        <w:spacing w:line="240" w:lineRule="auto"/>
        <w:contextualSpacing/>
        <w:rPr>
          <w:rFonts w:ascii="Arial" w:hAnsi="Arial" w:cs="Arial"/>
          <w:b/>
          <w:sz w:val="20"/>
          <w:szCs w:val="20"/>
        </w:rPr>
      </w:pPr>
    </w:p>
    <w:p w:rsidR="003312E0" w:rsidRDefault="003312E0" w:rsidP="0073487F">
      <w:pPr>
        <w:spacing w:line="240" w:lineRule="auto"/>
        <w:contextualSpacing/>
        <w:rPr>
          <w:rFonts w:ascii="Arial" w:hAnsi="Arial" w:cs="Arial"/>
          <w:b/>
          <w:sz w:val="20"/>
          <w:szCs w:val="20"/>
        </w:rPr>
      </w:pPr>
      <w:r>
        <w:rPr>
          <w:rFonts w:ascii="Arial" w:hAnsi="Arial" w:cs="Arial"/>
          <w:b/>
          <w:sz w:val="20"/>
          <w:szCs w:val="20"/>
        </w:rPr>
        <w:t>Complete applicable sections.</w:t>
      </w:r>
    </w:p>
    <w:p w:rsidR="0073487F" w:rsidRPr="004C7238" w:rsidRDefault="00F578BB" w:rsidP="0073487F">
      <w:pPr>
        <w:spacing w:line="240" w:lineRule="auto"/>
        <w:contextualSpacing/>
        <w:rPr>
          <w:rFonts w:ascii="Arial" w:hAnsi="Arial" w:cs="Arial"/>
          <w:b/>
          <w:sz w:val="20"/>
          <w:szCs w:val="20"/>
        </w:rPr>
      </w:pPr>
      <w:r w:rsidRPr="004C7238">
        <w:rPr>
          <w:rFonts w:ascii="Arial" w:hAnsi="Arial" w:cs="Arial"/>
          <w:b/>
          <w:noProof/>
          <w:sz w:val="20"/>
          <w:szCs w:val="20"/>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ge">
                  <wp:posOffset>2368550</wp:posOffset>
                </wp:positionV>
                <wp:extent cx="6830568" cy="0"/>
                <wp:effectExtent l="0" t="0" r="27940" b="19050"/>
                <wp:wrapNone/>
                <wp:docPr id="2" name="Straight Connector 2"/>
                <wp:cNvGraphicFramePr/>
                <a:graphic xmlns:a="http://schemas.openxmlformats.org/drawingml/2006/main">
                  <a:graphicData uri="http://schemas.microsoft.com/office/word/2010/wordprocessingShape">
                    <wps:wsp>
                      <wps:cNvCnPr/>
                      <wps:spPr>
                        <a:xfrm flipV="1">
                          <a:off x="0" y="0"/>
                          <a:ext cx="6830568"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21F4F7" id="Straight Connector 2" o:spid="_x0000_s1026" style="position:absolute;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 from="486.65pt,186.5pt" to="1024.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" strokecolor="black [3200]" strokeweight="1.5pt">
                <v:stroke joinstyle="miter"/>
                <w10:wrap anchorx="margin" anchory="page"/>
              </v:line>
            </w:pict>
          </mc:Fallback>
        </mc:AlternateContent>
      </w:r>
    </w:p>
    <w:tbl>
      <w:tblPr>
        <w:tblpPr w:leftFromText="180" w:rightFromText="180" w:vertAnchor="text" w:tblpY="1"/>
        <w:tblOverlap w:val="never"/>
        <w:tblW w:w="10815" w:type="dxa"/>
        <w:tblBorders>
          <w:insideH w:val="single" w:sz="4" w:space="0" w:color="auto"/>
        </w:tblBorders>
        <w:tblLayout w:type="fixed"/>
        <w:tblLook w:val="04A0" w:firstRow="1" w:lastRow="0" w:firstColumn="1" w:lastColumn="0" w:noHBand="0" w:noVBand="1"/>
      </w:tblPr>
      <w:tblGrid>
        <w:gridCol w:w="720"/>
        <w:gridCol w:w="10095"/>
      </w:tblGrid>
      <w:tr w:rsidR="00031F85" w:rsidRPr="004C7238" w:rsidTr="00031F85">
        <w:trPr>
          <w:trHeight w:val="44"/>
        </w:trPr>
        <w:tc>
          <w:tcPr>
            <w:tcW w:w="720" w:type="dxa"/>
            <w:shd w:val="clear" w:color="auto" w:fill="000000"/>
            <w:tcMar>
              <w:right w:w="14" w:type="dxa"/>
            </w:tcMar>
          </w:tcPr>
          <w:p w:rsidR="00031F85" w:rsidRPr="004C7238" w:rsidRDefault="00031F85" w:rsidP="00031F85">
            <w:pPr>
              <w:spacing w:before="60" w:after="60" w:line="240" w:lineRule="auto"/>
              <w:rPr>
                <w:rFonts w:ascii="Arial" w:eastAsia="Times New Roman" w:hAnsi="Arial" w:cs="Arial"/>
                <w:sz w:val="20"/>
                <w:szCs w:val="20"/>
              </w:rPr>
            </w:pPr>
            <w:r w:rsidRPr="004C7238">
              <w:rPr>
                <w:rFonts w:ascii="Arial" w:eastAsia="Times New Roman" w:hAnsi="Arial" w:cs="Arial"/>
                <w:sz w:val="20"/>
                <w:szCs w:val="20"/>
              </w:rPr>
              <w:t>Part 1</w:t>
            </w:r>
          </w:p>
        </w:tc>
        <w:tc>
          <w:tcPr>
            <w:tcW w:w="10095" w:type="dxa"/>
            <w:tcBorders>
              <w:top w:val="nil"/>
              <w:bottom w:val="single" w:sz="8" w:space="0" w:color="auto"/>
            </w:tcBorders>
            <w:shd w:val="clear" w:color="auto" w:fill="auto"/>
            <w:vAlign w:val="center"/>
          </w:tcPr>
          <w:p w:rsidR="00031F85" w:rsidRPr="00995AEE" w:rsidRDefault="00773E0F" w:rsidP="00CC0EC7">
            <w:pPr>
              <w:spacing w:before="60" w:after="60" w:line="240" w:lineRule="auto"/>
              <w:rPr>
                <w:rFonts w:ascii="Arial" w:eastAsia="Times New Roman" w:hAnsi="Arial" w:cs="Arial"/>
                <w:b/>
                <w:bCs/>
                <w:sz w:val="20"/>
                <w:szCs w:val="20"/>
                <w14:textOutline w14:w="12700" w14:cap="rnd" w14:cmpd="sng" w14:algn="ctr">
                  <w14:solidFill>
                    <w14:schemeClr w14:val="dk1"/>
                  </w14:solidFill>
                  <w14:prstDash w14:val="solid"/>
                  <w14:bevel/>
                </w14:textOutline>
              </w:rPr>
            </w:pPr>
            <w:r>
              <w:rPr>
                <w:rFonts w:ascii="Arial" w:eastAsia="Times New Roman" w:hAnsi="Arial" w:cs="Arial"/>
                <w:b/>
                <w:bCs/>
                <w:sz w:val="20"/>
                <w:szCs w:val="20"/>
              </w:rPr>
              <w:t>Notice</w:t>
            </w:r>
          </w:p>
        </w:tc>
      </w:tr>
    </w:tbl>
    <w:p w:rsidR="00537866" w:rsidRDefault="00537866" w:rsidP="00537866">
      <w:pPr>
        <w:pStyle w:val="instructions"/>
        <w:tabs>
          <w:tab w:val="left" w:pos="180"/>
          <w:tab w:val="left" w:pos="6840"/>
        </w:tabs>
        <w:spacing w:after="0" w:line="200" w:lineRule="exact"/>
        <w:ind w:right="86"/>
        <w:rPr>
          <w:rFonts w:ascii="Arial" w:hAnsi="Arial" w:cs="Arial"/>
          <w:szCs w:val="20"/>
        </w:rPr>
      </w:pPr>
    </w:p>
    <w:p w:rsidR="00773E0F" w:rsidRDefault="00E74225" w:rsidP="00773E0F">
      <w:pPr>
        <w:spacing w:line="240" w:lineRule="auto"/>
        <w:contextualSpacing/>
        <w:rPr>
          <w:rFonts w:ascii="Arial" w:eastAsia="Times New Roman" w:hAnsi="Arial" w:cs="Times New Roman"/>
          <w:bCs/>
          <w:sz w:val="20"/>
          <w:szCs w:val="20"/>
        </w:rPr>
      </w:pPr>
      <w:r w:rsidRPr="00E74225">
        <w:rPr>
          <w:rFonts w:ascii="Arial" w:eastAsia="Times New Roman" w:hAnsi="Arial" w:cs="Times New Roman"/>
          <w:bCs/>
          <w:sz w:val="20"/>
          <w:szCs w:val="20"/>
        </w:rPr>
        <w:t>L.B.R. 2081-1 provides that a hearing</w:t>
      </w:r>
      <w:r w:rsidR="008F5684">
        <w:rPr>
          <w:rFonts w:ascii="Arial" w:eastAsia="Times New Roman" w:hAnsi="Arial" w:cs="Times New Roman"/>
          <w:bCs/>
          <w:sz w:val="20"/>
          <w:szCs w:val="20"/>
        </w:rPr>
        <w:t xml:space="preserve"> </w:t>
      </w:r>
      <w:proofErr w:type="gramStart"/>
      <w:r w:rsidR="008F5684">
        <w:rPr>
          <w:rFonts w:ascii="Arial" w:eastAsia="Times New Roman" w:hAnsi="Arial" w:cs="Times New Roman"/>
          <w:bCs/>
          <w:sz w:val="20"/>
          <w:szCs w:val="20"/>
        </w:rPr>
        <w:t>will be held</w:t>
      </w:r>
      <w:proofErr w:type="gramEnd"/>
      <w:r w:rsidR="008F5684">
        <w:rPr>
          <w:rFonts w:ascii="Arial" w:eastAsia="Times New Roman" w:hAnsi="Arial" w:cs="Times New Roman"/>
          <w:bCs/>
          <w:sz w:val="20"/>
          <w:szCs w:val="20"/>
        </w:rPr>
        <w:t xml:space="preserve"> on </w:t>
      </w:r>
      <w:r w:rsidR="00C50006">
        <w:rPr>
          <w:rFonts w:ascii="Arial" w:eastAsia="Times New Roman" w:hAnsi="Arial" w:cs="Times New Roman"/>
          <w:bCs/>
          <w:sz w:val="20"/>
          <w:szCs w:val="20"/>
        </w:rPr>
        <w:t>d</w:t>
      </w:r>
      <w:r w:rsidR="008F5684">
        <w:rPr>
          <w:rFonts w:ascii="Arial" w:eastAsia="Times New Roman" w:hAnsi="Arial" w:cs="Times New Roman"/>
          <w:bCs/>
          <w:sz w:val="20"/>
          <w:szCs w:val="20"/>
        </w:rPr>
        <w:t>ebtor’s motion</w:t>
      </w:r>
      <w:r w:rsidRPr="00E74225">
        <w:rPr>
          <w:rFonts w:ascii="Arial" w:eastAsia="Times New Roman" w:hAnsi="Arial" w:cs="Times New Roman"/>
          <w:bCs/>
          <w:sz w:val="20"/>
          <w:szCs w:val="20"/>
        </w:rPr>
        <w:t xml:space="preserve"> within three days</w:t>
      </w:r>
      <w:r w:rsidR="008F5684">
        <w:rPr>
          <w:rFonts w:ascii="Arial" w:eastAsia="Times New Roman" w:hAnsi="Arial" w:cs="Times New Roman"/>
          <w:bCs/>
          <w:sz w:val="20"/>
          <w:szCs w:val="20"/>
        </w:rPr>
        <w:t>, if possible</w:t>
      </w:r>
      <w:r w:rsidRPr="00E74225">
        <w:rPr>
          <w:rFonts w:ascii="Arial" w:eastAsia="Times New Roman" w:hAnsi="Arial" w:cs="Times New Roman"/>
          <w:bCs/>
          <w:sz w:val="20"/>
          <w:szCs w:val="20"/>
        </w:rPr>
        <w:t xml:space="preserve">.  Debtor will </w:t>
      </w:r>
      <w:r>
        <w:rPr>
          <w:rFonts w:ascii="Arial" w:eastAsia="Times New Roman" w:hAnsi="Arial" w:cs="Times New Roman"/>
          <w:bCs/>
          <w:sz w:val="20"/>
          <w:szCs w:val="20"/>
        </w:rPr>
        <w:t xml:space="preserve">provide </w:t>
      </w:r>
      <w:r w:rsidRPr="00E74225">
        <w:rPr>
          <w:rFonts w:ascii="Arial" w:eastAsia="Times New Roman" w:hAnsi="Arial" w:cs="Times New Roman"/>
          <w:bCs/>
          <w:sz w:val="20"/>
          <w:szCs w:val="20"/>
        </w:rPr>
        <w:t xml:space="preserve">notice of the time and place of the hearing </w:t>
      </w:r>
      <w:r>
        <w:rPr>
          <w:rFonts w:ascii="Arial" w:eastAsia="Times New Roman" w:hAnsi="Arial" w:cs="Times New Roman"/>
          <w:bCs/>
          <w:sz w:val="20"/>
          <w:szCs w:val="20"/>
        </w:rPr>
        <w:t>via fax or e</w:t>
      </w:r>
      <w:r w:rsidRPr="00E74225">
        <w:rPr>
          <w:rFonts w:ascii="Arial" w:eastAsia="Times New Roman" w:hAnsi="Arial" w:cs="Times New Roman"/>
          <w:bCs/>
          <w:sz w:val="20"/>
          <w:szCs w:val="20"/>
        </w:rPr>
        <w:t xml:space="preserve">mail only if you respond to this Notice </w:t>
      </w:r>
      <w:r>
        <w:rPr>
          <w:rFonts w:ascii="Arial" w:eastAsia="Times New Roman" w:hAnsi="Arial" w:cs="Times New Roman"/>
          <w:bCs/>
          <w:sz w:val="20"/>
          <w:szCs w:val="20"/>
        </w:rPr>
        <w:t>via fax or e</w:t>
      </w:r>
      <w:r w:rsidRPr="00E74225">
        <w:rPr>
          <w:rFonts w:ascii="Arial" w:eastAsia="Times New Roman" w:hAnsi="Arial" w:cs="Times New Roman"/>
          <w:bCs/>
          <w:sz w:val="20"/>
          <w:szCs w:val="20"/>
        </w:rPr>
        <w:t xml:space="preserve">mail stating that you wish to </w:t>
      </w:r>
      <w:proofErr w:type="gramStart"/>
      <w:r w:rsidRPr="00E74225">
        <w:rPr>
          <w:rFonts w:ascii="Arial" w:eastAsia="Times New Roman" w:hAnsi="Arial" w:cs="Times New Roman"/>
          <w:bCs/>
          <w:sz w:val="20"/>
          <w:szCs w:val="20"/>
        </w:rPr>
        <w:t>be notified</w:t>
      </w:r>
      <w:proofErr w:type="gramEnd"/>
      <w:r w:rsidRPr="00E74225">
        <w:rPr>
          <w:rFonts w:ascii="Arial" w:eastAsia="Times New Roman" w:hAnsi="Arial" w:cs="Times New Roman"/>
          <w:bCs/>
          <w:sz w:val="20"/>
          <w:szCs w:val="20"/>
        </w:rPr>
        <w:t xml:space="preserve"> of the hearing. </w:t>
      </w:r>
      <w:r>
        <w:rPr>
          <w:rFonts w:ascii="Arial" w:eastAsia="Times New Roman" w:hAnsi="Arial" w:cs="Times New Roman"/>
          <w:bCs/>
          <w:sz w:val="20"/>
          <w:szCs w:val="20"/>
        </w:rPr>
        <w:t xml:space="preserve"> </w:t>
      </w:r>
      <w:r w:rsidRPr="00E74225">
        <w:rPr>
          <w:rFonts w:ascii="Arial" w:eastAsia="Times New Roman" w:hAnsi="Arial" w:cs="Times New Roman"/>
          <w:bCs/>
          <w:sz w:val="20"/>
          <w:szCs w:val="20"/>
        </w:rPr>
        <w:t xml:space="preserve">Your response may be in the form of L.B.F. 2081-1.3 and must specify the fax or e-mail address at which you wish to receive notice. If you specify more than one method of notice, Debtor will use the method most readily available to Debtor.  You may also obtain information on the time and place of the hearing by checking the Court’s calendar at </w:t>
      </w:r>
      <w:hyperlink r:id="rId8" w:history="1">
        <w:r w:rsidRPr="005E4B90">
          <w:rPr>
            <w:rStyle w:val="Hyperlink"/>
            <w:rFonts w:ascii="Arial" w:eastAsia="Times New Roman" w:hAnsi="Arial" w:cs="Times New Roman"/>
            <w:bCs/>
            <w:sz w:val="20"/>
            <w:szCs w:val="20"/>
          </w:rPr>
          <w:t>www.cob.uscourts.gov</w:t>
        </w:r>
      </w:hyperlink>
      <w:r w:rsidRPr="00E74225">
        <w:rPr>
          <w:rFonts w:ascii="Arial" w:eastAsia="Times New Roman" w:hAnsi="Arial" w:cs="Times New Roman"/>
          <w:bCs/>
          <w:sz w:val="20"/>
          <w:szCs w:val="20"/>
        </w:rPr>
        <w:t>.</w:t>
      </w:r>
    </w:p>
    <w:p w:rsidR="00E74225" w:rsidRDefault="00E74225" w:rsidP="00773E0F">
      <w:pPr>
        <w:spacing w:line="240" w:lineRule="auto"/>
        <w:contextualSpacing/>
        <w:rPr>
          <w:rFonts w:ascii="Arial" w:eastAsia="Times New Roman" w:hAnsi="Arial" w:cs="Times New Roman"/>
          <w:bCs/>
          <w:sz w:val="20"/>
          <w:szCs w:val="20"/>
        </w:rPr>
      </w:pPr>
    </w:p>
    <w:p w:rsidR="00E74225" w:rsidRDefault="00E74225" w:rsidP="00773E0F">
      <w:pPr>
        <w:spacing w:line="240" w:lineRule="auto"/>
        <w:contextualSpacing/>
        <w:rPr>
          <w:rFonts w:ascii="Arial" w:eastAsia="Times New Roman" w:hAnsi="Arial" w:cs="Times New Roman"/>
          <w:bCs/>
          <w:sz w:val="20"/>
          <w:szCs w:val="20"/>
        </w:rPr>
      </w:pPr>
      <w:r>
        <w:rPr>
          <w:rFonts w:ascii="Arial" w:eastAsia="Times New Roman" w:hAnsi="Arial" w:cs="Times New Roman"/>
          <w:bCs/>
          <w:sz w:val="20"/>
          <w:szCs w:val="20"/>
        </w:rPr>
        <w:t xml:space="preserve">Requests for Notice of the hearing </w:t>
      </w:r>
      <w:proofErr w:type="gramStart"/>
      <w:r>
        <w:rPr>
          <w:rFonts w:ascii="Arial" w:eastAsia="Times New Roman" w:hAnsi="Arial" w:cs="Times New Roman"/>
          <w:bCs/>
          <w:sz w:val="20"/>
          <w:szCs w:val="20"/>
        </w:rPr>
        <w:t xml:space="preserve">shall be faxed or emailed to </w:t>
      </w:r>
      <w:r w:rsidR="00C50006">
        <w:rPr>
          <w:rFonts w:ascii="Arial" w:eastAsia="Times New Roman" w:hAnsi="Arial" w:cs="Times New Roman"/>
          <w:bCs/>
          <w:sz w:val="20"/>
          <w:szCs w:val="20"/>
        </w:rPr>
        <w:t>d</w:t>
      </w:r>
      <w:r>
        <w:rPr>
          <w:rFonts w:ascii="Arial" w:eastAsia="Times New Roman" w:hAnsi="Arial" w:cs="Times New Roman"/>
          <w:bCs/>
          <w:sz w:val="20"/>
          <w:szCs w:val="20"/>
        </w:rPr>
        <w:t xml:space="preserve">ebtor’s attorney at </w:t>
      </w:r>
      <w:r w:rsidRPr="00C50006">
        <w:rPr>
          <w:rFonts w:ascii="Arial" w:eastAsia="Times New Roman" w:hAnsi="Arial" w:cs="Times New Roman"/>
          <w:b/>
          <w:bCs/>
          <w:sz w:val="20"/>
          <w:szCs w:val="20"/>
        </w:rPr>
        <w:t>[facsimile number]</w:t>
      </w:r>
      <w:r>
        <w:rPr>
          <w:rFonts w:ascii="Arial" w:eastAsia="Times New Roman" w:hAnsi="Arial" w:cs="Times New Roman"/>
          <w:bCs/>
          <w:sz w:val="20"/>
          <w:szCs w:val="20"/>
        </w:rPr>
        <w:t xml:space="preserve"> or </w:t>
      </w:r>
      <w:r w:rsidRPr="00C50006">
        <w:rPr>
          <w:rFonts w:ascii="Arial" w:eastAsia="Times New Roman" w:hAnsi="Arial" w:cs="Times New Roman"/>
          <w:b/>
          <w:bCs/>
          <w:sz w:val="20"/>
          <w:szCs w:val="20"/>
        </w:rPr>
        <w:t>[email address]</w:t>
      </w:r>
      <w:proofErr w:type="gramEnd"/>
      <w:r>
        <w:rPr>
          <w:rFonts w:ascii="Arial" w:eastAsia="Times New Roman" w:hAnsi="Arial" w:cs="Times New Roman"/>
          <w:bCs/>
          <w:sz w:val="20"/>
          <w:szCs w:val="20"/>
        </w:rPr>
        <w:t>.</w:t>
      </w:r>
    </w:p>
    <w:p w:rsidR="00C50006" w:rsidRPr="004E3DCB" w:rsidRDefault="00C50006" w:rsidP="00C50006">
      <w:pPr>
        <w:rPr>
          <w:sz w:val="20"/>
          <w:szCs w:val="20"/>
        </w:rPr>
      </w:pPr>
    </w:p>
    <w:tbl>
      <w:tblPr>
        <w:tblpPr w:leftFromText="180" w:rightFromText="180" w:vertAnchor="text" w:tblpY="1"/>
        <w:tblOverlap w:val="never"/>
        <w:tblW w:w="10967" w:type="dxa"/>
        <w:tblBorders>
          <w:insideH w:val="single" w:sz="4" w:space="0" w:color="auto"/>
        </w:tblBorders>
        <w:tblLayout w:type="fixed"/>
        <w:tblLook w:val="04A0" w:firstRow="1" w:lastRow="0" w:firstColumn="1" w:lastColumn="0" w:noHBand="0" w:noVBand="1"/>
      </w:tblPr>
      <w:tblGrid>
        <w:gridCol w:w="720"/>
        <w:gridCol w:w="10247"/>
      </w:tblGrid>
      <w:tr w:rsidR="00C50006" w:rsidRPr="004E3DCB" w:rsidTr="0099533D">
        <w:trPr>
          <w:trHeight w:val="79"/>
        </w:trPr>
        <w:tc>
          <w:tcPr>
            <w:tcW w:w="720" w:type="dxa"/>
            <w:shd w:val="clear" w:color="auto" w:fill="000000" w:themeFill="text1"/>
            <w:tcMar>
              <w:right w:w="14" w:type="dxa"/>
            </w:tcMar>
          </w:tcPr>
          <w:p w:rsidR="00C50006" w:rsidRPr="004E3DCB" w:rsidRDefault="00C50006" w:rsidP="0099533D">
            <w:pPr>
              <w:pStyle w:val="Partlabel"/>
              <w:rPr>
                <w:rFonts w:ascii="Arial" w:hAnsi="Arial" w:cs="Arial"/>
                <w:bCs w:val="0"/>
                <w:sz w:val="20"/>
                <w:szCs w:val="20"/>
              </w:rPr>
            </w:pPr>
            <w:r>
              <w:rPr>
                <w:rFonts w:ascii="Arial" w:hAnsi="Arial" w:cs="Arial"/>
                <w:bCs w:val="0"/>
                <w:sz w:val="20"/>
                <w:szCs w:val="20"/>
              </w:rPr>
              <w:t>Part 2</w:t>
            </w:r>
          </w:p>
        </w:tc>
        <w:tc>
          <w:tcPr>
            <w:tcW w:w="10247" w:type="dxa"/>
            <w:tcBorders>
              <w:top w:val="nil"/>
              <w:bottom w:val="single" w:sz="8" w:space="0" w:color="auto"/>
            </w:tcBorders>
            <w:shd w:val="clear" w:color="auto" w:fill="auto"/>
            <w:vAlign w:val="center"/>
          </w:tcPr>
          <w:p w:rsidR="00C50006" w:rsidRPr="004E3DCB" w:rsidRDefault="00C50006" w:rsidP="0099533D">
            <w:pPr>
              <w:pStyle w:val="Partlabel"/>
              <w:rPr>
                <w:rFonts w:ascii="Arial" w:hAnsi="Arial" w:cs="Arial"/>
                <w:b/>
                <w:sz w:val="20"/>
                <w:szCs w:val="20"/>
              </w:rPr>
            </w:pPr>
            <w:r w:rsidRPr="004E3DCB">
              <w:rPr>
                <w:rFonts w:ascii="Arial" w:hAnsi="Arial" w:cs="Arial"/>
                <w:b/>
                <w:sz w:val="20"/>
                <w:szCs w:val="20"/>
              </w:rPr>
              <w:t>Signature of Debtor’s Attorney or Debtor (if unrepresented)</w:t>
            </w:r>
          </w:p>
        </w:tc>
      </w:tr>
    </w:tbl>
    <w:p w:rsidR="00C50006" w:rsidRPr="004E3DCB" w:rsidRDefault="00C50006" w:rsidP="00C50006">
      <w:pPr>
        <w:spacing w:after="0"/>
        <w:contextualSpacing/>
        <w:rPr>
          <w:rFonts w:ascii="Arial" w:hAnsi="Arial" w:cs="Arial"/>
          <w:sz w:val="20"/>
          <w:szCs w:val="20"/>
        </w:rPr>
      </w:pPr>
      <w:r w:rsidRPr="004E3DCB">
        <w:rPr>
          <w:rFonts w:ascii="Arial" w:hAnsi="Arial" w:cs="Arial"/>
          <w:sz w:val="20"/>
          <w:szCs w:val="20"/>
        </w:rPr>
        <w:br/>
        <w:t>Dated: _________________________________</w:t>
      </w:r>
      <w:r w:rsidRPr="004E3DCB">
        <w:rPr>
          <w:rFonts w:ascii="Arial" w:hAnsi="Arial" w:cs="Arial"/>
          <w:sz w:val="20"/>
          <w:szCs w:val="20"/>
        </w:rPr>
        <w:tab/>
      </w:r>
      <w:r w:rsidRPr="004E3DCB">
        <w:rPr>
          <w:rFonts w:ascii="Arial" w:hAnsi="Arial" w:cs="Arial"/>
          <w:sz w:val="20"/>
          <w:szCs w:val="20"/>
        </w:rPr>
        <w:tab/>
      </w:r>
      <w:r w:rsidRPr="004E3DCB">
        <w:rPr>
          <w:rFonts w:ascii="Arial" w:hAnsi="Arial" w:cs="Arial"/>
          <w:sz w:val="20"/>
          <w:szCs w:val="20"/>
        </w:rPr>
        <w:tab/>
      </w:r>
      <w:proofErr w:type="gramStart"/>
      <w:r w:rsidRPr="004E3DCB">
        <w:rPr>
          <w:rFonts w:ascii="Arial" w:hAnsi="Arial" w:cs="Arial"/>
          <w:sz w:val="20"/>
          <w:szCs w:val="20"/>
        </w:rPr>
        <w:t>By</w:t>
      </w:r>
      <w:proofErr w:type="gramEnd"/>
      <w:r w:rsidRPr="004E3DCB">
        <w:rPr>
          <w:rFonts w:ascii="Arial" w:hAnsi="Arial" w:cs="Arial"/>
          <w:sz w:val="20"/>
          <w:szCs w:val="20"/>
        </w:rPr>
        <w:t>: ______________________________</w:t>
      </w:r>
    </w:p>
    <w:p w:rsidR="00C50006" w:rsidRPr="004E3DCB" w:rsidRDefault="00C50006" w:rsidP="00C50006">
      <w:pPr>
        <w:spacing w:after="0"/>
        <w:contextualSpacing/>
        <w:rPr>
          <w:rFonts w:ascii="Arial" w:hAnsi="Arial" w:cs="Arial"/>
          <w:sz w:val="20"/>
          <w:szCs w:val="20"/>
        </w:rPr>
      </w:pPr>
      <w:r w:rsidRPr="004E3DCB">
        <w:rPr>
          <w:rFonts w:ascii="Arial" w:hAnsi="Arial" w:cs="Arial"/>
          <w:sz w:val="20"/>
          <w:szCs w:val="20"/>
        </w:rPr>
        <w:tab/>
      </w:r>
      <w:r w:rsidRPr="004E3DCB">
        <w:rPr>
          <w:rFonts w:ascii="Arial" w:hAnsi="Arial" w:cs="Arial"/>
          <w:sz w:val="20"/>
          <w:szCs w:val="20"/>
        </w:rPr>
        <w:tab/>
      </w:r>
      <w:r w:rsidRPr="004E3DCB">
        <w:rPr>
          <w:rFonts w:ascii="Arial" w:hAnsi="Arial" w:cs="Arial"/>
          <w:sz w:val="20"/>
          <w:szCs w:val="20"/>
        </w:rPr>
        <w:tab/>
      </w:r>
      <w:r w:rsidRPr="004E3DCB">
        <w:rPr>
          <w:rFonts w:ascii="Arial" w:hAnsi="Arial" w:cs="Arial"/>
          <w:sz w:val="20"/>
          <w:szCs w:val="20"/>
        </w:rPr>
        <w:tab/>
      </w:r>
      <w:r w:rsidRPr="004E3DCB">
        <w:rPr>
          <w:rFonts w:ascii="Arial" w:hAnsi="Arial" w:cs="Arial"/>
          <w:sz w:val="20"/>
          <w:szCs w:val="20"/>
        </w:rPr>
        <w:tab/>
      </w:r>
      <w:r w:rsidRPr="004E3DCB">
        <w:rPr>
          <w:rFonts w:ascii="Arial" w:hAnsi="Arial" w:cs="Arial"/>
          <w:sz w:val="20"/>
          <w:szCs w:val="20"/>
        </w:rPr>
        <w:tab/>
      </w:r>
      <w:r w:rsidRPr="004E3DCB">
        <w:rPr>
          <w:rFonts w:ascii="Arial" w:hAnsi="Arial" w:cs="Arial"/>
          <w:sz w:val="20"/>
          <w:szCs w:val="20"/>
        </w:rPr>
        <w:tab/>
      </w:r>
      <w:r w:rsidRPr="004E3DCB">
        <w:rPr>
          <w:rFonts w:ascii="Arial" w:hAnsi="Arial" w:cs="Arial"/>
          <w:sz w:val="20"/>
          <w:szCs w:val="20"/>
        </w:rPr>
        <w:tab/>
        <w:t xml:space="preserve">      Signature</w:t>
      </w:r>
    </w:p>
    <w:p w:rsidR="00C50006" w:rsidRPr="004E3DCB" w:rsidRDefault="00C50006" w:rsidP="00C50006">
      <w:pPr>
        <w:spacing w:after="0"/>
        <w:contextualSpacing/>
        <w:rPr>
          <w:rFonts w:ascii="Arial" w:hAnsi="Arial" w:cs="Arial"/>
          <w:sz w:val="20"/>
          <w:szCs w:val="20"/>
        </w:rPr>
      </w:pPr>
      <w:r w:rsidRPr="004E3DCB">
        <w:rPr>
          <w:rFonts w:ascii="Arial" w:hAnsi="Arial" w:cs="Arial"/>
          <w:sz w:val="20"/>
          <w:szCs w:val="20"/>
        </w:rPr>
        <w:tab/>
      </w:r>
      <w:r w:rsidRPr="004E3DCB">
        <w:rPr>
          <w:rFonts w:ascii="Arial" w:hAnsi="Arial" w:cs="Arial"/>
          <w:sz w:val="20"/>
          <w:szCs w:val="20"/>
        </w:rPr>
        <w:tab/>
      </w:r>
      <w:r w:rsidRPr="004E3DCB">
        <w:rPr>
          <w:rFonts w:ascii="Arial" w:hAnsi="Arial" w:cs="Arial"/>
          <w:sz w:val="20"/>
          <w:szCs w:val="20"/>
        </w:rPr>
        <w:tab/>
      </w:r>
      <w:r w:rsidRPr="004E3DCB">
        <w:rPr>
          <w:rFonts w:ascii="Arial" w:hAnsi="Arial" w:cs="Arial"/>
          <w:sz w:val="20"/>
          <w:szCs w:val="20"/>
        </w:rPr>
        <w:tab/>
      </w:r>
      <w:r w:rsidRPr="004E3DCB">
        <w:rPr>
          <w:rFonts w:ascii="Arial" w:hAnsi="Arial" w:cs="Arial"/>
          <w:sz w:val="20"/>
          <w:szCs w:val="20"/>
        </w:rPr>
        <w:tab/>
      </w:r>
      <w:r w:rsidRPr="004E3DCB">
        <w:rPr>
          <w:rFonts w:ascii="Arial" w:hAnsi="Arial" w:cs="Arial"/>
          <w:sz w:val="20"/>
          <w:szCs w:val="20"/>
        </w:rPr>
        <w:tab/>
      </w:r>
      <w:r w:rsidRPr="004E3DCB">
        <w:rPr>
          <w:rFonts w:ascii="Arial" w:hAnsi="Arial" w:cs="Arial"/>
          <w:sz w:val="20"/>
          <w:szCs w:val="20"/>
        </w:rPr>
        <w:tab/>
      </w:r>
      <w:r w:rsidRPr="004E3DCB">
        <w:rPr>
          <w:rFonts w:ascii="Arial" w:hAnsi="Arial" w:cs="Arial"/>
          <w:sz w:val="20"/>
          <w:szCs w:val="20"/>
        </w:rPr>
        <w:tab/>
      </w:r>
    </w:p>
    <w:p w:rsidR="00C50006" w:rsidRPr="004E3DCB" w:rsidRDefault="00C50006" w:rsidP="00C50006">
      <w:pPr>
        <w:spacing w:after="0"/>
        <w:ind w:left="5760"/>
        <w:rPr>
          <w:rFonts w:ascii="Arial" w:hAnsi="Arial" w:cs="Arial"/>
          <w:sz w:val="20"/>
          <w:szCs w:val="20"/>
        </w:rPr>
      </w:pPr>
      <w:r w:rsidRPr="004E3DCB">
        <w:rPr>
          <w:rFonts w:ascii="Arial" w:hAnsi="Arial" w:cs="Arial"/>
          <w:sz w:val="20"/>
          <w:szCs w:val="20"/>
        </w:rPr>
        <w:t>Bar Number (if applicable):  ____________</w:t>
      </w:r>
    </w:p>
    <w:p w:rsidR="00C50006" w:rsidRPr="004E3DCB" w:rsidRDefault="00C50006" w:rsidP="00C50006">
      <w:pPr>
        <w:spacing w:after="0"/>
        <w:ind w:left="5760"/>
        <w:rPr>
          <w:rFonts w:ascii="Arial" w:hAnsi="Arial" w:cs="Arial"/>
          <w:iCs/>
          <w:sz w:val="20"/>
          <w:szCs w:val="20"/>
        </w:rPr>
      </w:pPr>
      <w:r w:rsidRPr="004E3DCB">
        <w:rPr>
          <w:rFonts w:ascii="Arial" w:hAnsi="Arial" w:cs="Arial"/>
          <w:sz w:val="20"/>
          <w:szCs w:val="20"/>
        </w:rPr>
        <w:t>Mailing Address:  ____________________</w:t>
      </w:r>
    </w:p>
    <w:p w:rsidR="00C50006" w:rsidRPr="004E3DCB" w:rsidRDefault="00C50006" w:rsidP="00C50006">
      <w:pPr>
        <w:spacing w:after="0"/>
        <w:ind w:left="5760"/>
        <w:rPr>
          <w:rFonts w:ascii="Arial" w:hAnsi="Arial" w:cs="Arial"/>
          <w:iCs/>
          <w:sz w:val="20"/>
          <w:szCs w:val="20"/>
          <w14:textOutline w14:w="12700" w14:cap="rnd" w14:cmpd="sng" w14:algn="ctr">
            <w14:solidFill>
              <w14:schemeClr w14:val="tx1"/>
            </w14:solidFill>
            <w14:prstDash w14:val="solid"/>
            <w14:bevel/>
          </w14:textOutline>
        </w:rPr>
      </w:pPr>
      <w:r w:rsidRPr="004E3DCB">
        <w:rPr>
          <w:rFonts w:ascii="Arial" w:hAnsi="Arial" w:cs="Arial"/>
          <w:iCs/>
          <w:sz w:val="20"/>
          <w:szCs w:val="20"/>
        </w:rPr>
        <w:t xml:space="preserve">Telephone number:  </w:t>
      </w:r>
      <w:r w:rsidRPr="004E3DCB">
        <w:rPr>
          <w:rFonts w:ascii="Arial" w:hAnsi="Arial" w:cs="Arial"/>
          <w:sz w:val="20"/>
          <w:szCs w:val="20"/>
        </w:rPr>
        <w:t>__________________</w:t>
      </w:r>
    </w:p>
    <w:p w:rsidR="00C50006" w:rsidRPr="004E3DCB" w:rsidRDefault="00C50006" w:rsidP="00C50006">
      <w:pPr>
        <w:spacing w:after="0"/>
        <w:ind w:left="5760"/>
        <w:rPr>
          <w:rFonts w:ascii="Arial" w:hAnsi="Arial" w:cs="Arial"/>
          <w:iCs/>
          <w:sz w:val="20"/>
          <w:szCs w:val="20"/>
        </w:rPr>
      </w:pPr>
      <w:r w:rsidRPr="004E3DCB">
        <w:rPr>
          <w:rFonts w:ascii="Arial" w:hAnsi="Arial" w:cs="Arial"/>
          <w:iCs/>
          <w:sz w:val="20"/>
          <w:szCs w:val="20"/>
        </w:rPr>
        <w:t xml:space="preserve">Facsimile number:  </w:t>
      </w:r>
      <w:r w:rsidRPr="004E3DCB">
        <w:rPr>
          <w:rFonts w:ascii="Arial" w:hAnsi="Arial" w:cs="Arial"/>
          <w:sz w:val="20"/>
          <w:szCs w:val="20"/>
        </w:rPr>
        <w:t>___________________</w:t>
      </w:r>
    </w:p>
    <w:p w:rsidR="00C50006" w:rsidRDefault="00C50006" w:rsidP="00C50006">
      <w:pPr>
        <w:spacing w:after="0"/>
        <w:ind w:left="5760"/>
        <w:rPr>
          <w:rFonts w:ascii="Arial" w:hAnsi="Arial" w:cs="Arial"/>
          <w:sz w:val="20"/>
          <w:szCs w:val="20"/>
        </w:rPr>
      </w:pPr>
      <w:r w:rsidRPr="004E3DCB">
        <w:rPr>
          <w:rFonts w:ascii="Arial" w:hAnsi="Arial" w:cs="Arial"/>
          <w:iCs/>
          <w:sz w:val="20"/>
          <w:szCs w:val="20"/>
        </w:rPr>
        <w:t xml:space="preserve">E-mail address:  </w:t>
      </w:r>
      <w:r w:rsidRPr="004E3DCB">
        <w:rPr>
          <w:rFonts w:ascii="Arial" w:hAnsi="Arial" w:cs="Arial"/>
          <w:sz w:val="20"/>
          <w:szCs w:val="20"/>
        </w:rPr>
        <w:t>_____________________</w:t>
      </w:r>
      <w:r w:rsidRPr="004E3DCB">
        <w:rPr>
          <w:rFonts w:ascii="Arial" w:hAnsi="Arial" w:cs="Arial"/>
          <w:iCs/>
          <w:sz w:val="20"/>
          <w:szCs w:val="20"/>
        </w:rPr>
        <w:t xml:space="preserve"> </w:t>
      </w:r>
    </w:p>
    <w:p w:rsidR="00C50006" w:rsidRPr="00995AEE" w:rsidRDefault="00C50006" w:rsidP="00C50006">
      <w:pPr>
        <w:rPr>
          <w:rFonts w:ascii="Arial" w:hAnsi="Arial" w:cs="Arial"/>
          <w:sz w:val="20"/>
          <w:szCs w:val="20"/>
        </w:rPr>
      </w:pPr>
    </w:p>
    <w:p w:rsidR="00F578BB" w:rsidRPr="00995AEE" w:rsidRDefault="00F578BB" w:rsidP="00C50006">
      <w:pPr>
        <w:rPr>
          <w:rFonts w:ascii="Arial" w:hAnsi="Arial" w:cs="Arial"/>
          <w:sz w:val="20"/>
          <w:szCs w:val="20"/>
        </w:rPr>
      </w:pPr>
    </w:p>
    <w:sectPr w:rsidR="00F578BB" w:rsidRPr="00995AEE" w:rsidSect="00F578BB">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E41" w:rsidRDefault="00537E41" w:rsidP="00537E41">
      <w:pPr>
        <w:spacing w:after="0" w:line="240" w:lineRule="auto"/>
      </w:pPr>
      <w:r>
        <w:separator/>
      </w:r>
    </w:p>
  </w:endnote>
  <w:endnote w:type="continuationSeparator" w:id="0">
    <w:p w:rsidR="00537E41" w:rsidRDefault="00537E41" w:rsidP="00537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CE" w:rsidRDefault="00B611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979" w:rsidRPr="00F7280D" w:rsidRDefault="005B4979" w:rsidP="005B4979">
    <w:pPr>
      <w:pStyle w:val="Footer"/>
      <w:shd w:val="clear" w:color="auto" w:fill="E7E6E6" w:themeFill="background2"/>
      <w:rPr>
        <w:rFonts w:ascii="Arial" w:hAnsi="Arial" w:cs="Arial"/>
        <w:bCs/>
        <w:sz w:val="16"/>
        <w:szCs w:val="16"/>
      </w:rPr>
    </w:pPr>
    <w:r w:rsidRPr="00F7280D">
      <w:rPr>
        <w:rFonts w:ascii="Arial" w:hAnsi="Arial" w:cs="Arial"/>
        <w:bCs/>
        <w:sz w:val="16"/>
        <w:szCs w:val="16"/>
      </w:rPr>
      <w:t>L.B.F</w:t>
    </w:r>
    <w:r w:rsidR="00F62E2F" w:rsidRPr="00F7280D">
      <w:rPr>
        <w:rFonts w:ascii="Arial" w:hAnsi="Arial" w:cs="Arial"/>
        <w:bCs/>
        <w:sz w:val="16"/>
        <w:szCs w:val="16"/>
      </w:rPr>
      <w:t>.</w:t>
    </w:r>
    <w:r w:rsidR="00D3692A" w:rsidRPr="00F7280D">
      <w:rPr>
        <w:rFonts w:ascii="Arial" w:hAnsi="Arial" w:cs="Arial"/>
        <w:bCs/>
        <w:sz w:val="16"/>
        <w:szCs w:val="16"/>
      </w:rPr>
      <w:t xml:space="preserve"> </w:t>
    </w:r>
    <w:r w:rsidR="00E74225">
      <w:rPr>
        <w:rFonts w:ascii="Arial" w:hAnsi="Arial" w:cs="Arial"/>
        <w:bCs/>
        <w:sz w:val="16"/>
        <w:szCs w:val="16"/>
      </w:rPr>
      <w:t>2081-1.2</w:t>
    </w:r>
    <w:r w:rsidR="00995AEE" w:rsidRPr="00F7280D">
      <w:rPr>
        <w:rFonts w:ascii="Arial" w:hAnsi="Arial" w:cs="Arial"/>
        <w:bCs/>
        <w:sz w:val="16"/>
        <w:szCs w:val="16"/>
      </w:rPr>
      <w:t xml:space="preserve"> (12/17)</w:t>
    </w:r>
    <w:r w:rsidRPr="00F7280D">
      <w:rPr>
        <w:rFonts w:ascii="Arial" w:hAnsi="Arial" w:cs="Arial"/>
        <w:bCs/>
        <w:sz w:val="16"/>
        <w:szCs w:val="16"/>
      </w:rPr>
      <w:tab/>
    </w:r>
    <w:r w:rsidRPr="00F7280D">
      <w:rPr>
        <w:rFonts w:ascii="Arial" w:hAnsi="Arial" w:cs="Arial"/>
        <w:bCs/>
        <w:sz w:val="16"/>
        <w:szCs w:val="16"/>
      </w:rPr>
      <w:tab/>
    </w:r>
    <w:r w:rsidRPr="00F7280D">
      <w:rPr>
        <w:rFonts w:ascii="Arial" w:hAnsi="Arial" w:cs="Arial"/>
        <w:bCs/>
        <w:sz w:val="16"/>
        <w:szCs w:val="16"/>
      </w:rPr>
      <w:tab/>
      <w:t xml:space="preserve">Page </w:t>
    </w:r>
    <w:r w:rsidRPr="00F7280D">
      <w:rPr>
        <w:rFonts w:ascii="Arial" w:hAnsi="Arial" w:cs="Arial"/>
        <w:bCs/>
        <w:sz w:val="16"/>
        <w:szCs w:val="16"/>
      </w:rPr>
      <w:fldChar w:fldCharType="begin"/>
    </w:r>
    <w:r w:rsidRPr="00F7280D">
      <w:rPr>
        <w:rFonts w:ascii="Arial" w:hAnsi="Arial" w:cs="Arial"/>
        <w:bCs/>
        <w:sz w:val="16"/>
        <w:szCs w:val="16"/>
      </w:rPr>
      <w:instrText xml:space="preserve"> PAGE   \* MERGEFORMAT </w:instrText>
    </w:r>
    <w:r w:rsidRPr="00F7280D">
      <w:rPr>
        <w:rFonts w:ascii="Arial" w:hAnsi="Arial" w:cs="Arial"/>
        <w:bCs/>
        <w:sz w:val="16"/>
        <w:szCs w:val="16"/>
      </w:rPr>
      <w:fldChar w:fldCharType="separate"/>
    </w:r>
    <w:r w:rsidR="00B611CE">
      <w:rPr>
        <w:rFonts w:ascii="Arial" w:hAnsi="Arial" w:cs="Arial"/>
        <w:bCs/>
        <w:noProof/>
        <w:sz w:val="16"/>
        <w:szCs w:val="16"/>
      </w:rPr>
      <w:t>1</w:t>
    </w:r>
    <w:r w:rsidRPr="00F7280D">
      <w:rPr>
        <w:rFonts w:ascii="Arial" w:hAnsi="Arial" w:cs="Arial"/>
        <w:sz w:val="16"/>
        <w:szCs w:val="16"/>
      </w:rPr>
      <w:fldChar w:fldCharType="end"/>
    </w:r>
  </w:p>
  <w:p w:rsidR="00537E41" w:rsidRPr="00F7280D" w:rsidRDefault="00537E41" w:rsidP="005B4979">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CE" w:rsidRDefault="00B611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E41" w:rsidRDefault="00537E41" w:rsidP="00537E41">
      <w:pPr>
        <w:spacing w:after="0" w:line="240" w:lineRule="auto"/>
      </w:pPr>
      <w:r>
        <w:separator/>
      </w:r>
    </w:p>
  </w:footnote>
  <w:footnote w:type="continuationSeparator" w:id="0">
    <w:p w:rsidR="00537E41" w:rsidRDefault="00537E41" w:rsidP="00537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CE" w:rsidRDefault="00B611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CE" w:rsidRDefault="00B611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CE" w:rsidRDefault="00B611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887"/>
    <w:rsid w:val="00031F85"/>
    <w:rsid w:val="00061C92"/>
    <w:rsid w:val="000C21CE"/>
    <w:rsid w:val="000D41FF"/>
    <w:rsid w:val="000D4887"/>
    <w:rsid w:val="000E13DB"/>
    <w:rsid w:val="002F6DA7"/>
    <w:rsid w:val="00324A35"/>
    <w:rsid w:val="00325A6E"/>
    <w:rsid w:val="003312E0"/>
    <w:rsid w:val="00335618"/>
    <w:rsid w:val="00387071"/>
    <w:rsid w:val="00393356"/>
    <w:rsid w:val="004C7238"/>
    <w:rsid w:val="004D350A"/>
    <w:rsid w:val="00537866"/>
    <w:rsid w:val="00537E41"/>
    <w:rsid w:val="005A0BED"/>
    <w:rsid w:val="005B4979"/>
    <w:rsid w:val="0073132B"/>
    <w:rsid w:val="0073487F"/>
    <w:rsid w:val="0076761D"/>
    <w:rsid w:val="00773E0F"/>
    <w:rsid w:val="007A352C"/>
    <w:rsid w:val="00805F9B"/>
    <w:rsid w:val="00856B92"/>
    <w:rsid w:val="008F5684"/>
    <w:rsid w:val="00932CF7"/>
    <w:rsid w:val="0094170F"/>
    <w:rsid w:val="009446BA"/>
    <w:rsid w:val="00961FE2"/>
    <w:rsid w:val="009653DE"/>
    <w:rsid w:val="00992894"/>
    <w:rsid w:val="00995AEE"/>
    <w:rsid w:val="009967CD"/>
    <w:rsid w:val="009B5C0B"/>
    <w:rsid w:val="00AC7491"/>
    <w:rsid w:val="00B611CE"/>
    <w:rsid w:val="00B91883"/>
    <w:rsid w:val="00C50006"/>
    <w:rsid w:val="00C80F79"/>
    <w:rsid w:val="00CC0EC7"/>
    <w:rsid w:val="00CC4B4A"/>
    <w:rsid w:val="00D3692A"/>
    <w:rsid w:val="00DD73E1"/>
    <w:rsid w:val="00E74225"/>
    <w:rsid w:val="00F20999"/>
    <w:rsid w:val="00F578BB"/>
    <w:rsid w:val="00F62E2F"/>
    <w:rsid w:val="00F7280D"/>
    <w:rsid w:val="00F732AF"/>
    <w:rsid w:val="00F863BC"/>
    <w:rsid w:val="00FC7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6B9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F732AF"/>
    <w:rPr>
      <w:color w:val="808080"/>
    </w:rPr>
  </w:style>
  <w:style w:type="paragraph" w:styleId="Header">
    <w:name w:val="header"/>
    <w:basedOn w:val="Normal"/>
    <w:link w:val="HeaderChar"/>
    <w:uiPriority w:val="99"/>
    <w:unhideWhenUsed/>
    <w:rsid w:val="00537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E41"/>
  </w:style>
  <w:style w:type="paragraph" w:styleId="Footer">
    <w:name w:val="footer"/>
    <w:basedOn w:val="Normal"/>
    <w:link w:val="FooterChar"/>
    <w:uiPriority w:val="99"/>
    <w:unhideWhenUsed/>
    <w:rsid w:val="00537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E41"/>
  </w:style>
  <w:style w:type="paragraph" w:customStyle="1" w:styleId="formdate">
    <w:name w:val="form date"/>
    <w:basedOn w:val="Normal"/>
    <w:qFormat/>
    <w:rsid w:val="00B91883"/>
    <w:pPr>
      <w:tabs>
        <w:tab w:val="left" w:pos="2880"/>
        <w:tab w:val="center" w:pos="5400"/>
      </w:tabs>
      <w:spacing w:before="60" w:after="600" w:line="240" w:lineRule="auto"/>
    </w:pPr>
    <w:rPr>
      <w:rFonts w:ascii="Arial" w:eastAsia="Times New Roman" w:hAnsi="Arial" w:cs="Arial"/>
      <w:bCs/>
      <w:sz w:val="16"/>
      <w:szCs w:val="16"/>
    </w:rPr>
  </w:style>
  <w:style w:type="paragraph" w:styleId="BalloonText">
    <w:name w:val="Balloon Text"/>
    <w:basedOn w:val="Normal"/>
    <w:link w:val="BalloonTextChar"/>
    <w:uiPriority w:val="99"/>
    <w:semiHidden/>
    <w:unhideWhenUsed/>
    <w:rsid w:val="00F62E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E2F"/>
    <w:rPr>
      <w:rFonts w:ascii="Segoe UI" w:hAnsi="Segoe UI" w:cs="Segoe UI"/>
      <w:sz w:val="18"/>
      <w:szCs w:val="18"/>
    </w:rPr>
  </w:style>
  <w:style w:type="paragraph" w:customStyle="1" w:styleId="instructions">
    <w:name w:val="instructions"/>
    <w:basedOn w:val="Normal"/>
    <w:qFormat/>
    <w:rsid w:val="004D350A"/>
    <w:pPr>
      <w:spacing w:after="60" w:line="240" w:lineRule="auto"/>
    </w:pPr>
    <w:rPr>
      <w:rFonts w:ascii="Times New Roman" w:eastAsia="Times New Roman" w:hAnsi="Times New Roman" w:cs="Times New Roman"/>
      <w:sz w:val="20"/>
      <w:szCs w:val="24"/>
    </w:rPr>
  </w:style>
  <w:style w:type="table" w:customStyle="1" w:styleId="TableGrid1">
    <w:name w:val="Table Grid1"/>
    <w:basedOn w:val="TableNormal"/>
    <w:next w:val="TableGrid"/>
    <w:uiPriority w:val="39"/>
    <w:rsid w:val="004D350A"/>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tlabel">
    <w:name w:val="Part label"/>
    <w:basedOn w:val="Normal"/>
    <w:qFormat/>
    <w:rsid w:val="00773E0F"/>
    <w:pPr>
      <w:spacing w:before="60" w:after="60" w:line="240" w:lineRule="auto"/>
    </w:pPr>
    <w:rPr>
      <w:rFonts w:ascii="Arial Black" w:eastAsia="Times New Roman" w:hAnsi="Arial Black" w:cs="Times New Roman"/>
      <w:bCs/>
      <w:sz w:val="16"/>
      <w:szCs w:val="16"/>
    </w:rPr>
  </w:style>
  <w:style w:type="character" w:styleId="Hyperlink">
    <w:name w:val="Hyperlink"/>
    <w:basedOn w:val="DefaultParagraphFont"/>
    <w:uiPriority w:val="99"/>
    <w:unhideWhenUsed/>
    <w:rsid w:val="00E742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45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b.uscourts.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A94528-A15B-4850-B891-E7F21EC43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1360</Characters>
  <Application>Microsoft Office Word</Application>
  <DocSecurity>0</DocSecurity>
  <Lines>11</Lines>
  <Paragraphs>3</Paragraphs>
  <ScaleCrop>false</ScaleCrop>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2017-11-30T20:31:00Z</dcterms:created>
  <dcterms:modified xsi:type="dcterms:W3CDTF">2017-11-30T20:31:00Z</dcterms:modified>
</cp:coreProperties>
</file>