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792" w:rsidRPr="00685406" w:rsidRDefault="00862792" w:rsidP="00862792">
      <w:pPr>
        <w:contextualSpacing/>
        <w:rPr>
          <w:rFonts w:ascii="Arial" w:hAnsi="Arial" w:cs="Arial"/>
          <w:b/>
          <w:szCs w:val="24"/>
          <w:u w:val="single"/>
        </w:rPr>
      </w:pPr>
      <w:bookmarkStart w:id="0" w:name="_GoBack"/>
      <w:bookmarkEnd w:id="0"/>
      <w:r w:rsidRPr="00685406">
        <w:rPr>
          <w:rFonts w:ascii="Arial" w:hAnsi="Arial" w:cs="Arial"/>
          <w:b/>
          <w:szCs w:val="24"/>
          <w:u w:val="single"/>
        </w:rPr>
        <w:t>Local Bankruptcy Form</w:t>
      </w:r>
      <w:r w:rsidRPr="00685406">
        <w:rPr>
          <w:rFonts w:ascii="Arial" w:hAnsi="Arial" w:cs="Arial"/>
          <w:szCs w:val="24"/>
          <w:u w:val="single"/>
        </w:rPr>
        <w:t xml:space="preserve"> </w:t>
      </w:r>
      <w:r>
        <w:rPr>
          <w:rFonts w:ascii="Arial" w:hAnsi="Arial" w:cs="Arial"/>
          <w:b/>
          <w:szCs w:val="24"/>
          <w:u w:val="single"/>
        </w:rPr>
        <w:t>2016-3.5</w:t>
      </w:r>
    </w:p>
    <w:p w:rsidR="00862792" w:rsidRDefault="00862792" w:rsidP="00862792">
      <w:pPr>
        <w:contextualSpacing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Order Allowing and Approving Supplemental Fees and Expenses for Supplemental Fee Application</w:t>
      </w:r>
    </w:p>
    <w:p w:rsidR="00862792" w:rsidRDefault="00862792" w:rsidP="006D5C34">
      <w:pPr>
        <w:pStyle w:val="BCTitle"/>
        <w:spacing w:after="0"/>
        <w:rPr>
          <w:rFonts w:ascii="Arial" w:hAnsi="Arial" w:cs="Arial"/>
          <w:sz w:val="20"/>
          <w:szCs w:val="20"/>
        </w:rPr>
      </w:pPr>
    </w:p>
    <w:p w:rsidR="006D5C34" w:rsidRPr="007B2407" w:rsidRDefault="006D5C34" w:rsidP="006D5C34">
      <w:pPr>
        <w:pStyle w:val="BCTitle"/>
        <w:spacing w:after="0"/>
        <w:rPr>
          <w:rFonts w:ascii="Arial" w:hAnsi="Arial" w:cs="Arial"/>
          <w:sz w:val="20"/>
          <w:szCs w:val="20"/>
        </w:rPr>
      </w:pPr>
      <w:r w:rsidRPr="007B2407">
        <w:rPr>
          <w:rFonts w:ascii="Arial" w:hAnsi="Arial" w:cs="Arial"/>
          <w:sz w:val="20"/>
          <w:szCs w:val="20"/>
        </w:rPr>
        <w:t>UNITED STATES BANKRUPTCY COURT</w:t>
      </w:r>
    </w:p>
    <w:p w:rsidR="006D5C34" w:rsidRPr="007B2407" w:rsidRDefault="006D5C34" w:rsidP="006D5C34">
      <w:pPr>
        <w:pStyle w:val="BCTitle"/>
        <w:spacing w:after="0"/>
        <w:rPr>
          <w:rFonts w:ascii="Arial" w:hAnsi="Arial" w:cs="Arial"/>
          <w:sz w:val="20"/>
          <w:szCs w:val="20"/>
        </w:rPr>
      </w:pPr>
      <w:r w:rsidRPr="007B2407">
        <w:rPr>
          <w:rFonts w:ascii="Arial" w:hAnsi="Arial" w:cs="Arial"/>
          <w:sz w:val="20"/>
          <w:szCs w:val="20"/>
        </w:rPr>
        <w:t>FOR THE DISTRICT OF COLORADO</w:t>
      </w:r>
    </w:p>
    <w:p w:rsidR="006D5C34" w:rsidRPr="007B2407" w:rsidRDefault="006D5C34" w:rsidP="006D5C34">
      <w:pPr>
        <w:rPr>
          <w:rFonts w:ascii="Arial" w:hAnsi="Arial" w:cs="Arial"/>
          <w:sz w:val="20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626"/>
        <w:gridCol w:w="4626"/>
      </w:tblGrid>
      <w:tr w:rsidR="003C65C4" w:rsidRPr="00D40F0A" w:rsidTr="00FF05CC">
        <w:tc>
          <w:tcPr>
            <w:tcW w:w="4626" w:type="dxa"/>
            <w:tcBorders>
              <w:right w:val="single" w:sz="4" w:space="0" w:color="auto"/>
            </w:tcBorders>
            <w:shd w:val="clear" w:color="auto" w:fill="auto"/>
          </w:tcPr>
          <w:p w:rsidR="003C65C4" w:rsidRPr="00D40F0A" w:rsidRDefault="003C65C4" w:rsidP="00FF05CC">
            <w:pPr>
              <w:rPr>
                <w:rFonts w:ascii="Arial" w:hAnsi="Arial" w:cs="Arial"/>
                <w:sz w:val="20"/>
              </w:rPr>
            </w:pPr>
          </w:p>
          <w:p w:rsidR="003C65C4" w:rsidRPr="00D40F0A" w:rsidRDefault="003C65C4" w:rsidP="00FF05CC">
            <w:pPr>
              <w:rPr>
                <w:rFonts w:ascii="Arial" w:hAnsi="Arial" w:cs="Arial"/>
                <w:sz w:val="20"/>
              </w:rPr>
            </w:pPr>
            <w:r w:rsidRPr="00D40F0A">
              <w:rPr>
                <w:rFonts w:ascii="Arial" w:hAnsi="Arial" w:cs="Arial"/>
                <w:sz w:val="20"/>
              </w:rPr>
              <w:t>In re:</w:t>
            </w:r>
          </w:p>
          <w:p w:rsidR="003C65C4" w:rsidRPr="00D40F0A" w:rsidRDefault="003C65C4" w:rsidP="00FF05CC">
            <w:pPr>
              <w:rPr>
                <w:rFonts w:ascii="Arial" w:hAnsi="Arial" w:cs="Arial"/>
                <w:sz w:val="20"/>
              </w:rPr>
            </w:pPr>
          </w:p>
          <w:p w:rsidR="003C65C4" w:rsidRPr="00D40F0A" w:rsidRDefault="003C65C4" w:rsidP="00FF05CC">
            <w:pPr>
              <w:rPr>
                <w:rFonts w:ascii="Arial" w:hAnsi="Arial" w:cs="Arial"/>
                <w:sz w:val="20"/>
              </w:rPr>
            </w:pPr>
            <w:r w:rsidRPr="00D40F0A">
              <w:rPr>
                <w:rFonts w:ascii="Arial" w:hAnsi="Arial" w:cs="Arial"/>
                <w:b/>
                <w:sz w:val="20"/>
              </w:rPr>
              <w:t>______________</w:t>
            </w:r>
            <w:r w:rsidRPr="00D40F0A">
              <w:rPr>
                <w:rFonts w:ascii="Arial" w:hAnsi="Arial" w:cs="Arial"/>
                <w:sz w:val="20"/>
              </w:rPr>
              <w:t>,</w:t>
            </w:r>
          </w:p>
          <w:p w:rsidR="003C65C4" w:rsidRPr="00D40F0A" w:rsidRDefault="003C65C4" w:rsidP="00FF05CC">
            <w:pPr>
              <w:rPr>
                <w:rFonts w:ascii="Arial" w:hAnsi="Arial" w:cs="Arial"/>
                <w:sz w:val="20"/>
              </w:rPr>
            </w:pPr>
          </w:p>
          <w:p w:rsidR="003C65C4" w:rsidRPr="00D40F0A" w:rsidRDefault="003C65C4" w:rsidP="00FF05CC">
            <w:pPr>
              <w:rPr>
                <w:rFonts w:ascii="Arial" w:hAnsi="Arial" w:cs="Arial"/>
                <w:sz w:val="20"/>
              </w:rPr>
            </w:pPr>
            <w:r w:rsidRPr="00D40F0A">
              <w:rPr>
                <w:rFonts w:ascii="Arial" w:hAnsi="Arial" w:cs="Arial"/>
                <w:sz w:val="20"/>
              </w:rPr>
              <w:t>Debtor.</w:t>
            </w:r>
          </w:p>
          <w:p w:rsidR="003C65C4" w:rsidRPr="00D40F0A" w:rsidRDefault="003C65C4" w:rsidP="00FF05C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626" w:type="dxa"/>
            <w:tcBorders>
              <w:left w:val="single" w:sz="4" w:space="0" w:color="auto"/>
            </w:tcBorders>
            <w:shd w:val="clear" w:color="auto" w:fill="auto"/>
          </w:tcPr>
          <w:p w:rsidR="003C65C4" w:rsidRPr="00D40F0A" w:rsidRDefault="003C65C4" w:rsidP="00FF05CC">
            <w:pPr>
              <w:rPr>
                <w:rFonts w:ascii="Arial" w:hAnsi="Arial" w:cs="Arial"/>
                <w:sz w:val="20"/>
              </w:rPr>
            </w:pPr>
          </w:p>
          <w:p w:rsidR="003C65C4" w:rsidRPr="00D40F0A" w:rsidRDefault="003C65C4" w:rsidP="00FF05CC">
            <w:pPr>
              <w:rPr>
                <w:rFonts w:ascii="Arial" w:hAnsi="Arial" w:cs="Arial"/>
                <w:sz w:val="20"/>
              </w:rPr>
            </w:pPr>
          </w:p>
          <w:p w:rsidR="003C65C4" w:rsidRPr="00D40F0A" w:rsidRDefault="003C65C4" w:rsidP="00FF05CC">
            <w:pPr>
              <w:rPr>
                <w:rFonts w:ascii="Arial" w:hAnsi="Arial" w:cs="Arial"/>
                <w:sz w:val="20"/>
              </w:rPr>
            </w:pPr>
            <w:r w:rsidRPr="00D40F0A">
              <w:rPr>
                <w:rFonts w:ascii="Arial" w:hAnsi="Arial" w:cs="Arial"/>
                <w:sz w:val="20"/>
              </w:rPr>
              <w:t xml:space="preserve">Bankruptcy Case No. </w:t>
            </w:r>
            <w:r w:rsidRPr="00D40F0A">
              <w:rPr>
                <w:rFonts w:ascii="Arial" w:hAnsi="Arial" w:cs="Arial"/>
                <w:b/>
                <w:sz w:val="20"/>
              </w:rPr>
              <w:t>______________</w:t>
            </w:r>
          </w:p>
          <w:p w:rsidR="003C65C4" w:rsidRPr="00D40F0A" w:rsidRDefault="003C65C4" w:rsidP="00FF05CC">
            <w:pPr>
              <w:rPr>
                <w:rFonts w:ascii="Arial" w:hAnsi="Arial" w:cs="Arial"/>
                <w:sz w:val="20"/>
              </w:rPr>
            </w:pPr>
          </w:p>
          <w:p w:rsidR="003C65C4" w:rsidRPr="00D40F0A" w:rsidRDefault="003C65C4" w:rsidP="00EC081A">
            <w:pPr>
              <w:rPr>
                <w:rFonts w:ascii="Arial" w:hAnsi="Arial" w:cs="Arial"/>
                <w:sz w:val="20"/>
              </w:rPr>
            </w:pPr>
            <w:r w:rsidRPr="00D40F0A">
              <w:rPr>
                <w:rFonts w:ascii="Arial" w:hAnsi="Arial" w:cs="Arial"/>
                <w:sz w:val="20"/>
              </w:rPr>
              <w:t xml:space="preserve">Chapter </w:t>
            </w:r>
            <w:r w:rsidR="00EC081A">
              <w:rPr>
                <w:rFonts w:ascii="Arial" w:hAnsi="Arial" w:cs="Arial"/>
                <w:sz w:val="20"/>
              </w:rPr>
              <w:t>13</w:t>
            </w:r>
          </w:p>
        </w:tc>
      </w:tr>
    </w:tbl>
    <w:p w:rsidR="006D5C34" w:rsidRPr="007B2407" w:rsidRDefault="006D5C34" w:rsidP="006D5C34">
      <w:pPr>
        <w:widowControl w:val="0"/>
        <w:jc w:val="center"/>
        <w:rPr>
          <w:rFonts w:ascii="Arial" w:hAnsi="Arial" w:cs="Arial"/>
          <w:b/>
          <w:sz w:val="20"/>
          <w:lang w:val="en-CA"/>
        </w:rPr>
      </w:pPr>
    </w:p>
    <w:p w:rsidR="006D5C34" w:rsidRPr="007B2407" w:rsidRDefault="006D5C34" w:rsidP="006D5C34">
      <w:pPr>
        <w:pStyle w:val="BCTitle"/>
        <w:rPr>
          <w:rFonts w:ascii="Arial" w:hAnsi="Arial" w:cs="Arial"/>
          <w:sz w:val="20"/>
          <w:szCs w:val="20"/>
        </w:rPr>
      </w:pPr>
      <w:r w:rsidRPr="007B2407">
        <w:rPr>
          <w:rFonts w:ascii="Arial" w:hAnsi="Arial" w:cs="Arial"/>
          <w:sz w:val="20"/>
          <w:szCs w:val="20"/>
        </w:rPr>
        <w:t>ORDER</w:t>
      </w:r>
      <w:r w:rsidR="008E4BF2" w:rsidRPr="007B2407">
        <w:rPr>
          <w:rFonts w:ascii="Arial" w:hAnsi="Arial" w:cs="Arial"/>
          <w:sz w:val="20"/>
          <w:szCs w:val="20"/>
        </w:rPr>
        <w:t xml:space="preserve"> ALLOWING AND APPROVING SUPPLEMENTAL FEES</w:t>
      </w:r>
      <w:r w:rsidR="00EC081A">
        <w:rPr>
          <w:rFonts w:ascii="Arial" w:hAnsi="Arial" w:cs="Arial"/>
          <w:sz w:val="20"/>
          <w:szCs w:val="20"/>
        </w:rPr>
        <w:t xml:space="preserve"> AND EXPENSES FOR SUPPLEMENTAL FEE APPLICATION</w:t>
      </w:r>
    </w:p>
    <w:p w:rsidR="008E4BF2" w:rsidRPr="003C65C4" w:rsidRDefault="001B21BE" w:rsidP="00870D70">
      <w:pPr>
        <w:pStyle w:val="BodyTextFirstIndent"/>
        <w:rPr>
          <w:rFonts w:ascii="Arial" w:hAnsi="Arial" w:cs="Arial"/>
          <w:sz w:val="20"/>
        </w:rPr>
      </w:pPr>
      <w:r w:rsidRPr="001B21BE">
        <w:rPr>
          <w:rFonts w:ascii="Arial" w:hAnsi="Arial" w:cs="Arial"/>
          <w:b/>
          <w:sz w:val="20"/>
        </w:rPr>
        <w:t xml:space="preserve">__________________________ </w:t>
      </w:r>
      <w:r w:rsidR="003C65C4" w:rsidRPr="00F3599D">
        <w:rPr>
          <w:rFonts w:ascii="Arial" w:hAnsi="Arial" w:cs="Arial"/>
          <w:b/>
          <w:sz w:val="20"/>
        </w:rPr>
        <w:t>[Law firm]</w:t>
      </w:r>
      <w:r w:rsidR="008E4BF2" w:rsidRPr="003C65C4">
        <w:rPr>
          <w:rFonts w:ascii="Arial" w:hAnsi="Arial" w:cs="Arial"/>
          <w:sz w:val="20"/>
        </w:rPr>
        <w:t xml:space="preserve">, as </w:t>
      </w:r>
      <w:r w:rsidR="00862792">
        <w:rPr>
          <w:rFonts w:ascii="Arial" w:hAnsi="Arial" w:cs="Arial"/>
          <w:sz w:val="20"/>
        </w:rPr>
        <w:t>attorney</w:t>
      </w:r>
      <w:r w:rsidR="008E4BF2" w:rsidRPr="003C65C4">
        <w:rPr>
          <w:rFonts w:ascii="Arial" w:hAnsi="Arial" w:cs="Arial"/>
          <w:sz w:val="20"/>
        </w:rPr>
        <w:t xml:space="preserve"> for the </w:t>
      </w:r>
      <w:r w:rsidR="00862792">
        <w:rPr>
          <w:rFonts w:ascii="Arial" w:hAnsi="Arial" w:cs="Arial"/>
          <w:sz w:val="20"/>
        </w:rPr>
        <w:t>d</w:t>
      </w:r>
      <w:r w:rsidR="008E4BF2" w:rsidRPr="003C65C4">
        <w:rPr>
          <w:rFonts w:ascii="Arial" w:hAnsi="Arial" w:cs="Arial"/>
          <w:sz w:val="20"/>
        </w:rPr>
        <w:t>ebtor, is allowed a fee for services rendered post-confirmation herein of $</w:t>
      </w:r>
      <w:r w:rsidR="003C65C4" w:rsidRPr="00862792">
        <w:rPr>
          <w:rFonts w:ascii="Arial" w:hAnsi="Arial" w:cs="Arial"/>
          <w:b/>
          <w:sz w:val="20"/>
        </w:rPr>
        <w:t>[amount]</w:t>
      </w:r>
      <w:r w:rsidR="003C65C4">
        <w:rPr>
          <w:rFonts w:ascii="Arial" w:hAnsi="Arial" w:cs="Arial"/>
          <w:sz w:val="20"/>
        </w:rPr>
        <w:t xml:space="preserve"> </w:t>
      </w:r>
      <w:r w:rsidR="008E4BF2" w:rsidRPr="003C65C4">
        <w:rPr>
          <w:rFonts w:ascii="Arial" w:hAnsi="Arial" w:cs="Arial"/>
          <w:sz w:val="20"/>
        </w:rPr>
        <w:t>and reimbursement of out-of-pocket expenses incurred post-confirmation of $</w:t>
      </w:r>
      <w:r w:rsidR="003C65C4" w:rsidRPr="00862792">
        <w:rPr>
          <w:rFonts w:ascii="Arial" w:hAnsi="Arial" w:cs="Arial"/>
          <w:b/>
          <w:sz w:val="20"/>
        </w:rPr>
        <w:t>[amount]</w:t>
      </w:r>
      <w:r w:rsidR="008E4BF2" w:rsidRPr="003C65C4">
        <w:rPr>
          <w:rFonts w:ascii="Arial" w:hAnsi="Arial" w:cs="Arial"/>
          <w:sz w:val="20"/>
        </w:rPr>
        <w:t>.  The Court previously approved attorney fees in the aggregate amount of $</w:t>
      </w:r>
      <w:r w:rsidRPr="001B21BE">
        <w:rPr>
          <w:rFonts w:ascii="Arial" w:hAnsi="Arial" w:cs="Arial"/>
          <w:sz w:val="20"/>
        </w:rPr>
        <w:t xml:space="preserve">_____ </w:t>
      </w:r>
      <w:r w:rsidR="003C65C4" w:rsidRPr="00862792">
        <w:rPr>
          <w:rFonts w:ascii="Arial" w:hAnsi="Arial" w:cs="Arial"/>
          <w:b/>
          <w:sz w:val="20"/>
        </w:rPr>
        <w:t>[amount]</w:t>
      </w:r>
      <w:r w:rsidR="008E4BF2" w:rsidRPr="003C65C4">
        <w:rPr>
          <w:rFonts w:ascii="Arial" w:hAnsi="Arial" w:cs="Arial"/>
          <w:sz w:val="20"/>
        </w:rPr>
        <w:t xml:space="preserve"> and out-of-pocket expenses in the aggregate amount of $</w:t>
      </w:r>
      <w:r w:rsidRPr="001B21BE">
        <w:rPr>
          <w:rFonts w:ascii="Arial" w:hAnsi="Arial" w:cs="Arial"/>
          <w:sz w:val="20"/>
        </w:rPr>
        <w:t xml:space="preserve">_____ </w:t>
      </w:r>
      <w:r w:rsidR="003C65C4" w:rsidRPr="00862792">
        <w:rPr>
          <w:rFonts w:ascii="Arial" w:hAnsi="Arial" w:cs="Arial"/>
          <w:b/>
          <w:sz w:val="20"/>
        </w:rPr>
        <w:t>[amount]</w:t>
      </w:r>
      <w:r w:rsidR="003C65C4" w:rsidRPr="003C65C4">
        <w:rPr>
          <w:rFonts w:ascii="Arial" w:hAnsi="Arial" w:cs="Arial"/>
          <w:sz w:val="20"/>
        </w:rPr>
        <w:t>.</w:t>
      </w:r>
      <w:r w:rsidR="008E4BF2" w:rsidRPr="003C65C4">
        <w:rPr>
          <w:rFonts w:ascii="Arial" w:hAnsi="Arial" w:cs="Arial"/>
          <w:sz w:val="20"/>
        </w:rPr>
        <w:t xml:space="preserve">  Counsel received $</w:t>
      </w:r>
      <w:r w:rsidRPr="001B21BE">
        <w:rPr>
          <w:rFonts w:ascii="Arial" w:hAnsi="Arial" w:cs="Arial"/>
          <w:sz w:val="20"/>
        </w:rPr>
        <w:t xml:space="preserve">_____ </w:t>
      </w:r>
      <w:r w:rsidR="003C65C4" w:rsidRPr="00862792">
        <w:rPr>
          <w:rFonts w:ascii="Arial" w:hAnsi="Arial" w:cs="Arial"/>
          <w:b/>
          <w:sz w:val="20"/>
        </w:rPr>
        <w:t>[amount]</w:t>
      </w:r>
      <w:r w:rsidR="008E4BF2" w:rsidRPr="003C65C4">
        <w:rPr>
          <w:rFonts w:ascii="Arial" w:hAnsi="Arial" w:cs="Arial"/>
          <w:sz w:val="20"/>
        </w:rPr>
        <w:t xml:space="preserve"> prepetition.  The total remaining balance, $</w:t>
      </w:r>
      <w:r w:rsidRPr="001B21BE">
        <w:rPr>
          <w:rFonts w:ascii="Arial" w:hAnsi="Arial" w:cs="Arial"/>
          <w:sz w:val="20"/>
        </w:rPr>
        <w:t xml:space="preserve">_____ </w:t>
      </w:r>
      <w:r w:rsidR="003C65C4" w:rsidRPr="00862792">
        <w:rPr>
          <w:rFonts w:ascii="Arial" w:hAnsi="Arial" w:cs="Arial"/>
          <w:b/>
          <w:sz w:val="20"/>
        </w:rPr>
        <w:t>[amount]</w:t>
      </w:r>
      <w:r w:rsidR="008E4BF2" w:rsidRPr="003C65C4">
        <w:rPr>
          <w:rFonts w:ascii="Arial" w:hAnsi="Arial" w:cs="Arial"/>
          <w:sz w:val="20"/>
        </w:rPr>
        <w:t xml:space="preserve">, is payable out of plan payments. </w:t>
      </w:r>
    </w:p>
    <w:p w:rsidR="003C65C4" w:rsidRDefault="003C65C4" w:rsidP="003C65C4">
      <w:pPr>
        <w:spacing w:after="160" w:line="259" w:lineRule="auto"/>
        <w:rPr>
          <w:rFonts w:ascii="Arial" w:hAnsi="Arial" w:cs="Arial"/>
          <w:sz w:val="20"/>
        </w:rPr>
      </w:pPr>
    </w:p>
    <w:p w:rsidR="003C65C4" w:rsidRPr="00101EB6" w:rsidRDefault="003C65C4" w:rsidP="003C65C4">
      <w:pPr>
        <w:spacing w:after="160" w:line="259" w:lineRule="auto"/>
        <w:rPr>
          <w:rFonts w:ascii="Arial" w:hAnsi="Arial" w:cs="Arial"/>
          <w:sz w:val="20"/>
        </w:rPr>
      </w:pPr>
      <w:r w:rsidRPr="00101EB6">
        <w:rPr>
          <w:rFonts w:ascii="Arial" w:hAnsi="Arial" w:cs="Arial"/>
          <w:sz w:val="20"/>
        </w:rPr>
        <w:t>DATED ______________</w:t>
      </w:r>
      <w:r w:rsidRPr="00101EB6">
        <w:rPr>
          <w:rFonts w:ascii="Arial" w:hAnsi="Arial" w:cs="Arial"/>
          <w:sz w:val="20"/>
        </w:rPr>
        <w:tab/>
      </w:r>
      <w:r w:rsidRPr="00101EB6">
        <w:rPr>
          <w:rFonts w:ascii="Arial" w:hAnsi="Arial" w:cs="Arial"/>
          <w:sz w:val="20"/>
        </w:rPr>
        <w:tab/>
      </w:r>
      <w:r w:rsidRPr="00101EB6">
        <w:rPr>
          <w:rFonts w:ascii="Arial" w:hAnsi="Arial" w:cs="Arial"/>
          <w:sz w:val="20"/>
        </w:rPr>
        <w:tab/>
      </w:r>
      <w:r w:rsidRPr="00101EB6">
        <w:rPr>
          <w:rFonts w:ascii="Arial" w:hAnsi="Arial" w:cs="Arial"/>
          <w:sz w:val="20"/>
        </w:rPr>
        <w:tab/>
        <w:t>BY THE COURT:</w:t>
      </w:r>
    </w:p>
    <w:p w:rsidR="003C65C4" w:rsidRPr="00101EB6" w:rsidRDefault="003C65C4" w:rsidP="003C65C4">
      <w:pPr>
        <w:spacing w:after="160" w:line="259" w:lineRule="auto"/>
        <w:ind w:left="4320" w:firstLine="720"/>
        <w:rPr>
          <w:rFonts w:ascii="Arial" w:hAnsi="Arial" w:cs="Arial"/>
          <w:color w:val="000000"/>
          <w:sz w:val="20"/>
        </w:rPr>
      </w:pPr>
      <w:r w:rsidRPr="00101EB6">
        <w:rPr>
          <w:rFonts w:ascii="Arial" w:hAnsi="Arial" w:cs="Arial"/>
          <w:color w:val="000000"/>
          <w:sz w:val="20"/>
        </w:rPr>
        <w:t>__________________________________</w:t>
      </w:r>
    </w:p>
    <w:p w:rsidR="003C65C4" w:rsidRPr="00101EB6" w:rsidRDefault="003C65C4" w:rsidP="003C65C4">
      <w:pPr>
        <w:pStyle w:val="Signature"/>
        <w:rPr>
          <w:rFonts w:ascii="Arial" w:hAnsi="Arial" w:cs="Arial"/>
          <w:color w:val="000000"/>
          <w:sz w:val="20"/>
        </w:rPr>
      </w:pPr>
      <w:r w:rsidRPr="00101EB6">
        <w:rPr>
          <w:rFonts w:ascii="Arial" w:hAnsi="Arial" w:cs="Arial"/>
          <w:color w:val="000000"/>
          <w:sz w:val="20"/>
        </w:rPr>
        <w:t xml:space="preserve">United States </w:t>
      </w:r>
      <w:r w:rsidRPr="00101EB6">
        <w:rPr>
          <w:rFonts w:ascii="Arial" w:hAnsi="Arial" w:cs="Arial"/>
          <w:sz w:val="20"/>
        </w:rPr>
        <w:t>Bankruptcy Judge</w:t>
      </w:r>
    </w:p>
    <w:p w:rsidR="003C65C4" w:rsidRDefault="003C65C4" w:rsidP="003C65C4">
      <w:pPr>
        <w:pStyle w:val="Date"/>
        <w:ind w:left="0"/>
        <w:rPr>
          <w:rFonts w:ascii="Arial" w:hAnsi="Arial" w:cs="Arial"/>
          <w:sz w:val="20"/>
        </w:rPr>
      </w:pPr>
    </w:p>
    <w:p w:rsidR="00CC0D8E" w:rsidRPr="007B2407" w:rsidRDefault="008E4BF2" w:rsidP="008E4BF2">
      <w:pPr>
        <w:pStyle w:val="BodyTextIndent"/>
        <w:tabs>
          <w:tab w:val="left" w:pos="6930"/>
        </w:tabs>
        <w:ind w:left="0"/>
        <w:rPr>
          <w:rFonts w:ascii="Arial" w:hAnsi="Arial" w:cs="Arial"/>
          <w:sz w:val="20"/>
        </w:rPr>
      </w:pPr>
      <w:r w:rsidRPr="007B2407">
        <w:rPr>
          <w:rFonts w:ascii="Arial" w:hAnsi="Arial" w:cs="Arial"/>
          <w:sz w:val="20"/>
        </w:rPr>
        <w:tab/>
      </w:r>
    </w:p>
    <w:p w:rsidR="00CC0D8E" w:rsidRPr="007B2407" w:rsidRDefault="00CC0D8E" w:rsidP="00280CD7">
      <w:pPr>
        <w:pStyle w:val="BodyTextIndent"/>
        <w:ind w:left="0"/>
        <w:rPr>
          <w:rFonts w:ascii="Arial" w:hAnsi="Arial" w:cs="Arial"/>
          <w:sz w:val="20"/>
        </w:rPr>
      </w:pPr>
    </w:p>
    <w:p w:rsidR="00BF073F" w:rsidRPr="007B2407" w:rsidRDefault="00BF073F" w:rsidP="00BF073F">
      <w:pPr>
        <w:pStyle w:val="BodyTextIndent"/>
        <w:ind w:left="0"/>
        <w:rPr>
          <w:rFonts w:ascii="Arial" w:hAnsi="Arial" w:cs="Arial"/>
          <w:sz w:val="20"/>
        </w:rPr>
      </w:pPr>
      <w:r w:rsidRPr="007B2407">
        <w:rPr>
          <w:rFonts w:ascii="Arial" w:hAnsi="Arial" w:cs="Arial"/>
          <w:sz w:val="20"/>
        </w:rPr>
        <w:t xml:space="preserve"> </w:t>
      </w:r>
    </w:p>
    <w:sectPr w:rsidR="00BF073F" w:rsidRPr="007B2407" w:rsidSect="00E832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D23" w:rsidRDefault="00571D23" w:rsidP="00870D70">
      <w:r>
        <w:separator/>
      </w:r>
    </w:p>
  </w:endnote>
  <w:endnote w:type="continuationSeparator" w:id="0">
    <w:p w:rsidR="00571D23" w:rsidRDefault="00571D23" w:rsidP="00870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1D7" w:rsidRDefault="00DE11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1D7" w:rsidRDefault="00DE11D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407" w:rsidRPr="00FB12C7" w:rsidRDefault="007B2407" w:rsidP="007B2407">
    <w:pPr>
      <w:pStyle w:val="Footer"/>
      <w:rPr>
        <w:rFonts w:ascii="Arial" w:hAnsi="Arial" w:cs="Arial"/>
        <w:sz w:val="16"/>
        <w:szCs w:val="16"/>
      </w:rPr>
    </w:pPr>
    <w:r w:rsidRPr="00FB12C7">
      <w:rPr>
        <w:rFonts w:ascii="Arial" w:hAnsi="Arial" w:cs="Arial"/>
        <w:sz w:val="16"/>
        <w:szCs w:val="16"/>
      </w:rPr>
      <w:t xml:space="preserve">L.B.F. 2016-3.5 (12/17) </w:t>
    </w:r>
    <w:r w:rsidR="009D7A9F" w:rsidRPr="00FB12C7">
      <w:rPr>
        <w:rFonts w:ascii="Arial" w:hAnsi="Arial" w:cs="Arial"/>
        <w:sz w:val="16"/>
        <w:szCs w:val="16"/>
      </w:rPr>
      <w:tab/>
    </w:r>
    <w:r w:rsidR="009D7A9F" w:rsidRPr="00FB12C7">
      <w:rPr>
        <w:rFonts w:ascii="Arial" w:hAnsi="Arial" w:cs="Arial"/>
        <w:sz w:val="16"/>
        <w:szCs w:val="16"/>
      </w:rPr>
      <w:tab/>
    </w:r>
    <w:r w:rsidRPr="00FB12C7">
      <w:rPr>
        <w:rFonts w:ascii="Arial" w:hAnsi="Arial" w:cs="Arial"/>
        <w:sz w:val="16"/>
        <w:szCs w:val="16"/>
      </w:rPr>
      <w:t>page 1</w:t>
    </w:r>
  </w:p>
  <w:p w:rsidR="007B2407" w:rsidRDefault="007B24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D23" w:rsidRDefault="00571D23" w:rsidP="00870D70">
      <w:r>
        <w:separator/>
      </w:r>
    </w:p>
  </w:footnote>
  <w:footnote w:type="continuationSeparator" w:id="0">
    <w:p w:rsidR="00571D23" w:rsidRDefault="00571D23" w:rsidP="00870D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1D7" w:rsidRDefault="00DE11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1D7" w:rsidRDefault="00DE11D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1D7" w:rsidRDefault="00DE11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singleLevel"/>
    <w:tmpl w:val="5F5EF9D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00000002"/>
    <w:multiLevelType w:val="multilevel"/>
    <w:tmpl w:val="8E060872"/>
    <w:lvl w:ilvl="0">
      <w:start w:val="1"/>
      <w:numFmt w:val="decimal"/>
      <w:pStyle w:val="Heading1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B8522D"/>
    <w:multiLevelType w:val="multilevel"/>
    <w:tmpl w:val="BFA219BC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ascii="Times New Roman" w:hAnsi="Times New Roman" w:hint="default"/>
        <w:sz w:val="24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16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3" w15:restartNumberingAfterBreak="0">
    <w:nsid w:val="3B9F139C"/>
    <w:multiLevelType w:val="multilevel"/>
    <w:tmpl w:val="C018E65C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3."/>
      <w:lvlJc w:val="left"/>
      <w:pPr>
        <w:ind w:left="2160" w:hanging="720"/>
      </w:pPr>
      <w:rPr>
        <w:rFonts w:ascii="Times New Roman" w:hAnsi="Times New Roman" w:hint="default"/>
        <w:sz w:val="24"/>
      </w:rPr>
    </w:lvl>
    <w:lvl w:ilvl="3">
      <w:start w:val="1"/>
      <w:numFmt w:val="lowerLetter"/>
      <w:pStyle w:val="Heading4"/>
      <w:lvlText w:val="%4.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6E80625D"/>
    <w:multiLevelType w:val="multilevel"/>
    <w:tmpl w:val="32400682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1440"/>
        </w:tabs>
        <w:ind w:left="1440" w:firstLine="0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ind w:left="2160" w:firstLine="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80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  <w:lvlOverride w:ilvl="0">
      <w:lvl w:ilvl="0">
        <w:start w:val="1"/>
        <w:numFmt w:val="upperRoman"/>
        <w:pStyle w:val="Heading1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upperLetter"/>
        <w:lvlText w:val="%2."/>
        <w:lvlJc w:val="left"/>
        <w:pPr>
          <w:tabs>
            <w:tab w:val="num" w:pos="720"/>
          </w:tabs>
          <w:ind w:left="720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1440"/>
          </w:tabs>
          <w:ind w:left="1440" w:firstLine="0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ind w:left="2160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stylePaneSortMethod w:val="00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BDF"/>
    <w:rsid w:val="00045446"/>
    <w:rsid w:val="000C305F"/>
    <w:rsid w:val="000E6404"/>
    <w:rsid w:val="000E6F70"/>
    <w:rsid w:val="00100336"/>
    <w:rsid w:val="001068B8"/>
    <w:rsid w:val="0018699C"/>
    <w:rsid w:val="001B21BE"/>
    <w:rsid w:val="00212861"/>
    <w:rsid w:val="00280CD7"/>
    <w:rsid w:val="002A6AA2"/>
    <w:rsid w:val="002C0AF5"/>
    <w:rsid w:val="002C6C60"/>
    <w:rsid w:val="002D1151"/>
    <w:rsid w:val="002D1411"/>
    <w:rsid w:val="00300F96"/>
    <w:rsid w:val="00332502"/>
    <w:rsid w:val="0036706F"/>
    <w:rsid w:val="00373A52"/>
    <w:rsid w:val="003C65C4"/>
    <w:rsid w:val="003F18F0"/>
    <w:rsid w:val="00401885"/>
    <w:rsid w:val="004128F6"/>
    <w:rsid w:val="00491EC9"/>
    <w:rsid w:val="004D2215"/>
    <w:rsid w:val="004E35A6"/>
    <w:rsid w:val="00525A64"/>
    <w:rsid w:val="00571D23"/>
    <w:rsid w:val="005A78A3"/>
    <w:rsid w:val="005E00FD"/>
    <w:rsid w:val="005E682B"/>
    <w:rsid w:val="0060467F"/>
    <w:rsid w:val="00611ADB"/>
    <w:rsid w:val="0061402A"/>
    <w:rsid w:val="00614A68"/>
    <w:rsid w:val="00627E71"/>
    <w:rsid w:val="006D2599"/>
    <w:rsid w:val="006D5C34"/>
    <w:rsid w:val="0071403B"/>
    <w:rsid w:val="007343E0"/>
    <w:rsid w:val="00736B37"/>
    <w:rsid w:val="007640E0"/>
    <w:rsid w:val="00764405"/>
    <w:rsid w:val="00781FAC"/>
    <w:rsid w:val="00795568"/>
    <w:rsid w:val="007B2407"/>
    <w:rsid w:val="007D1769"/>
    <w:rsid w:val="007F04A2"/>
    <w:rsid w:val="00843724"/>
    <w:rsid w:val="00862792"/>
    <w:rsid w:val="00870D70"/>
    <w:rsid w:val="00876131"/>
    <w:rsid w:val="00891BF0"/>
    <w:rsid w:val="008A4C94"/>
    <w:rsid w:val="008D47CC"/>
    <w:rsid w:val="008E4BF2"/>
    <w:rsid w:val="0096223C"/>
    <w:rsid w:val="009669DC"/>
    <w:rsid w:val="00975DEB"/>
    <w:rsid w:val="009A326B"/>
    <w:rsid w:val="009B4830"/>
    <w:rsid w:val="009B639F"/>
    <w:rsid w:val="009B77CF"/>
    <w:rsid w:val="009D7A9F"/>
    <w:rsid w:val="009F7D48"/>
    <w:rsid w:val="00A613A3"/>
    <w:rsid w:val="00A87A29"/>
    <w:rsid w:val="00AD6000"/>
    <w:rsid w:val="00AE35E0"/>
    <w:rsid w:val="00B106CC"/>
    <w:rsid w:val="00B219B8"/>
    <w:rsid w:val="00B319FB"/>
    <w:rsid w:val="00B41FBB"/>
    <w:rsid w:val="00B9781B"/>
    <w:rsid w:val="00BA03B0"/>
    <w:rsid w:val="00BF073F"/>
    <w:rsid w:val="00C14CE2"/>
    <w:rsid w:val="00C44572"/>
    <w:rsid w:val="00C457B2"/>
    <w:rsid w:val="00C82BDF"/>
    <w:rsid w:val="00C82F3F"/>
    <w:rsid w:val="00C879D1"/>
    <w:rsid w:val="00CC0D8E"/>
    <w:rsid w:val="00CC4C50"/>
    <w:rsid w:val="00D46B9B"/>
    <w:rsid w:val="00D72F6C"/>
    <w:rsid w:val="00D977CF"/>
    <w:rsid w:val="00DE11D7"/>
    <w:rsid w:val="00DE76C6"/>
    <w:rsid w:val="00DE7AD3"/>
    <w:rsid w:val="00E83219"/>
    <w:rsid w:val="00EC081A"/>
    <w:rsid w:val="00ED2668"/>
    <w:rsid w:val="00ED74E1"/>
    <w:rsid w:val="00F3599D"/>
    <w:rsid w:val="00F53D94"/>
    <w:rsid w:val="00F56CE9"/>
    <w:rsid w:val="00F573AE"/>
    <w:rsid w:val="00F63886"/>
    <w:rsid w:val="00F81D4B"/>
    <w:rsid w:val="00FB0EFF"/>
    <w:rsid w:val="00FB1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qFormat="1"/>
    <w:lsdException w:name="heading 3" w:semiHidden="1" w:uiPriority="0" w:qFormat="1"/>
    <w:lsdException w:name="heading 4" w:semiHidden="1" w:uiPriority="0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unhideWhenUsed="1"/>
    <w:lsdException w:name="List Number 4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iPriority="0"/>
    <w:lsdException w:name="Body Text First Indent" w:semiHidden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0D70"/>
    <w:rPr>
      <w:sz w:val="24"/>
    </w:rPr>
  </w:style>
  <w:style w:type="paragraph" w:styleId="Heading1">
    <w:name w:val="heading 1"/>
    <w:basedOn w:val="Normal"/>
    <w:next w:val="BodyTextFirstIndent"/>
    <w:link w:val="Heading1Char"/>
    <w:qFormat/>
    <w:rsid w:val="00870D70"/>
    <w:pPr>
      <w:keepNext/>
      <w:numPr>
        <w:numId w:val="1"/>
      </w:numPr>
      <w:spacing w:after="240"/>
      <w:outlineLvl w:val="0"/>
    </w:pPr>
    <w:rPr>
      <w:rFonts w:eastAsiaTheme="majorEastAsia" w:cstheme="majorBidi"/>
      <w:b/>
      <w:bCs/>
      <w:caps/>
      <w:szCs w:val="28"/>
    </w:rPr>
  </w:style>
  <w:style w:type="paragraph" w:styleId="Heading2">
    <w:name w:val="heading 2"/>
    <w:basedOn w:val="Normal"/>
    <w:next w:val="BodyText"/>
    <w:link w:val="Heading2Char"/>
    <w:qFormat/>
    <w:rsid w:val="00870D70"/>
    <w:pPr>
      <w:keepNext/>
      <w:numPr>
        <w:ilvl w:val="1"/>
        <w:numId w:val="2"/>
      </w:numPr>
      <w:spacing w:after="24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qFormat/>
    <w:rsid w:val="00870D70"/>
    <w:pPr>
      <w:keepNext/>
      <w:numPr>
        <w:ilvl w:val="2"/>
        <w:numId w:val="2"/>
      </w:numPr>
      <w:spacing w:after="24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BodyTextFirstIndent"/>
    <w:link w:val="Heading4Char"/>
    <w:qFormat/>
    <w:rsid w:val="00870D70"/>
    <w:pPr>
      <w:keepNext/>
      <w:numPr>
        <w:ilvl w:val="3"/>
        <w:numId w:val="3"/>
      </w:numPr>
      <w:spacing w:after="240"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next w:val="BodyTextFirstIndent"/>
    <w:link w:val="BodyTextChar"/>
    <w:rsid w:val="00870D70"/>
    <w:pPr>
      <w:spacing w:after="240"/>
    </w:pPr>
  </w:style>
  <w:style w:type="character" w:customStyle="1" w:styleId="BodyTextChar">
    <w:name w:val="Body Text Char"/>
    <w:link w:val="BodyText"/>
    <w:rsid w:val="00870D70"/>
    <w:rPr>
      <w:sz w:val="24"/>
    </w:rPr>
  </w:style>
  <w:style w:type="paragraph" w:styleId="BodyText2">
    <w:name w:val="Body Text 2"/>
    <w:basedOn w:val="Normal"/>
    <w:next w:val="BodyText"/>
    <w:link w:val="BodyText2Char"/>
    <w:uiPriority w:val="99"/>
    <w:semiHidden/>
    <w:unhideWhenUsed/>
    <w:rsid w:val="00870D7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70D70"/>
    <w:rPr>
      <w:sz w:val="24"/>
    </w:rPr>
  </w:style>
  <w:style w:type="character" w:customStyle="1" w:styleId="Heading1Char">
    <w:name w:val="Heading 1 Char"/>
    <w:basedOn w:val="DefaultParagraphFont"/>
    <w:link w:val="Heading1"/>
    <w:rsid w:val="00870D70"/>
    <w:rPr>
      <w:rFonts w:eastAsiaTheme="majorEastAsia" w:cstheme="majorBidi"/>
      <w:b/>
      <w:bCs/>
      <w:caps/>
      <w:sz w:val="24"/>
      <w:szCs w:val="28"/>
    </w:rPr>
  </w:style>
  <w:style w:type="character" w:customStyle="1" w:styleId="Heading2Char">
    <w:name w:val="Heading 2 Char"/>
    <w:basedOn w:val="DefaultParagraphFont"/>
    <w:link w:val="Heading2"/>
    <w:rsid w:val="00870D70"/>
    <w:rPr>
      <w:rFonts w:eastAsiaTheme="majorEastAsia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rsid w:val="00870D70"/>
    <w:rPr>
      <w:rFonts w:eastAsiaTheme="majorEastAsia" w:cstheme="majorBidi"/>
      <w:b/>
      <w:bCs/>
      <w:sz w:val="24"/>
    </w:rPr>
  </w:style>
  <w:style w:type="paragraph" w:styleId="Quote">
    <w:name w:val="Quote"/>
    <w:basedOn w:val="Normal"/>
    <w:link w:val="QuoteChar"/>
    <w:uiPriority w:val="29"/>
    <w:qFormat/>
    <w:rsid w:val="00870D70"/>
    <w:pPr>
      <w:spacing w:after="240"/>
      <w:ind w:left="720" w:right="720"/>
    </w:pPr>
    <w:rPr>
      <w:iCs/>
    </w:rPr>
  </w:style>
  <w:style w:type="character" w:customStyle="1" w:styleId="QuoteChar">
    <w:name w:val="Quote Char"/>
    <w:link w:val="Quote"/>
    <w:uiPriority w:val="29"/>
    <w:rsid w:val="00870D70"/>
    <w:rPr>
      <w:iCs/>
      <w:sz w:val="24"/>
    </w:rPr>
  </w:style>
  <w:style w:type="paragraph" w:styleId="Title">
    <w:name w:val="Title"/>
    <w:basedOn w:val="Normal"/>
    <w:next w:val="BCTitle"/>
    <w:link w:val="TitleChar"/>
    <w:qFormat/>
    <w:rsid w:val="00870D70"/>
    <w:pPr>
      <w:jc w:val="center"/>
      <w:outlineLvl w:val="0"/>
    </w:pPr>
    <w:rPr>
      <w:rFonts w:eastAsia="Times New Roman"/>
      <w:b/>
      <w:bCs/>
      <w:kern w:val="28"/>
      <w:szCs w:val="32"/>
    </w:rPr>
  </w:style>
  <w:style w:type="character" w:customStyle="1" w:styleId="TitleChar">
    <w:name w:val="Title Char"/>
    <w:link w:val="Title"/>
    <w:rsid w:val="00870D70"/>
    <w:rPr>
      <w:rFonts w:eastAsia="Times New Roman"/>
      <w:b/>
      <w:bCs/>
      <w:kern w:val="28"/>
      <w:sz w:val="24"/>
      <w:szCs w:val="32"/>
    </w:rPr>
  </w:style>
  <w:style w:type="paragraph" w:customStyle="1" w:styleId="BCTitle">
    <w:name w:val="BC Title"/>
    <w:basedOn w:val="Normal"/>
    <w:next w:val="BodyText"/>
    <w:qFormat/>
    <w:rsid w:val="00870D70"/>
    <w:pPr>
      <w:spacing w:after="240"/>
      <w:contextualSpacing/>
      <w:jc w:val="center"/>
    </w:pPr>
    <w:rPr>
      <w:b/>
      <w:caps/>
      <w:szCs w:val="24"/>
    </w:rPr>
  </w:style>
  <w:style w:type="paragraph" w:styleId="BlockText">
    <w:name w:val="Block Text"/>
    <w:basedOn w:val="Normal"/>
    <w:next w:val="BodyText"/>
    <w:uiPriority w:val="99"/>
    <w:rsid w:val="00870D70"/>
    <w:pPr>
      <w:spacing w:after="240"/>
      <w:ind w:left="720" w:right="720"/>
    </w:pPr>
    <w:rPr>
      <w:rFonts w:eastAsiaTheme="minorEastAsia"/>
      <w:iCs/>
    </w:rPr>
  </w:style>
  <w:style w:type="paragraph" w:styleId="BodyTextFirstIndent">
    <w:name w:val="Body Text First Indent"/>
    <w:basedOn w:val="Normal"/>
    <w:link w:val="BodyTextFirstIndentChar"/>
    <w:rsid w:val="00870D70"/>
    <w:pPr>
      <w:spacing w:after="240"/>
      <w:ind w:firstLine="720"/>
    </w:pPr>
  </w:style>
  <w:style w:type="character" w:customStyle="1" w:styleId="BodyTextFirstIndentChar">
    <w:name w:val="Body Text First Indent Char"/>
    <w:link w:val="BodyTextFirstIndent"/>
    <w:rsid w:val="00870D70"/>
    <w:rPr>
      <w:sz w:val="24"/>
    </w:rPr>
  </w:style>
  <w:style w:type="paragraph" w:styleId="Signature">
    <w:name w:val="Signature"/>
    <w:basedOn w:val="Normal"/>
    <w:link w:val="SignatureChar"/>
    <w:rsid w:val="00870D70"/>
    <w:pPr>
      <w:keepNext/>
      <w:ind w:left="5040"/>
    </w:pPr>
  </w:style>
  <w:style w:type="character" w:customStyle="1" w:styleId="SignatureChar">
    <w:name w:val="Signature Char"/>
    <w:link w:val="Signature"/>
    <w:rsid w:val="00870D70"/>
    <w:rPr>
      <w:sz w:val="24"/>
    </w:rPr>
  </w:style>
  <w:style w:type="paragraph" w:customStyle="1" w:styleId="Level1">
    <w:name w:val="Level 1"/>
    <w:basedOn w:val="Normal"/>
    <w:uiPriority w:val="99"/>
    <w:semiHidden/>
    <w:rsid w:val="00870D70"/>
    <w:pPr>
      <w:outlineLvl w:val="0"/>
    </w:pPr>
  </w:style>
  <w:style w:type="paragraph" w:customStyle="1" w:styleId="Level2">
    <w:name w:val="Level 2"/>
    <w:basedOn w:val="Normal"/>
    <w:uiPriority w:val="99"/>
    <w:semiHidden/>
    <w:rsid w:val="00870D70"/>
    <w:pPr>
      <w:outlineLvl w:val="1"/>
    </w:pPr>
  </w:style>
  <w:style w:type="character" w:styleId="FootnoteReference">
    <w:name w:val="footnote reference"/>
    <w:uiPriority w:val="99"/>
    <w:unhideWhenUsed/>
    <w:rsid w:val="00870D70"/>
    <w:rPr>
      <w:vertAlign w:val="superscript"/>
    </w:rPr>
  </w:style>
  <w:style w:type="paragraph" w:styleId="Date">
    <w:name w:val="Date"/>
    <w:basedOn w:val="Normal"/>
    <w:next w:val="Signature"/>
    <w:link w:val="DateChar"/>
    <w:rsid w:val="00870D70"/>
    <w:pPr>
      <w:keepNext/>
      <w:spacing w:after="240"/>
      <w:ind w:left="720"/>
    </w:pPr>
  </w:style>
  <w:style w:type="character" w:customStyle="1" w:styleId="DateChar">
    <w:name w:val="Date Char"/>
    <w:link w:val="Date"/>
    <w:rsid w:val="00870D70"/>
    <w:rPr>
      <w:sz w:val="24"/>
    </w:rPr>
  </w:style>
  <w:style w:type="table" w:styleId="TableGrid">
    <w:name w:val="Table Grid"/>
    <w:basedOn w:val="TableNormal"/>
    <w:uiPriority w:val="59"/>
    <w:rsid w:val="00870D70"/>
    <w:pPr>
      <w:ind w:left="360" w:firstLine="360"/>
    </w:pPr>
    <w:rPr>
      <w:sz w:val="24"/>
    </w:rPr>
    <w:tblPr>
      <w:tblCellMar>
        <w:left w:w="0" w:type="dxa"/>
        <w:right w:w="0" w:type="dxa"/>
      </w:tblCellMar>
    </w:tblPr>
  </w:style>
  <w:style w:type="character" w:customStyle="1" w:styleId="Heading4Char">
    <w:name w:val="Heading 4 Char"/>
    <w:link w:val="Heading4"/>
    <w:rsid w:val="00870D70"/>
    <w:rPr>
      <w:rFonts w:eastAsiaTheme="majorEastAsia" w:cstheme="majorBidi"/>
      <w:b/>
      <w:bCs/>
      <w:iCs/>
      <w:sz w:val="24"/>
    </w:rPr>
  </w:style>
  <w:style w:type="paragraph" w:styleId="List">
    <w:name w:val="List"/>
    <w:basedOn w:val="Normal"/>
    <w:uiPriority w:val="99"/>
    <w:semiHidden/>
    <w:rsid w:val="00870D70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rsid w:val="00870D70"/>
    <w:pPr>
      <w:ind w:left="720" w:hanging="360"/>
      <w:contextualSpacing/>
    </w:pPr>
  </w:style>
  <w:style w:type="paragraph" w:styleId="ListNumber">
    <w:name w:val="List Number"/>
    <w:basedOn w:val="Normal"/>
    <w:uiPriority w:val="99"/>
    <w:rsid w:val="00870D70"/>
    <w:pPr>
      <w:numPr>
        <w:numId w:val="4"/>
      </w:numPr>
      <w:spacing w:after="240"/>
    </w:pPr>
  </w:style>
  <w:style w:type="paragraph" w:styleId="ListNumber2">
    <w:name w:val="List Number 2"/>
    <w:basedOn w:val="Normal"/>
    <w:uiPriority w:val="99"/>
    <w:rsid w:val="00870D70"/>
    <w:pPr>
      <w:numPr>
        <w:ilvl w:val="1"/>
        <w:numId w:val="4"/>
      </w:numPr>
      <w:spacing w:after="240"/>
    </w:pPr>
  </w:style>
  <w:style w:type="paragraph" w:styleId="ListNumber3">
    <w:name w:val="List Number 3"/>
    <w:basedOn w:val="Normal"/>
    <w:uiPriority w:val="99"/>
    <w:rsid w:val="00870D70"/>
    <w:pPr>
      <w:numPr>
        <w:ilvl w:val="2"/>
        <w:numId w:val="4"/>
      </w:numPr>
      <w:spacing w:after="240"/>
      <w:contextualSpacing/>
    </w:pPr>
  </w:style>
  <w:style w:type="paragraph" w:styleId="ListNumber4">
    <w:name w:val="List Number 4"/>
    <w:basedOn w:val="Normal"/>
    <w:uiPriority w:val="99"/>
    <w:semiHidden/>
    <w:rsid w:val="00870D70"/>
    <w:pPr>
      <w:numPr>
        <w:numId w:val="5"/>
      </w:numPr>
      <w:tabs>
        <w:tab w:val="clear" w:pos="1440"/>
        <w:tab w:val="num" w:pos="360"/>
      </w:tabs>
      <w:spacing w:after="240"/>
      <w:ind w:left="0" w:firstLine="0"/>
      <w:contextualSpacing/>
    </w:pPr>
  </w:style>
  <w:style w:type="paragraph" w:styleId="BodyTextIndent">
    <w:name w:val="Body Text Indent"/>
    <w:basedOn w:val="Normal"/>
    <w:link w:val="BodyTextIndentChar"/>
    <w:rsid w:val="00870D70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rsid w:val="00870D70"/>
    <w:rPr>
      <w:sz w:val="24"/>
    </w:rPr>
  </w:style>
  <w:style w:type="paragraph" w:styleId="ListParagraph">
    <w:name w:val="List Paragraph"/>
    <w:basedOn w:val="Normal"/>
    <w:uiPriority w:val="34"/>
    <w:qFormat/>
    <w:rsid w:val="00870D70"/>
    <w:pPr>
      <w:widowControl w:val="0"/>
      <w:autoSpaceDE w:val="0"/>
      <w:autoSpaceDN w:val="0"/>
      <w:adjustRightInd w:val="0"/>
      <w:ind w:left="720"/>
      <w:contextualSpacing/>
    </w:pPr>
    <w:rPr>
      <w:rFonts w:eastAsiaTheme="minorEastAsia"/>
      <w:szCs w:val="24"/>
    </w:rPr>
  </w:style>
  <w:style w:type="paragraph" w:styleId="FootnoteText">
    <w:name w:val="footnote text"/>
    <w:basedOn w:val="Normal"/>
    <w:link w:val="FootnoteTextChar"/>
    <w:rsid w:val="00870D70"/>
    <w:pPr>
      <w:spacing w:after="120"/>
      <w:ind w:firstLine="72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870D70"/>
  </w:style>
  <w:style w:type="paragraph" w:styleId="BalloonText">
    <w:name w:val="Balloon Text"/>
    <w:basedOn w:val="Normal"/>
    <w:link w:val="BalloonTextChar"/>
    <w:semiHidden/>
    <w:unhideWhenUsed/>
    <w:rsid w:val="00870D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70D7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70D70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styleId="EndnoteReference">
    <w:name w:val="endnote reference"/>
    <w:basedOn w:val="DefaultParagraphFont"/>
    <w:uiPriority w:val="99"/>
    <w:semiHidden/>
    <w:unhideWhenUsed/>
    <w:rsid w:val="00870D7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70D70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70D70"/>
  </w:style>
  <w:style w:type="paragraph" w:styleId="Footer">
    <w:name w:val="footer"/>
    <w:basedOn w:val="Normal"/>
    <w:link w:val="FooterChar"/>
    <w:uiPriority w:val="99"/>
    <w:unhideWhenUsed/>
    <w:rsid w:val="00870D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0D70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870D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0D70"/>
    <w:rPr>
      <w:sz w:val="24"/>
    </w:rPr>
  </w:style>
  <w:style w:type="character" w:styleId="Hyperlink">
    <w:name w:val="Hyperlink"/>
    <w:basedOn w:val="DefaultParagraphFont"/>
    <w:uiPriority w:val="99"/>
    <w:unhideWhenUsed/>
    <w:rsid w:val="00870D70"/>
    <w:rPr>
      <w:color w:val="0000FF" w:themeColor="hyperlink"/>
      <w:u w:val="single"/>
    </w:rPr>
  </w:style>
  <w:style w:type="paragraph" w:customStyle="1" w:styleId="LBR1">
    <w:name w:val="LBR 1"/>
    <w:basedOn w:val="ListNumber2"/>
    <w:link w:val="LBR1Char"/>
    <w:unhideWhenUsed/>
    <w:qFormat/>
    <w:rsid w:val="00870D70"/>
    <w:pPr>
      <w:numPr>
        <w:ilvl w:val="0"/>
        <w:numId w:val="0"/>
      </w:numPr>
    </w:pPr>
  </w:style>
  <w:style w:type="character" w:customStyle="1" w:styleId="LBR1Char">
    <w:name w:val="LBR 1 Char"/>
    <w:basedOn w:val="DefaultParagraphFont"/>
    <w:link w:val="LBR1"/>
    <w:rsid w:val="00870D70"/>
    <w:rPr>
      <w:sz w:val="24"/>
    </w:rPr>
  </w:style>
  <w:style w:type="paragraph" w:styleId="NoSpacing">
    <w:name w:val="No Spacing"/>
    <w:uiPriority w:val="1"/>
    <w:qFormat/>
    <w:rsid w:val="00870D70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70D70"/>
    <w:rPr>
      <w:color w:val="808080"/>
    </w:rPr>
  </w:style>
  <w:style w:type="paragraph" w:customStyle="1" w:styleId="RuleTitle">
    <w:name w:val="Rule Title"/>
    <w:basedOn w:val="NoSpacing"/>
    <w:next w:val="Normal"/>
    <w:link w:val="RuleTitleChar"/>
    <w:qFormat/>
    <w:rsid w:val="00870D70"/>
    <w:pPr>
      <w:spacing w:before="120" w:after="240"/>
      <w:jc w:val="center"/>
    </w:pPr>
    <w:rPr>
      <w:b/>
      <w:sz w:val="20"/>
    </w:rPr>
  </w:style>
  <w:style w:type="character" w:customStyle="1" w:styleId="RuleTitleChar">
    <w:name w:val="Rule Title Char"/>
    <w:basedOn w:val="DefaultParagraphFont"/>
    <w:link w:val="RuleTitle"/>
    <w:rsid w:val="00870D70"/>
    <w:rPr>
      <w:b/>
    </w:rPr>
  </w:style>
  <w:style w:type="paragraph" w:styleId="Subtitle">
    <w:name w:val="Subtitle"/>
    <w:basedOn w:val="Normal"/>
    <w:next w:val="Normal"/>
    <w:link w:val="SubtitleChar"/>
    <w:uiPriority w:val="11"/>
    <w:qFormat/>
    <w:rsid w:val="00870D7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870D7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table" w:styleId="TableGridLight">
    <w:name w:val="Grid Table Light"/>
    <w:basedOn w:val="TableNormal"/>
    <w:uiPriority w:val="40"/>
    <w:rsid w:val="00870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844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2017-11-30T03:33:00Z</dcterms:created>
  <dcterms:modified xsi:type="dcterms:W3CDTF">2017-11-30T03:33:00Z</dcterms:modified>
</cp:coreProperties>
</file>