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1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
        <w:gridCol w:w="1410"/>
        <w:gridCol w:w="1591"/>
        <w:gridCol w:w="1311"/>
        <w:gridCol w:w="1066"/>
        <w:gridCol w:w="1671"/>
      </w:tblGrid>
      <w:tr w:rsidR="004B73C8" w:rsidRPr="004C7238" w:rsidTr="0062031C">
        <w:trPr>
          <w:trHeight w:val="432"/>
        </w:trPr>
        <w:tc>
          <w:tcPr>
            <w:tcW w:w="8100" w:type="dxa"/>
            <w:gridSpan w:val="6"/>
            <w:tcBorders>
              <w:top w:val="single" w:sz="4" w:space="0" w:color="auto"/>
              <w:left w:val="single" w:sz="4" w:space="0" w:color="auto"/>
              <w:right w:val="single" w:sz="4" w:space="0" w:color="auto"/>
            </w:tcBorders>
            <w:shd w:val="clear" w:color="auto" w:fill="000000" w:themeFill="text1"/>
            <w:vAlign w:val="center"/>
          </w:tcPr>
          <w:p w:rsidR="004B73C8" w:rsidRPr="004C7238" w:rsidRDefault="004B73C8" w:rsidP="0062031C">
            <w:pPr>
              <w:rPr>
                <w:rFonts w:ascii="Arial" w:hAnsi="Arial" w:cs="Arial"/>
                <w:b/>
              </w:rPr>
            </w:pPr>
            <w:bookmarkStart w:id="0" w:name="_GoBack"/>
            <w:bookmarkEnd w:id="0"/>
            <w:r w:rsidRPr="004C7238">
              <w:rPr>
                <w:rFonts w:ascii="Arial" w:hAnsi="Arial" w:cs="Arial"/>
                <w:b/>
              </w:rPr>
              <w:t>Fill in this information to identify your case</w:t>
            </w:r>
          </w:p>
        </w:tc>
      </w:tr>
      <w:tr w:rsidR="004B73C8" w:rsidRPr="004C7238" w:rsidTr="0062031C">
        <w:trPr>
          <w:trHeight w:val="375"/>
        </w:trPr>
        <w:tc>
          <w:tcPr>
            <w:tcW w:w="8100" w:type="dxa"/>
            <w:gridSpan w:val="6"/>
            <w:tcBorders>
              <w:left w:val="single" w:sz="4" w:space="0" w:color="auto"/>
              <w:right w:val="single" w:sz="4" w:space="0" w:color="auto"/>
            </w:tcBorders>
            <w:vAlign w:val="bottom"/>
          </w:tcPr>
          <w:p w:rsidR="004B73C8" w:rsidRPr="004C7238" w:rsidRDefault="004B73C8" w:rsidP="0062031C">
            <w:pPr>
              <w:rPr>
                <w:rFonts w:ascii="Arial" w:hAnsi="Arial" w:cs="Arial"/>
                <w:b/>
              </w:rPr>
            </w:pPr>
            <w:r w:rsidRPr="004C7238">
              <w:rPr>
                <w:rFonts w:ascii="Arial" w:hAnsi="Arial" w:cs="Arial"/>
                <w:b/>
              </w:rPr>
              <w:t xml:space="preserve">UNITED STATES BANKRUPTCY COURT DISTRICT OF COLORADO </w:t>
            </w:r>
          </w:p>
        </w:tc>
      </w:tr>
      <w:tr w:rsidR="004B73C8" w:rsidRPr="004C7238" w:rsidTr="0062031C">
        <w:trPr>
          <w:trHeight w:val="375"/>
        </w:trPr>
        <w:tc>
          <w:tcPr>
            <w:tcW w:w="1051" w:type="dxa"/>
            <w:tcBorders>
              <w:left w:val="single" w:sz="4" w:space="0" w:color="auto"/>
            </w:tcBorders>
            <w:vAlign w:val="bottom"/>
          </w:tcPr>
          <w:p w:rsidR="004B73C8" w:rsidRPr="004C7238" w:rsidRDefault="004B73C8" w:rsidP="0062031C">
            <w:pPr>
              <w:jc w:val="right"/>
              <w:rPr>
                <w:rFonts w:ascii="Arial" w:hAnsi="Arial" w:cs="Arial"/>
                <w:sz w:val="16"/>
                <w:szCs w:val="16"/>
              </w:rPr>
            </w:pPr>
            <w:r w:rsidRPr="004C7238">
              <w:rPr>
                <w:rFonts w:ascii="Arial" w:hAnsi="Arial" w:cs="Arial"/>
              </w:rPr>
              <w:t>Debtor 1</w:t>
            </w:r>
            <w:r w:rsidRPr="004C7238">
              <w:rPr>
                <w:rFonts w:ascii="Arial" w:hAnsi="Arial" w:cs="Arial"/>
                <w:sz w:val="16"/>
                <w:szCs w:val="16"/>
              </w:rPr>
              <w:t>:</w:t>
            </w:r>
          </w:p>
        </w:tc>
        <w:tc>
          <w:tcPr>
            <w:tcW w:w="1410" w:type="dxa"/>
            <w:tcBorders>
              <w:bottom w:val="single" w:sz="4" w:space="0" w:color="auto"/>
            </w:tcBorders>
            <w:vAlign w:val="bottom"/>
          </w:tcPr>
          <w:p w:rsidR="004B73C8" w:rsidRPr="004C7238" w:rsidRDefault="004B73C8" w:rsidP="0062031C">
            <w:pPr>
              <w:rPr>
                <w:rFonts w:ascii="Arial" w:hAnsi="Arial" w:cs="Arial"/>
              </w:rPr>
            </w:pPr>
          </w:p>
        </w:tc>
        <w:tc>
          <w:tcPr>
            <w:tcW w:w="1591" w:type="dxa"/>
            <w:tcBorders>
              <w:bottom w:val="single" w:sz="4" w:space="0" w:color="auto"/>
            </w:tcBorders>
            <w:vAlign w:val="bottom"/>
          </w:tcPr>
          <w:p w:rsidR="004B73C8" w:rsidRPr="004C7238" w:rsidRDefault="004B73C8" w:rsidP="0062031C">
            <w:pPr>
              <w:rPr>
                <w:rFonts w:ascii="Arial" w:hAnsi="Arial" w:cs="Arial"/>
              </w:rPr>
            </w:pPr>
          </w:p>
        </w:tc>
        <w:tc>
          <w:tcPr>
            <w:tcW w:w="1311" w:type="dxa"/>
            <w:tcBorders>
              <w:bottom w:val="single" w:sz="4" w:space="0" w:color="auto"/>
            </w:tcBorders>
            <w:vAlign w:val="bottom"/>
          </w:tcPr>
          <w:p w:rsidR="004B73C8" w:rsidRPr="004C7238" w:rsidRDefault="004B73C8" w:rsidP="0062031C">
            <w:pPr>
              <w:rPr>
                <w:rFonts w:ascii="Arial" w:hAnsi="Arial" w:cs="Arial"/>
              </w:rPr>
            </w:pPr>
          </w:p>
        </w:tc>
        <w:tc>
          <w:tcPr>
            <w:tcW w:w="1066" w:type="dxa"/>
            <w:vAlign w:val="center"/>
          </w:tcPr>
          <w:p w:rsidR="004B73C8" w:rsidRPr="004C7238" w:rsidRDefault="004B73C8" w:rsidP="0062031C">
            <w:pPr>
              <w:rPr>
                <w:rFonts w:ascii="Arial" w:hAnsi="Arial" w:cs="Arial"/>
              </w:rPr>
            </w:pPr>
            <w:r w:rsidRPr="004C7238">
              <w:rPr>
                <w:rFonts w:ascii="Arial" w:hAnsi="Arial" w:cs="Arial"/>
              </w:rPr>
              <w:t>Case #:</w:t>
            </w:r>
          </w:p>
        </w:tc>
        <w:tc>
          <w:tcPr>
            <w:tcW w:w="1671" w:type="dxa"/>
            <w:tcBorders>
              <w:bottom w:val="single" w:sz="4" w:space="0" w:color="auto"/>
              <w:right w:val="single" w:sz="4" w:space="0" w:color="auto"/>
            </w:tcBorders>
            <w:vAlign w:val="bottom"/>
          </w:tcPr>
          <w:p w:rsidR="004B73C8" w:rsidRPr="004C7238" w:rsidRDefault="004B73C8" w:rsidP="0062031C">
            <w:pPr>
              <w:rPr>
                <w:rFonts w:ascii="Arial" w:hAnsi="Arial" w:cs="Arial"/>
              </w:rPr>
            </w:pPr>
          </w:p>
        </w:tc>
      </w:tr>
      <w:tr w:rsidR="004B73C8" w:rsidRPr="004C7238" w:rsidTr="0062031C">
        <w:tc>
          <w:tcPr>
            <w:tcW w:w="1051" w:type="dxa"/>
            <w:tcBorders>
              <w:left w:val="single" w:sz="4" w:space="0" w:color="auto"/>
            </w:tcBorders>
          </w:tcPr>
          <w:p w:rsidR="004B73C8" w:rsidRPr="004C7238" w:rsidRDefault="004B73C8" w:rsidP="0062031C">
            <w:pPr>
              <w:jc w:val="center"/>
              <w:rPr>
                <w:rFonts w:ascii="Arial" w:hAnsi="Arial" w:cs="Arial"/>
                <w:sz w:val="14"/>
                <w:szCs w:val="14"/>
              </w:rPr>
            </w:pPr>
          </w:p>
        </w:tc>
        <w:tc>
          <w:tcPr>
            <w:tcW w:w="1410" w:type="dxa"/>
            <w:tcBorders>
              <w:top w:val="single" w:sz="4" w:space="0" w:color="auto"/>
            </w:tcBorders>
          </w:tcPr>
          <w:p w:rsidR="004B73C8" w:rsidRPr="004C7238" w:rsidRDefault="004B73C8" w:rsidP="0062031C">
            <w:pPr>
              <w:rPr>
                <w:rFonts w:ascii="Arial" w:hAnsi="Arial" w:cs="Arial"/>
                <w:sz w:val="16"/>
                <w:szCs w:val="16"/>
              </w:rPr>
            </w:pPr>
            <w:r w:rsidRPr="004C7238">
              <w:rPr>
                <w:rFonts w:ascii="Arial" w:hAnsi="Arial" w:cs="Arial"/>
                <w:sz w:val="16"/>
                <w:szCs w:val="16"/>
              </w:rPr>
              <w:t>First Name</w:t>
            </w:r>
          </w:p>
        </w:tc>
        <w:tc>
          <w:tcPr>
            <w:tcW w:w="1591" w:type="dxa"/>
            <w:tcBorders>
              <w:top w:val="single" w:sz="4" w:space="0" w:color="auto"/>
            </w:tcBorders>
          </w:tcPr>
          <w:p w:rsidR="004B73C8" w:rsidRPr="004C7238" w:rsidRDefault="004B73C8" w:rsidP="0062031C">
            <w:pPr>
              <w:jc w:val="center"/>
              <w:rPr>
                <w:rFonts w:ascii="Arial" w:hAnsi="Arial" w:cs="Arial"/>
                <w:sz w:val="16"/>
                <w:szCs w:val="16"/>
              </w:rPr>
            </w:pPr>
            <w:r w:rsidRPr="004C7238">
              <w:rPr>
                <w:rFonts w:ascii="Arial" w:hAnsi="Arial" w:cs="Arial"/>
                <w:sz w:val="16"/>
                <w:szCs w:val="16"/>
              </w:rPr>
              <w:t>Middle Name</w:t>
            </w:r>
          </w:p>
        </w:tc>
        <w:tc>
          <w:tcPr>
            <w:tcW w:w="1311" w:type="dxa"/>
            <w:tcBorders>
              <w:top w:val="single" w:sz="4" w:space="0" w:color="auto"/>
            </w:tcBorders>
          </w:tcPr>
          <w:p w:rsidR="004B73C8" w:rsidRPr="004C7238" w:rsidRDefault="004B73C8" w:rsidP="0062031C">
            <w:pPr>
              <w:jc w:val="right"/>
              <w:rPr>
                <w:rFonts w:ascii="Arial" w:hAnsi="Arial" w:cs="Arial"/>
                <w:sz w:val="16"/>
                <w:szCs w:val="16"/>
              </w:rPr>
            </w:pPr>
            <w:r w:rsidRPr="004C7238">
              <w:rPr>
                <w:rFonts w:ascii="Arial" w:hAnsi="Arial" w:cs="Arial"/>
                <w:sz w:val="16"/>
                <w:szCs w:val="16"/>
              </w:rPr>
              <w:t>Last Name</w:t>
            </w:r>
          </w:p>
        </w:tc>
        <w:tc>
          <w:tcPr>
            <w:tcW w:w="1066" w:type="dxa"/>
          </w:tcPr>
          <w:p w:rsidR="004B73C8" w:rsidRPr="004C7238" w:rsidRDefault="004B73C8" w:rsidP="0062031C">
            <w:pPr>
              <w:jc w:val="right"/>
              <w:rPr>
                <w:rFonts w:ascii="Arial" w:hAnsi="Arial" w:cs="Arial"/>
                <w:sz w:val="14"/>
                <w:szCs w:val="14"/>
              </w:rPr>
            </w:pPr>
          </w:p>
        </w:tc>
        <w:tc>
          <w:tcPr>
            <w:tcW w:w="1671" w:type="dxa"/>
            <w:vMerge w:val="restart"/>
            <w:tcBorders>
              <w:top w:val="single" w:sz="4" w:space="0" w:color="auto"/>
              <w:right w:val="single" w:sz="4" w:space="0" w:color="auto"/>
            </w:tcBorders>
            <w:vAlign w:val="bottom"/>
          </w:tcPr>
          <w:p w:rsidR="004B73C8" w:rsidRPr="004C7238" w:rsidRDefault="004B73C8" w:rsidP="0062031C">
            <w:pPr>
              <w:rPr>
                <w:rFonts w:ascii="Arial" w:hAnsi="Arial" w:cs="Arial"/>
              </w:rPr>
            </w:pPr>
          </w:p>
          <w:p w:rsidR="004B73C8" w:rsidRPr="004C7238" w:rsidRDefault="004B73C8" w:rsidP="0062031C">
            <w:pPr>
              <w:rPr>
                <w:rFonts w:ascii="Arial" w:hAnsi="Arial" w:cs="Arial"/>
              </w:rPr>
            </w:pPr>
          </w:p>
        </w:tc>
      </w:tr>
      <w:tr w:rsidR="004B73C8" w:rsidRPr="004C7238" w:rsidTr="0062031C">
        <w:trPr>
          <w:trHeight w:val="528"/>
        </w:trPr>
        <w:tc>
          <w:tcPr>
            <w:tcW w:w="1051" w:type="dxa"/>
            <w:tcBorders>
              <w:left w:val="single" w:sz="4" w:space="0" w:color="auto"/>
            </w:tcBorders>
            <w:vAlign w:val="bottom"/>
          </w:tcPr>
          <w:p w:rsidR="004B73C8" w:rsidRPr="004C7238" w:rsidRDefault="004B73C8" w:rsidP="0062031C">
            <w:pPr>
              <w:jc w:val="right"/>
              <w:rPr>
                <w:rFonts w:ascii="Arial" w:hAnsi="Arial" w:cs="Arial"/>
              </w:rPr>
            </w:pPr>
            <w:r w:rsidRPr="004C7238">
              <w:rPr>
                <w:rFonts w:ascii="Arial" w:hAnsi="Arial" w:cs="Arial"/>
              </w:rPr>
              <w:t>Debtor 2:</w:t>
            </w:r>
          </w:p>
        </w:tc>
        <w:tc>
          <w:tcPr>
            <w:tcW w:w="1410" w:type="dxa"/>
            <w:tcBorders>
              <w:bottom w:val="single" w:sz="4" w:space="0" w:color="auto"/>
            </w:tcBorders>
            <w:vAlign w:val="bottom"/>
          </w:tcPr>
          <w:p w:rsidR="004B73C8" w:rsidRPr="004C7238" w:rsidRDefault="004B73C8" w:rsidP="0062031C">
            <w:pPr>
              <w:rPr>
                <w:rFonts w:ascii="Arial" w:hAnsi="Arial" w:cs="Arial"/>
              </w:rPr>
            </w:pPr>
          </w:p>
        </w:tc>
        <w:tc>
          <w:tcPr>
            <w:tcW w:w="1591" w:type="dxa"/>
            <w:tcBorders>
              <w:bottom w:val="single" w:sz="4" w:space="0" w:color="auto"/>
            </w:tcBorders>
            <w:vAlign w:val="bottom"/>
          </w:tcPr>
          <w:p w:rsidR="004B73C8" w:rsidRPr="004C7238" w:rsidRDefault="004B73C8" w:rsidP="0062031C">
            <w:pPr>
              <w:rPr>
                <w:rFonts w:ascii="Arial" w:hAnsi="Arial" w:cs="Arial"/>
              </w:rPr>
            </w:pPr>
          </w:p>
        </w:tc>
        <w:tc>
          <w:tcPr>
            <w:tcW w:w="1311" w:type="dxa"/>
            <w:tcBorders>
              <w:bottom w:val="single" w:sz="4" w:space="0" w:color="auto"/>
            </w:tcBorders>
            <w:vAlign w:val="bottom"/>
          </w:tcPr>
          <w:p w:rsidR="004B73C8" w:rsidRPr="004C7238" w:rsidRDefault="004B73C8" w:rsidP="0062031C">
            <w:pPr>
              <w:rPr>
                <w:rFonts w:ascii="Arial" w:hAnsi="Arial" w:cs="Arial"/>
              </w:rPr>
            </w:pPr>
          </w:p>
        </w:tc>
        <w:tc>
          <w:tcPr>
            <w:tcW w:w="1066" w:type="dxa"/>
            <w:vAlign w:val="bottom"/>
          </w:tcPr>
          <w:p w:rsidR="004B73C8" w:rsidRPr="004C7238" w:rsidRDefault="004B73C8" w:rsidP="0062031C">
            <w:pPr>
              <w:rPr>
                <w:rFonts w:ascii="Arial" w:hAnsi="Arial" w:cs="Arial"/>
                <w:sz w:val="16"/>
                <w:szCs w:val="16"/>
              </w:rPr>
            </w:pPr>
            <w:r w:rsidRPr="004C7238">
              <w:rPr>
                <w:rFonts w:ascii="Arial" w:hAnsi="Arial" w:cs="Arial"/>
              </w:rPr>
              <w:t>Chapter</w:t>
            </w:r>
            <w:r w:rsidRPr="004C7238">
              <w:rPr>
                <w:rFonts w:ascii="Arial" w:hAnsi="Arial" w:cs="Arial"/>
                <w:sz w:val="16"/>
                <w:szCs w:val="16"/>
              </w:rPr>
              <w:t>:</w:t>
            </w:r>
          </w:p>
        </w:tc>
        <w:tc>
          <w:tcPr>
            <w:tcW w:w="1671" w:type="dxa"/>
            <w:vMerge/>
            <w:tcBorders>
              <w:bottom w:val="single" w:sz="4" w:space="0" w:color="auto"/>
              <w:right w:val="single" w:sz="4" w:space="0" w:color="auto"/>
            </w:tcBorders>
          </w:tcPr>
          <w:p w:rsidR="004B73C8" w:rsidRPr="004C7238" w:rsidRDefault="004B73C8" w:rsidP="0062031C">
            <w:pPr>
              <w:rPr>
                <w:rFonts w:ascii="Arial" w:hAnsi="Arial" w:cs="Arial"/>
                <w:sz w:val="14"/>
                <w:szCs w:val="14"/>
              </w:rPr>
            </w:pPr>
          </w:p>
        </w:tc>
      </w:tr>
      <w:tr w:rsidR="004B73C8" w:rsidRPr="004C7238" w:rsidTr="0062031C">
        <w:tc>
          <w:tcPr>
            <w:tcW w:w="1051" w:type="dxa"/>
            <w:tcBorders>
              <w:left w:val="single" w:sz="4" w:space="0" w:color="auto"/>
              <w:bottom w:val="single" w:sz="4" w:space="0" w:color="auto"/>
            </w:tcBorders>
          </w:tcPr>
          <w:p w:rsidR="004B73C8" w:rsidRPr="004C7238" w:rsidRDefault="004B73C8" w:rsidP="0062031C">
            <w:pPr>
              <w:rPr>
                <w:rFonts w:ascii="Arial" w:hAnsi="Arial" w:cs="Arial"/>
                <w:sz w:val="14"/>
                <w:szCs w:val="14"/>
              </w:rPr>
            </w:pPr>
          </w:p>
        </w:tc>
        <w:tc>
          <w:tcPr>
            <w:tcW w:w="1410" w:type="dxa"/>
            <w:tcBorders>
              <w:top w:val="single" w:sz="4" w:space="0" w:color="auto"/>
              <w:bottom w:val="single" w:sz="4" w:space="0" w:color="auto"/>
            </w:tcBorders>
          </w:tcPr>
          <w:p w:rsidR="004B73C8" w:rsidRPr="004C7238" w:rsidRDefault="004B73C8" w:rsidP="0062031C">
            <w:pPr>
              <w:rPr>
                <w:rFonts w:ascii="Arial" w:hAnsi="Arial" w:cs="Arial"/>
                <w:sz w:val="16"/>
                <w:szCs w:val="16"/>
              </w:rPr>
            </w:pPr>
            <w:r w:rsidRPr="004C7238">
              <w:rPr>
                <w:rFonts w:ascii="Arial" w:hAnsi="Arial" w:cs="Arial"/>
                <w:sz w:val="16"/>
                <w:szCs w:val="16"/>
              </w:rPr>
              <w:t>First Name</w:t>
            </w:r>
          </w:p>
        </w:tc>
        <w:tc>
          <w:tcPr>
            <w:tcW w:w="1591" w:type="dxa"/>
            <w:tcBorders>
              <w:top w:val="single" w:sz="4" w:space="0" w:color="auto"/>
              <w:bottom w:val="single" w:sz="4" w:space="0" w:color="auto"/>
            </w:tcBorders>
          </w:tcPr>
          <w:p w:rsidR="004B73C8" w:rsidRPr="004C7238" w:rsidRDefault="004B73C8" w:rsidP="0062031C">
            <w:pPr>
              <w:jc w:val="center"/>
              <w:rPr>
                <w:rFonts w:ascii="Arial" w:hAnsi="Arial" w:cs="Arial"/>
                <w:sz w:val="16"/>
                <w:szCs w:val="16"/>
              </w:rPr>
            </w:pPr>
            <w:r w:rsidRPr="004C7238">
              <w:rPr>
                <w:rFonts w:ascii="Arial" w:hAnsi="Arial" w:cs="Arial"/>
                <w:sz w:val="16"/>
                <w:szCs w:val="16"/>
              </w:rPr>
              <w:t>Middle Name</w:t>
            </w:r>
          </w:p>
        </w:tc>
        <w:tc>
          <w:tcPr>
            <w:tcW w:w="1311" w:type="dxa"/>
            <w:tcBorders>
              <w:top w:val="single" w:sz="4" w:space="0" w:color="auto"/>
              <w:bottom w:val="single" w:sz="4" w:space="0" w:color="auto"/>
            </w:tcBorders>
          </w:tcPr>
          <w:p w:rsidR="004B73C8" w:rsidRPr="004C7238" w:rsidRDefault="004B73C8" w:rsidP="0062031C">
            <w:pPr>
              <w:jc w:val="right"/>
              <w:rPr>
                <w:rFonts w:ascii="Arial" w:hAnsi="Arial" w:cs="Arial"/>
                <w:sz w:val="16"/>
                <w:szCs w:val="16"/>
              </w:rPr>
            </w:pPr>
            <w:r w:rsidRPr="004C7238">
              <w:rPr>
                <w:rFonts w:ascii="Arial" w:hAnsi="Arial" w:cs="Arial"/>
                <w:sz w:val="16"/>
                <w:szCs w:val="16"/>
              </w:rPr>
              <w:t>Last Name</w:t>
            </w:r>
          </w:p>
        </w:tc>
        <w:tc>
          <w:tcPr>
            <w:tcW w:w="1066" w:type="dxa"/>
            <w:tcBorders>
              <w:bottom w:val="single" w:sz="4" w:space="0" w:color="auto"/>
            </w:tcBorders>
          </w:tcPr>
          <w:p w:rsidR="004B73C8" w:rsidRPr="004C7238" w:rsidRDefault="004B73C8" w:rsidP="0062031C">
            <w:pPr>
              <w:jc w:val="right"/>
              <w:rPr>
                <w:rFonts w:ascii="Arial" w:hAnsi="Arial" w:cs="Arial"/>
                <w:sz w:val="14"/>
                <w:szCs w:val="14"/>
              </w:rPr>
            </w:pPr>
          </w:p>
        </w:tc>
        <w:tc>
          <w:tcPr>
            <w:tcW w:w="1671" w:type="dxa"/>
            <w:tcBorders>
              <w:top w:val="single" w:sz="4" w:space="0" w:color="auto"/>
              <w:bottom w:val="single" w:sz="4" w:space="0" w:color="auto"/>
              <w:right w:val="single" w:sz="4" w:space="0" w:color="auto"/>
            </w:tcBorders>
          </w:tcPr>
          <w:p w:rsidR="004B73C8" w:rsidRPr="004C7238" w:rsidRDefault="004B73C8" w:rsidP="0062031C">
            <w:pPr>
              <w:rPr>
                <w:rFonts w:ascii="Arial" w:hAnsi="Arial" w:cs="Arial"/>
                <w:sz w:val="14"/>
                <w:szCs w:val="14"/>
              </w:rPr>
            </w:pPr>
          </w:p>
        </w:tc>
      </w:tr>
    </w:tbl>
    <w:p w:rsidR="00856B92" w:rsidRPr="004C7238" w:rsidRDefault="00856B92" w:rsidP="00856B92">
      <w:pPr>
        <w:spacing w:before="240" w:line="240" w:lineRule="auto"/>
        <w:contextualSpacing/>
        <w:rPr>
          <w:rFonts w:ascii="Arial" w:hAnsi="Arial" w:cs="Arial"/>
          <w:b/>
          <w:sz w:val="20"/>
          <w:szCs w:val="20"/>
        </w:rPr>
      </w:pPr>
    </w:p>
    <w:p w:rsidR="00325A6E" w:rsidRPr="005322B9" w:rsidRDefault="00856B92" w:rsidP="00E04B79">
      <w:pPr>
        <w:spacing w:after="0" w:line="276" w:lineRule="auto"/>
        <w:contextualSpacing/>
        <w:rPr>
          <w:rFonts w:ascii="Arial" w:hAnsi="Arial" w:cs="Arial"/>
          <w:b/>
          <w:sz w:val="24"/>
          <w:szCs w:val="24"/>
          <w:u w:val="single"/>
        </w:rPr>
      </w:pPr>
      <w:r w:rsidRPr="005322B9">
        <w:rPr>
          <w:rFonts w:ascii="Arial" w:hAnsi="Arial" w:cs="Arial"/>
          <w:b/>
          <w:sz w:val="24"/>
          <w:szCs w:val="24"/>
          <w:u w:val="single"/>
        </w:rPr>
        <w:t>Local Bankruptcy Form</w:t>
      </w:r>
      <w:r w:rsidRPr="005322B9">
        <w:rPr>
          <w:rFonts w:ascii="Arial" w:hAnsi="Arial" w:cs="Arial"/>
          <w:sz w:val="24"/>
          <w:szCs w:val="24"/>
          <w:u w:val="single"/>
        </w:rPr>
        <w:t xml:space="preserve"> </w:t>
      </w:r>
      <w:r w:rsidR="00B90815" w:rsidRPr="005322B9">
        <w:rPr>
          <w:rFonts w:ascii="Arial" w:hAnsi="Arial" w:cs="Arial"/>
          <w:b/>
          <w:sz w:val="24"/>
          <w:szCs w:val="24"/>
          <w:u w:val="single"/>
        </w:rPr>
        <w:t>1007-6.1</w:t>
      </w:r>
    </w:p>
    <w:p w:rsidR="00F578BB" w:rsidRPr="004B73C8" w:rsidRDefault="00B90815" w:rsidP="00E04B79">
      <w:pPr>
        <w:spacing w:after="0" w:line="276" w:lineRule="auto"/>
        <w:contextualSpacing/>
        <w:rPr>
          <w:rFonts w:ascii="Arial" w:hAnsi="Arial" w:cs="Arial"/>
          <w:b/>
          <w:sz w:val="24"/>
          <w:szCs w:val="24"/>
          <w14:textOutline w14:w="0" w14:cap="rnd" w14:cmpd="sng" w14:algn="ctr">
            <w14:solidFill>
              <w14:schemeClr w14:val="tx1"/>
            </w14:solidFill>
            <w14:prstDash w14:val="solid"/>
            <w14:bevel/>
          </w14:textOutline>
        </w:rPr>
      </w:pPr>
      <w:r w:rsidRPr="004B73C8">
        <w:rPr>
          <w:rFonts w:ascii="Arial" w:hAnsi="Arial" w:cs="Arial"/>
          <w:b/>
          <w:sz w:val="24"/>
          <w:szCs w:val="24"/>
        </w:rPr>
        <w:t>Statement Under Penalty of Perjury Concerning Payment Advices</w:t>
      </w:r>
    </w:p>
    <w:p w:rsidR="005322B9" w:rsidRDefault="003605E4" w:rsidP="004B73C8">
      <w:pPr>
        <w:spacing w:before="240" w:line="240" w:lineRule="auto"/>
        <w:contextualSpacing/>
        <w:rPr>
          <w:rFonts w:ascii="Arial" w:hAnsi="Arial" w:cs="Arial"/>
          <w:sz w:val="20"/>
          <w:szCs w:val="20"/>
        </w:rPr>
      </w:pPr>
      <w:r w:rsidRPr="004C7238">
        <w:rPr>
          <w:rFonts w:ascii="Arial"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ge">
                  <wp:posOffset>2523490</wp:posOffset>
                </wp:positionV>
                <wp:extent cx="6830060" cy="0"/>
                <wp:effectExtent l="0" t="0" r="27940" b="19050"/>
                <wp:wrapNone/>
                <wp:docPr id="2" name="Straight Connector 2"/>
                <wp:cNvGraphicFramePr/>
                <a:graphic xmlns:a="http://schemas.openxmlformats.org/drawingml/2006/main">
                  <a:graphicData uri="http://schemas.microsoft.com/office/word/2010/wordprocessingShape">
                    <wps:wsp>
                      <wps:cNvCnPr/>
                      <wps:spPr>
                        <a:xfrm flipV="1">
                          <a:off x="0" y="0"/>
                          <a:ext cx="683006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A1BEC8"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198.7pt" to="537.8pt,1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" strokecolor="black [3200]" strokeweight="1.5pt">
                <v:stroke joinstyle="miter"/>
                <w10:wrap anchorx="margin" anchory="page"/>
              </v:line>
            </w:pict>
          </mc:Fallback>
        </mc:AlternateContent>
      </w:r>
    </w:p>
    <w:p w:rsidR="0073487F" w:rsidRDefault="004B73C8" w:rsidP="005322B9">
      <w:pPr>
        <w:spacing w:after="0" w:line="240" w:lineRule="auto"/>
        <w:contextualSpacing/>
        <w:rPr>
          <w:rFonts w:ascii="Arial" w:hAnsi="Arial" w:cs="Arial"/>
          <w:sz w:val="20"/>
          <w:szCs w:val="20"/>
        </w:rPr>
      </w:pPr>
      <w:r>
        <w:rPr>
          <w:rFonts w:ascii="Arial" w:hAnsi="Arial" w:cs="Arial"/>
          <w:sz w:val="20"/>
          <w:szCs w:val="20"/>
        </w:rPr>
        <w:t>Complete the applicable sections and check the applicable boxes.</w:t>
      </w:r>
    </w:p>
    <w:p w:rsidR="005322B9" w:rsidRPr="00E04B79" w:rsidRDefault="005322B9" w:rsidP="005322B9">
      <w:pPr>
        <w:spacing w:after="0" w:line="240" w:lineRule="auto"/>
        <w:contextualSpacing/>
        <w:rPr>
          <w:rFonts w:ascii="Arial" w:hAnsi="Arial" w:cs="Arial"/>
          <w:sz w:val="20"/>
          <w:szCs w:val="20"/>
        </w:rPr>
      </w:pPr>
    </w:p>
    <w:tbl>
      <w:tblPr>
        <w:tblpPr w:leftFromText="180" w:rightFromText="180" w:vertAnchor="text" w:horzAnchor="margin" w:tblpY="85"/>
        <w:tblOverlap w:val="never"/>
        <w:tblW w:w="10815" w:type="dxa"/>
        <w:tblBorders>
          <w:insideH w:val="single" w:sz="4" w:space="0" w:color="auto"/>
        </w:tblBorders>
        <w:tblLayout w:type="fixed"/>
        <w:tblLook w:val="04A0" w:firstRow="1" w:lastRow="0" w:firstColumn="1" w:lastColumn="0" w:noHBand="0" w:noVBand="1"/>
      </w:tblPr>
      <w:tblGrid>
        <w:gridCol w:w="720"/>
        <w:gridCol w:w="10095"/>
      </w:tblGrid>
      <w:tr w:rsidR="004B73C8" w:rsidRPr="004C7238" w:rsidTr="004B73C8">
        <w:trPr>
          <w:trHeight w:val="44"/>
        </w:trPr>
        <w:tc>
          <w:tcPr>
            <w:tcW w:w="720" w:type="dxa"/>
            <w:shd w:val="clear" w:color="auto" w:fill="000000"/>
            <w:tcMar>
              <w:right w:w="14" w:type="dxa"/>
            </w:tcMar>
          </w:tcPr>
          <w:p w:rsidR="004B73C8" w:rsidRPr="004C7238" w:rsidRDefault="004B73C8" w:rsidP="004B73C8">
            <w:pPr>
              <w:spacing w:before="60" w:after="60" w:line="240" w:lineRule="auto"/>
              <w:rPr>
                <w:rFonts w:ascii="Arial" w:eastAsia="Times New Roman" w:hAnsi="Arial" w:cs="Arial"/>
                <w:sz w:val="20"/>
                <w:szCs w:val="20"/>
              </w:rPr>
            </w:pPr>
            <w:r w:rsidRPr="004C7238">
              <w:rPr>
                <w:rFonts w:ascii="Arial" w:eastAsia="Times New Roman" w:hAnsi="Arial" w:cs="Arial"/>
                <w:sz w:val="20"/>
                <w:szCs w:val="20"/>
              </w:rPr>
              <w:t>Part 1</w:t>
            </w:r>
          </w:p>
        </w:tc>
        <w:tc>
          <w:tcPr>
            <w:tcW w:w="10095" w:type="dxa"/>
            <w:tcBorders>
              <w:top w:val="nil"/>
              <w:bottom w:val="single" w:sz="8" w:space="0" w:color="auto"/>
            </w:tcBorders>
            <w:shd w:val="clear" w:color="auto" w:fill="auto"/>
            <w:vAlign w:val="center"/>
          </w:tcPr>
          <w:p w:rsidR="004B73C8" w:rsidRPr="00995AEE" w:rsidRDefault="004B73C8" w:rsidP="004B73C8">
            <w:pPr>
              <w:spacing w:before="60" w:after="60" w:line="240" w:lineRule="auto"/>
              <w:rPr>
                <w:rFonts w:ascii="Arial" w:eastAsia="Times New Roman" w:hAnsi="Arial" w:cs="Arial"/>
                <w:b/>
                <w:bCs/>
                <w:sz w:val="20"/>
                <w:szCs w:val="20"/>
                <w14:textOutline w14:w="12700" w14:cap="rnd" w14:cmpd="sng" w14:algn="ctr">
                  <w14:solidFill>
                    <w14:schemeClr w14:val="dk1"/>
                  </w14:solidFill>
                  <w14:prstDash w14:val="solid"/>
                  <w14:bevel/>
                </w14:textOutline>
              </w:rPr>
            </w:pPr>
            <w:r>
              <w:rPr>
                <w:rFonts w:ascii="Arial" w:eastAsia="Times New Roman" w:hAnsi="Arial" w:cs="Arial"/>
                <w:b/>
                <w:bCs/>
                <w:sz w:val="20"/>
                <w:szCs w:val="20"/>
              </w:rPr>
              <w:t>Statement</w:t>
            </w:r>
          </w:p>
        </w:tc>
      </w:tr>
    </w:tbl>
    <w:p w:rsidR="0035588C" w:rsidRDefault="0035588C" w:rsidP="0035588C">
      <w:pPr>
        <w:pStyle w:val="instructions"/>
        <w:tabs>
          <w:tab w:val="left" w:pos="180"/>
          <w:tab w:val="left" w:pos="6840"/>
        </w:tabs>
        <w:spacing w:after="0"/>
        <w:ind w:right="86"/>
        <w:rPr>
          <w:rFonts w:ascii="Arial" w:hAnsi="Arial"/>
          <w:szCs w:val="20"/>
        </w:rPr>
      </w:pPr>
    </w:p>
    <w:p w:rsidR="0035588C" w:rsidRDefault="007D1DC3" w:rsidP="0035588C">
      <w:pPr>
        <w:pStyle w:val="instructions"/>
        <w:tabs>
          <w:tab w:val="left" w:pos="180"/>
          <w:tab w:val="left" w:pos="6840"/>
        </w:tabs>
        <w:spacing w:after="0"/>
        <w:ind w:right="86"/>
        <w:rPr>
          <w:rFonts w:ascii="Arial" w:hAnsi="Arial"/>
          <w:szCs w:val="20"/>
        </w:rPr>
      </w:pPr>
      <w:r>
        <w:rPr>
          <w:rFonts w:ascii="Arial" w:hAnsi="Arial"/>
          <w:szCs w:val="20"/>
        </w:rPr>
        <w:t>I</w:t>
      </w:r>
      <w:r w:rsidR="004B73C8">
        <w:rPr>
          <w:rFonts w:ascii="Arial" w:hAnsi="Arial"/>
          <w:szCs w:val="20"/>
        </w:rPr>
        <w:t xml:space="preserve">, </w:t>
      </w:r>
      <w:r w:rsidR="0035588C" w:rsidRPr="004B73C8">
        <w:rPr>
          <w:rFonts w:ascii="Arial" w:hAnsi="Arial"/>
          <w:b/>
          <w:szCs w:val="20"/>
        </w:rPr>
        <w:t>[name]</w:t>
      </w:r>
      <w:r w:rsidR="00964F0F">
        <w:rPr>
          <w:rStyle w:val="FootnoteReference"/>
          <w:rFonts w:ascii="Arial" w:hAnsi="Arial"/>
          <w:b/>
          <w:szCs w:val="20"/>
        </w:rPr>
        <w:footnoteReference w:id="1"/>
      </w:r>
      <w:r w:rsidR="0035588C">
        <w:rPr>
          <w:rFonts w:ascii="Arial" w:hAnsi="Arial" w:cs="Arial"/>
          <w:szCs w:val="20"/>
        </w:rPr>
        <w:t xml:space="preserve"> </w:t>
      </w:r>
      <w:r w:rsidR="0035588C">
        <w:rPr>
          <w:rFonts w:ascii="Arial" w:hAnsi="Arial"/>
          <w:szCs w:val="20"/>
        </w:rPr>
        <w:t xml:space="preserve">state as </w:t>
      </w:r>
      <w:proofErr w:type="gramStart"/>
      <w:r w:rsidR="0035588C">
        <w:rPr>
          <w:rFonts w:ascii="Arial" w:hAnsi="Arial"/>
          <w:szCs w:val="20"/>
        </w:rPr>
        <w:t>follows</w:t>
      </w:r>
      <w:proofErr w:type="gramEnd"/>
      <w:r w:rsidR="0035588C">
        <w:rPr>
          <w:rFonts w:ascii="Arial" w:hAnsi="Arial"/>
          <w:szCs w:val="20"/>
        </w:rPr>
        <w:t xml:space="preserve">:  </w:t>
      </w:r>
    </w:p>
    <w:p w:rsidR="0035588C" w:rsidRDefault="0035588C" w:rsidP="0035588C">
      <w:pPr>
        <w:pStyle w:val="instructions"/>
        <w:tabs>
          <w:tab w:val="left" w:pos="180"/>
          <w:tab w:val="left" w:pos="6840"/>
        </w:tabs>
        <w:spacing w:after="0"/>
        <w:ind w:right="86"/>
        <w:rPr>
          <w:rFonts w:ascii="Arial" w:hAnsi="Arial" w:cs="Arial"/>
          <w:szCs w:val="20"/>
          <w:lang w:val="en-CA"/>
        </w:rPr>
      </w:pPr>
    </w:p>
    <w:p w:rsidR="00B90815" w:rsidRDefault="007D1DC3" w:rsidP="004B73C8">
      <w:pPr>
        <w:pStyle w:val="instructions"/>
        <w:tabs>
          <w:tab w:val="left" w:pos="180"/>
          <w:tab w:val="left" w:pos="6840"/>
        </w:tabs>
        <w:spacing w:after="0"/>
        <w:ind w:right="86"/>
        <w:rPr>
          <w:rFonts w:ascii="Arial" w:hAnsi="Arial" w:cs="Arial"/>
          <w:szCs w:val="20"/>
          <w:lang w:val="en-CA"/>
        </w:rPr>
      </w:pPr>
      <w:r w:rsidRPr="007D1DC3">
        <w:rPr>
          <w:rFonts w:ascii="Arial" w:hAnsi="Arial" w:cs="Arial"/>
          <w:szCs w:val="20"/>
          <w:lang w:val="en-CA"/>
        </w:rPr>
        <w:t>I did not file with the court copies of some or all payment advices or other evidence of payment received within 60 days before the date of the filing of the petition from any employer because:</w:t>
      </w:r>
    </w:p>
    <w:p w:rsidR="0035588C" w:rsidRDefault="0035588C" w:rsidP="0035588C">
      <w:pPr>
        <w:spacing w:after="0" w:line="240" w:lineRule="auto"/>
        <w:rPr>
          <w:rFonts w:ascii="Arial" w:hAnsi="Arial" w:cs="Arial"/>
          <w:sz w:val="20"/>
          <w:szCs w:val="20"/>
          <w:lang w:val="en-CA"/>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0364"/>
      </w:tblGrid>
      <w:tr w:rsidR="007440B4" w:rsidTr="00CD51BA">
        <w:trPr>
          <w:trHeight w:val="360"/>
        </w:trPr>
        <w:sdt>
          <w:sdtPr>
            <w:rPr>
              <w:rFonts w:ascii="Arial" w:hAnsi="Arial" w:cs="Arial"/>
              <w:lang w:val="en-CA"/>
            </w:rPr>
            <w:id w:val="122349342"/>
            <w14:checkbox>
              <w14:checked w14:val="0"/>
              <w14:checkedState w14:val="2612" w14:font="MS Gothic"/>
              <w14:uncheckedState w14:val="2610" w14:font="MS Gothic"/>
            </w14:checkbox>
          </w:sdtPr>
          <w:sdtEndPr/>
          <w:sdtContent>
            <w:tc>
              <w:tcPr>
                <w:tcW w:w="202" w:type="pct"/>
              </w:tcPr>
              <w:p w:rsidR="007440B4" w:rsidRDefault="007440B4" w:rsidP="00E04B79">
                <w:pPr>
                  <w:jc w:val="right"/>
                  <w:rPr>
                    <w:rFonts w:ascii="Arial" w:hAnsi="Arial" w:cs="Arial"/>
                    <w:lang w:val="en-CA"/>
                  </w:rPr>
                </w:pPr>
                <w:r>
                  <w:rPr>
                    <w:rFonts w:ascii="MS Gothic" w:eastAsia="MS Gothic" w:hAnsi="MS Gothic" w:cs="Arial" w:hint="eastAsia"/>
                    <w:lang w:val="en-CA"/>
                  </w:rPr>
                  <w:t>☐</w:t>
                </w:r>
              </w:p>
            </w:tc>
          </w:sdtContent>
        </w:sdt>
        <w:tc>
          <w:tcPr>
            <w:tcW w:w="4798" w:type="pct"/>
            <w:shd w:val="clear" w:color="auto" w:fill="auto"/>
          </w:tcPr>
          <w:p w:rsidR="007440B4" w:rsidRPr="004B73C8" w:rsidRDefault="007440B4" w:rsidP="00E04B79">
            <w:pPr>
              <w:rPr>
                <w:rFonts w:ascii="Arial" w:hAnsi="Arial" w:cs="Arial"/>
                <w:b/>
                <w:lang w:val="en-CA"/>
              </w:rPr>
            </w:pPr>
            <w:r w:rsidRPr="007D1DC3">
              <w:rPr>
                <w:rFonts w:ascii="Arial" w:hAnsi="Arial" w:cs="Arial"/>
                <w:lang w:val="en-CA"/>
              </w:rPr>
              <w:t xml:space="preserve">I </w:t>
            </w:r>
            <w:proofErr w:type="gramStart"/>
            <w:r w:rsidRPr="007D1DC3">
              <w:rPr>
                <w:rFonts w:ascii="Arial" w:hAnsi="Arial" w:cs="Arial"/>
                <w:lang w:val="en-CA"/>
              </w:rPr>
              <w:t>was not employed</w:t>
            </w:r>
            <w:proofErr w:type="gramEnd"/>
            <w:r w:rsidRPr="007D1DC3">
              <w:rPr>
                <w:rFonts w:ascii="Arial" w:hAnsi="Arial" w:cs="Arial"/>
                <w:lang w:val="en-CA"/>
              </w:rPr>
              <w:t xml:space="preserve"> during the period immediately preceding the filing of the above-referenced case</w:t>
            </w:r>
            <w:r>
              <w:rPr>
                <w:rFonts w:ascii="Arial" w:hAnsi="Arial" w:cs="Arial"/>
                <w:lang w:val="en-CA"/>
              </w:rPr>
              <w:t xml:space="preserve">:  </w:t>
            </w:r>
            <w:r w:rsidRPr="004B73C8">
              <w:rPr>
                <w:rFonts w:ascii="Arial" w:hAnsi="Arial" w:cs="Arial"/>
                <w:b/>
                <w:lang w:val="en-CA"/>
              </w:rPr>
              <w:t>[insert the dates you were not employed</w:t>
            </w:r>
            <w:r>
              <w:rPr>
                <w:rFonts w:ascii="Arial" w:hAnsi="Arial" w:cs="Arial"/>
                <w:b/>
                <w:lang w:val="en-CA"/>
              </w:rPr>
              <w:t>].</w:t>
            </w:r>
            <w:r w:rsidRPr="004B73C8">
              <w:rPr>
                <w:rFonts w:ascii="Arial" w:hAnsi="Arial" w:cs="Arial"/>
                <w:b/>
                <w:lang w:val="en-CA"/>
              </w:rPr>
              <w:t xml:space="preserve">         </w:t>
            </w:r>
          </w:p>
          <w:p w:rsidR="007440B4" w:rsidRDefault="007440B4" w:rsidP="00E04B79">
            <w:pPr>
              <w:rPr>
                <w:rFonts w:ascii="Arial" w:hAnsi="Arial" w:cs="Arial"/>
                <w:lang w:val="en-CA"/>
              </w:rPr>
            </w:pPr>
          </w:p>
        </w:tc>
      </w:tr>
      <w:tr w:rsidR="007440B4" w:rsidTr="00CD51BA">
        <w:trPr>
          <w:trHeight w:val="360"/>
        </w:trPr>
        <w:sdt>
          <w:sdtPr>
            <w:rPr>
              <w:rFonts w:ascii="Arial" w:hAnsi="Arial" w:cs="Arial"/>
              <w:lang w:val="en-CA"/>
            </w:rPr>
            <w:id w:val="-1581511150"/>
            <w14:checkbox>
              <w14:checked w14:val="0"/>
              <w14:checkedState w14:val="2612" w14:font="MS Gothic"/>
              <w14:uncheckedState w14:val="2610" w14:font="MS Gothic"/>
            </w14:checkbox>
          </w:sdtPr>
          <w:sdtEndPr/>
          <w:sdtContent>
            <w:tc>
              <w:tcPr>
                <w:tcW w:w="202" w:type="pct"/>
              </w:tcPr>
              <w:p w:rsidR="007440B4" w:rsidRDefault="007440B4" w:rsidP="00E04B79">
                <w:pPr>
                  <w:jc w:val="right"/>
                  <w:rPr>
                    <w:rFonts w:ascii="Arial" w:hAnsi="Arial" w:cs="Arial"/>
                    <w:lang w:val="en-CA"/>
                  </w:rPr>
                </w:pPr>
                <w:r>
                  <w:rPr>
                    <w:rFonts w:ascii="MS Gothic" w:eastAsia="MS Gothic" w:hAnsi="MS Gothic" w:cs="Arial" w:hint="eastAsia"/>
                    <w:lang w:val="en-CA"/>
                  </w:rPr>
                  <w:t>☐</w:t>
                </w:r>
              </w:p>
            </w:tc>
          </w:sdtContent>
        </w:sdt>
        <w:tc>
          <w:tcPr>
            <w:tcW w:w="4798" w:type="pct"/>
            <w:shd w:val="clear" w:color="auto" w:fill="auto"/>
          </w:tcPr>
          <w:p w:rsidR="007440B4" w:rsidRDefault="007440B4" w:rsidP="00E04B79">
            <w:pPr>
              <w:pStyle w:val="instructions"/>
              <w:tabs>
                <w:tab w:val="left" w:pos="180"/>
                <w:tab w:val="left" w:pos="6840"/>
              </w:tabs>
              <w:spacing w:after="160" w:line="200" w:lineRule="exact"/>
              <w:ind w:right="86"/>
              <w:rPr>
                <w:rFonts w:ascii="Arial" w:hAnsi="Arial" w:cs="Arial"/>
                <w:lang w:val="en-CA"/>
              </w:rPr>
            </w:pPr>
            <w:r w:rsidRPr="007D1DC3">
              <w:rPr>
                <w:rFonts w:ascii="Arial" w:hAnsi="Arial" w:cs="Arial"/>
                <w:bCs/>
                <w:szCs w:val="20"/>
                <w:lang w:val="en-CA"/>
              </w:rPr>
              <w:t xml:space="preserve">I </w:t>
            </w:r>
            <w:proofErr w:type="gramStart"/>
            <w:r w:rsidRPr="007D1DC3">
              <w:rPr>
                <w:rFonts w:ascii="Arial" w:hAnsi="Arial" w:cs="Arial"/>
                <w:bCs/>
                <w:szCs w:val="20"/>
                <w:lang w:val="en-CA"/>
              </w:rPr>
              <w:t>was employed</w:t>
            </w:r>
            <w:proofErr w:type="gramEnd"/>
            <w:r w:rsidRPr="007D1DC3">
              <w:rPr>
                <w:rFonts w:ascii="Arial" w:hAnsi="Arial" w:cs="Arial"/>
                <w:bCs/>
                <w:szCs w:val="20"/>
                <w:lang w:val="en-CA"/>
              </w:rPr>
              <w:t xml:space="preserve"> during the period immediately preceding the filing of the above referenced case but did not receive any payment advices or other evidence of payment from my employer within 60 days before the date of the filing of the petition</w:t>
            </w:r>
            <w:r>
              <w:rPr>
                <w:rFonts w:ascii="Arial" w:hAnsi="Arial" w:cs="Arial"/>
                <w:bCs/>
                <w:szCs w:val="20"/>
                <w:lang w:val="en-CA"/>
              </w:rPr>
              <w:t>.</w:t>
            </w:r>
          </w:p>
        </w:tc>
      </w:tr>
      <w:tr w:rsidR="007440B4" w:rsidTr="00CD51BA">
        <w:trPr>
          <w:trHeight w:val="360"/>
        </w:trPr>
        <w:sdt>
          <w:sdtPr>
            <w:rPr>
              <w:rFonts w:ascii="Arial" w:hAnsi="Arial" w:cs="Arial"/>
              <w:lang w:val="en-CA"/>
            </w:rPr>
            <w:id w:val="1477189743"/>
            <w14:checkbox>
              <w14:checked w14:val="0"/>
              <w14:checkedState w14:val="2612" w14:font="MS Gothic"/>
              <w14:uncheckedState w14:val="2610" w14:font="MS Gothic"/>
            </w14:checkbox>
          </w:sdtPr>
          <w:sdtEndPr/>
          <w:sdtContent>
            <w:tc>
              <w:tcPr>
                <w:tcW w:w="202" w:type="pct"/>
              </w:tcPr>
              <w:p w:rsidR="007440B4" w:rsidRDefault="007440B4" w:rsidP="00E04B79">
                <w:pPr>
                  <w:jc w:val="right"/>
                  <w:rPr>
                    <w:rFonts w:ascii="Arial" w:hAnsi="Arial" w:cs="Arial"/>
                    <w:lang w:val="en-CA"/>
                  </w:rPr>
                </w:pPr>
                <w:r>
                  <w:rPr>
                    <w:rFonts w:ascii="MS Gothic" w:eastAsia="MS Gothic" w:hAnsi="MS Gothic" w:cs="Arial" w:hint="eastAsia"/>
                    <w:lang w:val="en-CA"/>
                  </w:rPr>
                  <w:t>☐</w:t>
                </w:r>
              </w:p>
            </w:tc>
          </w:sdtContent>
        </w:sdt>
        <w:tc>
          <w:tcPr>
            <w:tcW w:w="4798" w:type="pct"/>
            <w:shd w:val="clear" w:color="auto" w:fill="auto"/>
          </w:tcPr>
          <w:p w:rsidR="007440B4" w:rsidRDefault="007440B4" w:rsidP="00E04B79">
            <w:pPr>
              <w:rPr>
                <w:rFonts w:ascii="Arial" w:hAnsi="Arial" w:cs="Arial"/>
                <w:lang w:val="en-CA"/>
              </w:rPr>
            </w:pPr>
            <w:r w:rsidRPr="007D1DC3">
              <w:rPr>
                <w:rFonts w:ascii="Arial" w:hAnsi="Arial" w:cs="Arial"/>
                <w:lang w:val="en-CA"/>
              </w:rPr>
              <w:t>I am self-employed and do not receive any evidence of payment from an employer</w:t>
            </w:r>
            <w:r>
              <w:rPr>
                <w:rFonts w:ascii="Arial" w:hAnsi="Arial" w:cs="Arial"/>
                <w:lang w:val="en-CA"/>
              </w:rPr>
              <w:t>.</w:t>
            </w:r>
          </w:p>
        </w:tc>
      </w:tr>
      <w:tr w:rsidR="007440B4" w:rsidTr="00CD51BA">
        <w:trPr>
          <w:trHeight w:val="360"/>
        </w:trPr>
        <w:sdt>
          <w:sdtPr>
            <w:rPr>
              <w:rFonts w:ascii="Arial" w:hAnsi="Arial" w:cs="Arial"/>
              <w:lang w:val="en-CA"/>
            </w:rPr>
            <w:id w:val="-1817100439"/>
            <w14:checkbox>
              <w14:checked w14:val="0"/>
              <w14:checkedState w14:val="2612" w14:font="MS Gothic"/>
              <w14:uncheckedState w14:val="2610" w14:font="MS Gothic"/>
            </w14:checkbox>
          </w:sdtPr>
          <w:sdtEndPr/>
          <w:sdtContent>
            <w:tc>
              <w:tcPr>
                <w:tcW w:w="202" w:type="pct"/>
              </w:tcPr>
              <w:p w:rsidR="007440B4" w:rsidRDefault="007440B4" w:rsidP="00E04B79">
                <w:pPr>
                  <w:jc w:val="right"/>
                  <w:rPr>
                    <w:rFonts w:ascii="Arial" w:hAnsi="Arial" w:cs="Arial"/>
                    <w:lang w:val="en-CA"/>
                  </w:rPr>
                </w:pPr>
                <w:r>
                  <w:rPr>
                    <w:rFonts w:ascii="MS Gothic" w:eastAsia="MS Gothic" w:hAnsi="MS Gothic" w:cs="Arial" w:hint="eastAsia"/>
                    <w:lang w:val="en-CA"/>
                  </w:rPr>
                  <w:t>☐</w:t>
                </w:r>
              </w:p>
            </w:tc>
          </w:sdtContent>
        </w:sdt>
        <w:tc>
          <w:tcPr>
            <w:tcW w:w="4798" w:type="pct"/>
            <w:shd w:val="clear" w:color="auto" w:fill="auto"/>
          </w:tcPr>
          <w:p w:rsidR="007440B4" w:rsidRDefault="007440B4" w:rsidP="00E04B79">
            <w:pPr>
              <w:rPr>
                <w:rFonts w:ascii="Arial" w:hAnsi="Arial" w:cs="Arial"/>
                <w:lang w:val="en-CA"/>
              </w:rPr>
            </w:pPr>
            <w:r>
              <w:rPr>
                <w:rFonts w:ascii="Arial" w:hAnsi="Arial" w:cs="Arial"/>
                <w:lang w:val="en-CA"/>
              </w:rPr>
              <w:t xml:space="preserve">Other:  </w:t>
            </w:r>
            <w:r w:rsidRPr="004B73C8">
              <w:rPr>
                <w:rFonts w:ascii="Arial" w:hAnsi="Arial" w:cs="Arial"/>
                <w:b/>
                <w:lang w:val="en-CA"/>
              </w:rPr>
              <w:t>[please provide explanation]</w:t>
            </w:r>
            <w:r w:rsidRPr="004B73C8">
              <w:rPr>
                <w:rFonts w:ascii="Arial" w:hAnsi="Arial" w:cs="Arial"/>
                <w:lang w:val="en-CA"/>
              </w:rPr>
              <w:t>.</w:t>
            </w:r>
          </w:p>
          <w:p w:rsidR="007440B4" w:rsidRDefault="007440B4" w:rsidP="00E04B79">
            <w:pPr>
              <w:rPr>
                <w:rFonts w:ascii="Arial" w:hAnsi="Arial" w:cs="Arial"/>
                <w:lang w:val="en-CA"/>
              </w:rPr>
            </w:pPr>
          </w:p>
        </w:tc>
      </w:tr>
    </w:tbl>
    <w:p w:rsidR="00B23EA9" w:rsidRDefault="00B23EA9" w:rsidP="00B23EA9">
      <w:pPr>
        <w:spacing w:line="240" w:lineRule="auto"/>
        <w:contextualSpacing/>
        <w:rPr>
          <w:rFonts w:ascii="Arial" w:hAnsi="Arial" w:cs="Arial"/>
          <w:sz w:val="20"/>
          <w:szCs w:val="20"/>
        </w:rPr>
      </w:pPr>
    </w:p>
    <w:p w:rsidR="00B23EA9" w:rsidRPr="00877D92" w:rsidRDefault="00B23EA9" w:rsidP="00B23EA9">
      <w:pPr>
        <w:rPr>
          <w:sz w:val="20"/>
          <w:szCs w:val="20"/>
        </w:rPr>
      </w:pPr>
    </w:p>
    <w:tbl>
      <w:tblPr>
        <w:tblpPr w:leftFromText="180" w:rightFromText="180" w:vertAnchor="text" w:tblpY="1"/>
        <w:tblOverlap w:val="never"/>
        <w:tblW w:w="10800" w:type="dxa"/>
        <w:tblBorders>
          <w:insideH w:val="single" w:sz="4" w:space="0" w:color="auto"/>
        </w:tblBorders>
        <w:tblLayout w:type="fixed"/>
        <w:tblLook w:val="04A0" w:firstRow="1" w:lastRow="0" w:firstColumn="1" w:lastColumn="0" w:noHBand="0" w:noVBand="1"/>
      </w:tblPr>
      <w:tblGrid>
        <w:gridCol w:w="720"/>
        <w:gridCol w:w="10080"/>
      </w:tblGrid>
      <w:tr w:rsidR="00B23EA9" w:rsidRPr="00877D92" w:rsidTr="007440B4">
        <w:trPr>
          <w:trHeight w:val="79"/>
        </w:trPr>
        <w:tc>
          <w:tcPr>
            <w:tcW w:w="720" w:type="dxa"/>
            <w:shd w:val="clear" w:color="auto" w:fill="000000" w:themeFill="text1"/>
            <w:tcMar>
              <w:right w:w="14" w:type="dxa"/>
            </w:tcMar>
          </w:tcPr>
          <w:p w:rsidR="00B23EA9" w:rsidRPr="00877D92" w:rsidRDefault="00B23EA9" w:rsidP="00D43F11">
            <w:pPr>
              <w:pStyle w:val="Partlabel"/>
              <w:rPr>
                <w:rFonts w:ascii="Arial" w:hAnsi="Arial" w:cs="Arial"/>
                <w:bCs w:val="0"/>
                <w:sz w:val="20"/>
                <w:szCs w:val="20"/>
              </w:rPr>
            </w:pPr>
            <w:r w:rsidRPr="00877D92">
              <w:rPr>
                <w:rFonts w:ascii="Arial" w:hAnsi="Arial" w:cs="Arial"/>
                <w:bCs w:val="0"/>
                <w:sz w:val="20"/>
                <w:szCs w:val="20"/>
              </w:rPr>
              <w:t xml:space="preserve">Part </w:t>
            </w:r>
            <w:r w:rsidR="00D43F11">
              <w:rPr>
                <w:rFonts w:ascii="Arial" w:hAnsi="Arial" w:cs="Arial"/>
                <w:bCs w:val="0"/>
                <w:sz w:val="20"/>
                <w:szCs w:val="20"/>
              </w:rPr>
              <w:t>2</w:t>
            </w:r>
          </w:p>
        </w:tc>
        <w:tc>
          <w:tcPr>
            <w:tcW w:w="10080" w:type="dxa"/>
            <w:tcBorders>
              <w:top w:val="nil"/>
              <w:bottom w:val="single" w:sz="8" w:space="0" w:color="auto"/>
            </w:tcBorders>
            <w:shd w:val="clear" w:color="auto" w:fill="auto"/>
            <w:vAlign w:val="center"/>
          </w:tcPr>
          <w:p w:rsidR="00B23EA9" w:rsidRPr="00877D92" w:rsidRDefault="00B23EA9" w:rsidP="00BA0391">
            <w:pPr>
              <w:pStyle w:val="Partlabel"/>
              <w:rPr>
                <w:rFonts w:ascii="Arial" w:hAnsi="Arial" w:cs="Arial"/>
                <w:b/>
                <w:sz w:val="20"/>
                <w:szCs w:val="20"/>
              </w:rPr>
            </w:pPr>
            <w:r>
              <w:rPr>
                <w:rFonts w:ascii="Arial" w:hAnsi="Arial" w:cs="Arial"/>
                <w:b/>
                <w:sz w:val="20"/>
                <w:szCs w:val="20"/>
              </w:rPr>
              <w:t>Verification of</w:t>
            </w:r>
            <w:r w:rsidRPr="00877D92">
              <w:rPr>
                <w:rFonts w:ascii="Arial" w:hAnsi="Arial" w:cs="Arial"/>
                <w:b/>
                <w:sz w:val="20"/>
                <w:szCs w:val="20"/>
              </w:rPr>
              <w:t xml:space="preserve"> D</w:t>
            </w:r>
            <w:r>
              <w:rPr>
                <w:rFonts w:ascii="Arial" w:hAnsi="Arial" w:cs="Arial"/>
                <w:b/>
                <w:sz w:val="20"/>
                <w:szCs w:val="20"/>
              </w:rPr>
              <w:t>ebtor</w:t>
            </w:r>
          </w:p>
        </w:tc>
      </w:tr>
    </w:tbl>
    <w:p w:rsidR="00B23EA9" w:rsidRPr="00773E0F" w:rsidRDefault="00B23EA9" w:rsidP="00B23EA9">
      <w:pPr>
        <w:spacing w:after="0"/>
        <w:rPr>
          <w:rFonts w:ascii="Arial" w:hAnsi="Arial" w:cs="Arial"/>
          <w:sz w:val="20"/>
          <w:szCs w:val="20"/>
        </w:rPr>
      </w:pPr>
    </w:p>
    <w:p w:rsidR="00B23EA9" w:rsidRDefault="00B23EA9" w:rsidP="00B23EA9">
      <w:pPr>
        <w:spacing w:after="0"/>
        <w:contextualSpacing/>
        <w:rPr>
          <w:rFonts w:ascii="Arial" w:hAnsi="Arial" w:cs="Arial"/>
          <w:sz w:val="20"/>
          <w:szCs w:val="20"/>
        </w:rPr>
      </w:pPr>
      <w:r w:rsidRPr="00130FCF">
        <w:rPr>
          <w:rFonts w:ascii="Arial" w:hAnsi="Arial" w:cs="Arial"/>
          <w:sz w:val="20"/>
          <w:szCs w:val="20"/>
        </w:rPr>
        <w:t>I declare under penalty of perjury that the foregoing is true and correct.</w:t>
      </w:r>
    </w:p>
    <w:p w:rsidR="00B23EA9" w:rsidRPr="00130FCF" w:rsidRDefault="00B23EA9" w:rsidP="00B23EA9">
      <w:pPr>
        <w:spacing w:after="0"/>
        <w:contextualSpacing/>
        <w:rPr>
          <w:rFonts w:ascii="Arial" w:hAnsi="Arial" w:cs="Arial"/>
          <w:sz w:val="20"/>
          <w:szCs w:val="20"/>
        </w:rPr>
      </w:pPr>
    </w:p>
    <w:p w:rsidR="00B23EA9" w:rsidRPr="00877D92" w:rsidRDefault="00B23EA9" w:rsidP="00B23EA9">
      <w:pPr>
        <w:spacing w:after="0"/>
        <w:contextualSpacing/>
        <w:rPr>
          <w:rFonts w:ascii="Arial" w:hAnsi="Arial" w:cs="Arial"/>
          <w:sz w:val="20"/>
          <w:szCs w:val="20"/>
        </w:rPr>
      </w:pPr>
      <w:r w:rsidRPr="00877D92">
        <w:rPr>
          <w:rFonts w:ascii="Arial" w:hAnsi="Arial" w:cs="Arial"/>
          <w:sz w:val="20"/>
          <w:szCs w:val="20"/>
        </w:rPr>
        <w:t>Dated: _________________________________</w:t>
      </w:r>
      <w:r w:rsidRPr="00877D92">
        <w:rPr>
          <w:rFonts w:ascii="Arial" w:hAnsi="Arial" w:cs="Arial"/>
          <w:sz w:val="20"/>
          <w:szCs w:val="20"/>
        </w:rPr>
        <w:tab/>
      </w:r>
      <w:r w:rsidRPr="00877D92">
        <w:rPr>
          <w:rFonts w:ascii="Arial" w:hAnsi="Arial" w:cs="Arial"/>
          <w:sz w:val="20"/>
          <w:szCs w:val="20"/>
        </w:rPr>
        <w:tab/>
      </w:r>
      <w:r w:rsidRPr="00877D92">
        <w:rPr>
          <w:rFonts w:ascii="Arial" w:hAnsi="Arial" w:cs="Arial"/>
          <w:sz w:val="20"/>
          <w:szCs w:val="20"/>
        </w:rPr>
        <w:tab/>
      </w:r>
      <w:proofErr w:type="gramStart"/>
      <w:r w:rsidRPr="00877D92">
        <w:rPr>
          <w:rFonts w:ascii="Arial" w:hAnsi="Arial" w:cs="Arial"/>
          <w:sz w:val="20"/>
          <w:szCs w:val="20"/>
        </w:rPr>
        <w:t>By</w:t>
      </w:r>
      <w:proofErr w:type="gramEnd"/>
      <w:r w:rsidRPr="00877D92">
        <w:rPr>
          <w:rFonts w:ascii="Arial" w:hAnsi="Arial" w:cs="Arial"/>
          <w:sz w:val="20"/>
          <w:szCs w:val="20"/>
        </w:rPr>
        <w:t>: ______________________________</w:t>
      </w:r>
    </w:p>
    <w:p w:rsidR="00B23EA9" w:rsidRDefault="00B23EA9" w:rsidP="00B23EA9">
      <w:pPr>
        <w:spacing w:after="0"/>
        <w:contextualSpacing/>
        <w:rPr>
          <w:rFonts w:ascii="Arial" w:hAnsi="Arial" w:cs="Arial"/>
          <w:sz w:val="20"/>
          <w:szCs w:val="20"/>
        </w:rPr>
      </w:pPr>
      <w:r w:rsidRPr="00877D92">
        <w:rPr>
          <w:rFonts w:ascii="Arial" w:hAnsi="Arial" w:cs="Arial"/>
          <w:sz w:val="20"/>
          <w:szCs w:val="20"/>
        </w:rPr>
        <w:tab/>
      </w:r>
      <w:r w:rsidRPr="00877D92">
        <w:rPr>
          <w:rFonts w:ascii="Arial" w:hAnsi="Arial" w:cs="Arial"/>
          <w:sz w:val="20"/>
          <w:szCs w:val="20"/>
        </w:rPr>
        <w:tab/>
      </w:r>
      <w:r w:rsidRPr="00877D92">
        <w:rPr>
          <w:rFonts w:ascii="Arial" w:hAnsi="Arial" w:cs="Arial"/>
          <w:sz w:val="20"/>
          <w:szCs w:val="20"/>
        </w:rPr>
        <w:tab/>
      </w:r>
      <w:r w:rsidRPr="00877D92">
        <w:rPr>
          <w:rFonts w:ascii="Arial" w:hAnsi="Arial" w:cs="Arial"/>
          <w:sz w:val="20"/>
          <w:szCs w:val="20"/>
        </w:rPr>
        <w:tab/>
      </w:r>
      <w:r w:rsidRPr="00877D92">
        <w:rPr>
          <w:rFonts w:ascii="Arial" w:hAnsi="Arial" w:cs="Arial"/>
          <w:sz w:val="20"/>
          <w:szCs w:val="20"/>
        </w:rPr>
        <w:tab/>
      </w:r>
      <w:r w:rsidRPr="00877D92">
        <w:rPr>
          <w:rFonts w:ascii="Arial" w:hAnsi="Arial" w:cs="Arial"/>
          <w:sz w:val="20"/>
          <w:szCs w:val="20"/>
        </w:rPr>
        <w:tab/>
      </w:r>
      <w:r w:rsidRPr="00877D92">
        <w:rPr>
          <w:rFonts w:ascii="Arial" w:hAnsi="Arial" w:cs="Arial"/>
          <w:sz w:val="20"/>
          <w:szCs w:val="20"/>
        </w:rPr>
        <w:tab/>
      </w:r>
      <w:r w:rsidRPr="00877D92">
        <w:rPr>
          <w:rFonts w:ascii="Arial" w:hAnsi="Arial" w:cs="Arial"/>
          <w:sz w:val="20"/>
          <w:szCs w:val="20"/>
        </w:rPr>
        <w:tab/>
        <w:t xml:space="preserve">      Signature of Debtor</w:t>
      </w:r>
    </w:p>
    <w:p w:rsidR="00B23EA9" w:rsidRDefault="00B23EA9" w:rsidP="00B23EA9">
      <w:pPr>
        <w:spacing w:after="0"/>
        <w:contextualSpacing/>
        <w:rPr>
          <w:rFonts w:ascii="Arial" w:hAnsi="Arial" w:cs="Arial"/>
          <w:sz w:val="20"/>
          <w:szCs w:val="20"/>
        </w:rPr>
      </w:pPr>
    </w:p>
    <w:p w:rsidR="00B23EA9" w:rsidRPr="00877D92" w:rsidRDefault="00B23EA9" w:rsidP="00B23EA9">
      <w:pPr>
        <w:spacing w:after="0"/>
        <w:ind w:left="5760"/>
        <w:rPr>
          <w:rFonts w:ascii="Arial" w:hAnsi="Arial" w:cs="Arial"/>
          <w:iCs/>
          <w:sz w:val="20"/>
          <w:szCs w:val="20"/>
        </w:rPr>
      </w:pPr>
      <w:r w:rsidRPr="00877D92">
        <w:rPr>
          <w:rFonts w:ascii="Arial" w:hAnsi="Arial" w:cs="Arial"/>
          <w:sz w:val="20"/>
          <w:szCs w:val="20"/>
        </w:rPr>
        <w:t>Mailing Address:  ____________________</w:t>
      </w:r>
    </w:p>
    <w:p w:rsidR="00B23EA9" w:rsidRPr="00877D92" w:rsidRDefault="00B23EA9" w:rsidP="00B23EA9">
      <w:pPr>
        <w:spacing w:after="0"/>
        <w:ind w:left="5760"/>
        <w:rPr>
          <w:rFonts w:ascii="Arial" w:hAnsi="Arial" w:cs="Arial"/>
          <w:iCs/>
          <w:sz w:val="20"/>
          <w:szCs w:val="20"/>
          <w14:textOutline w14:w="12700" w14:cap="rnd" w14:cmpd="sng" w14:algn="ctr">
            <w14:solidFill>
              <w14:schemeClr w14:val="tx1"/>
            </w14:solidFill>
            <w14:prstDash w14:val="solid"/>
            <w14:bevel/>
          </w14:textOutline>
        </w:rPr>
      </w:pPr>
      <w:r w:rsidRPr="00877D92">
        <w:rPr>
          <w:rFonts w:ascii="Arial" w:hAnsi="Arial" w:cs="Arial"/>
          <w:iCs/>
          <w:sz w:val="20"/>
          <w:szCs w:val="20"/>
        </w:rPr>
        <w:t xml:space="preserve">Telephone number:  </w:t>
      </w:r>
      <w:r w:rsidRPr="00877D92">
        <w:rPr>
          <w:rFonts w:ascii="Arial" w:hAnsi="Arial" w:cs="Arial"/>
          <w:sz w:val="20"/>
          <w:szCs w:val="20"/>
        </w:rPr>
        <w:t>__________________</w:t>
      </w:r>
    </w:p>
    <w:p w:rsidR="00B23EA9" w:rsidRPr="00877D92" w:rsidRDefault="00B23EA9" w:rsidP="00B23EA9">
      <w:pPr>
        <w:spacing w:after="0"/>
        <w:ind w:left="5760"/>
        <w:rPr>
          <w:rFonts w:ascii="Arial" w:hAnsi="Arial" w:cs="Arial"/>
          <w:iCs/>
          <w:sz w:val="20"/>
          <w:szCs w:val="20"/>
        </w:rPr>
      </w:pPr>
      <w:r w:rsidRPr="00877D92">
        <w:rPr>
          <w:rFonts w:ascii="Arial" w:hAnsi="Arial" w:cs="Arial"/>
          <w:iCs/>
          <w:sz w:val="20"/>
          <w:szCs w:val="20"/>
        </w:rPr>
        <w:t xml:space="preserve">Facsimile number:  </w:t>
      </w:r>
      <w:r w:rsidRPr="00877D92">
        <w:rPr>
          <w:rFonts w:ascii="Arial" w:hAnsi="Arial" w:cs="Arial"/>
          <w:sz w:val="20"/>
          <w:szCs w:val="20"/>
        </w:rPr>
        <w:t>___________________</w:t>
      </w:r>
    </w:p>
    <w:p w:rsidR="00B23EA9" w:rsidRPr="00877D92" w:rsidRDefault="00B23EA9" w:rsidP="00B23EA9">
      <w:pPr>
        <w:spacing w:after="0"/>
        <w:ind w:left="5760"/>
        <w:rPr>
          <w:rFonts w:ascii="Arial" w:hAnsi="Arial" w:cs="Arial"/>
          <w:sz w:val="20"/>
          <w:szCs w:val="20"/>
        </w:rPr>
      </w:pPr>
      <w:r w:rsidRPr="00877D92">
        <w:rPr>
          <w:rFonts w:ascii="Arial" w:hAnsi="Arial" w:cs="Arial"/>
          <w:iCs/>
          <w:sz w:val="20"/>
          <w:szCs w:val="20"/>
        </w:rPr>
        <w:t xml:space="preserve">E-mail address:  </w:t>
      </w:r>
      <w:r w:rsidRPr="00877D92">
        <w:rPr>
          <w:rFonts w:ascii="Arial" w:hAnsi="Arial" w:cs="Arial"/>
          <w:sz w:val="20"/>
          <w:szCs w:val="20"/>
        </w:rPr>
        <w:t>____________________</w:t>
      </w:r>
      <w:r>
        <w:rPr>
          <w:rFonts w:ascii="Arial" w:hAnsi="Arial" w:cs="Arial"/>
          <w:sz w:val="20"/>
          <w:szCs w:val="20"/>
        </w:rPr>
        <w:t>_</w:t>
      </w:r>
      <w:r w:rsidRPr="00877D92">
        <w:rPr>
          <w:rFonts w:ascii="Arial" w:hAnsi="Arial" w:cs="Arial"/>
          <w:iCs/>
          <w:sz w:val="20"/>
          <w:szCs w:val="20"/>
        </w:rPr>
        <w:t xml:space="preserve"> </w:t>
      </w:r>
    </w:p>
    <w:p w:rsidR="00B23EA9" w:rsidRPr="00995AEE" w:rsidRDefault="00B23EA9" w:rsidP="00B23EA9">
      <w:pPr>
        <w:spacing w:line="240" w:lineRule="auto"/>
        <w:contextualSpacing/>
        <w:rPr>
          <w:rFonts w:ascii="Arial" w:hAnsi="Arial" w:cs="Arial"/>
          <w:sz w:val="20"/>
          <w:szCs w:val="20"/>
        </w:rPr>
      </w:pPr>
    </w:p>
    <w:p w:rsidR="00B23EA9" w:rsidRPr="00995AEE" w:rsidRDefault="00B23EA9" w:rsidP="00B23EA9">
      <w:pPr>
        <w:spacing w:line="240" w:lineRule="auto"/>
        <w:contextualSpacing/>
        <w:rPr>
          <w:rFonts w:ascii="Arial" w:hAnsi="Arial" w:cs="Arial"/>
          <w:sz w:val="20"/>
          <w:szCs w:val="20"/>
        </w:rPr>
      </w:pPr>
    </w:p>
    <w:p w:rsidR="00EC156B" w:rsidRPr="00995AEE" w:rsidRDefault="00EC156B" w:rsidP="00EC156B">
      <w:pPr>
        <w:contextualSpacing/>
        <w:rPr>
          <w:rFonts w:ascii="Arial" w:hAnsi="Arial" w:cs="Arial"/>
          <w:sz w:val="20"/>
          <w:szCs w:val="20"/>
        </w:rPr>
      </w:pPr>
      <w:r w:rsidRPr="00877D92">
        <w:rPr>
          <w:rFonts w:ascii="Arial" w:hAnsi="Arial" w:cs="Arial"/>
          <w:sz w:val="20"/>
          <w:szCs w:val="20"/>
        </w:rPr>
        <w:tab/>
      </w:r>
    </w:p>
    <w:p w:rsidR="00F578BB" w:rsidRPr="00995AEE" w:rsidRDefault="00F578BB" w:rsidP="00EC156B">
      <w:pPr>
        <w:spacing w:line="240" w:lineRule="auto"/>
        <w:contextualSpacing/>
        <w:rPr>
          <w:rFonts w:ascii="Arial" w:hAnsi="Arial" w:cs="Arial"/>
          <w:sz w:val="20"/>
          <w:szCs w:val="20"/>
        </w:rPr>
      </w:pPr>
    </w:p>
    <w:sectPr w:rsidR="00F578BB" w:rsidRPr="00995AEE" w:rsidSect="00F578B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E41" w:rsidRDefault="00537E41" w:rsidP="00537E41">
      <w:pPr>
        <w:spacing w:after="0" w:line="240" w:lineRule="auto"/>
      </w:pPr>
      <w:r>
        <w:separator/>
      </w:r>
    </w:p>
  </w:endnote>
  <w:endnote w:type="continuationSeparator" w:id="0">
    <w:p w:rsidR="00537E41" w:rsidRDefault="00537E41" w:rsidP="00537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F40" w:rsidRDefault="00000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979" w:rsidRPr="00A06BEA" w:rsidRDefault="005B4979" w:rsidP="005B4979">
    <w:pPr>
      <w:pStyle w:val="Footer"/>
      <w:shd w:val="clear" w:color="auto" w:fill="E7E6E6" w:themeFill="background2"/>
      <w:rPr>
        <w:rFonts w:ascii="Arial" w:hAnsi="Arial" w:cs="Arial"/>
        <w:bCs/>
        <w:sz w:val="16"/>
        <w:szCs w:val="16"/>
      </w:rPr>
    </w:pPr>
    <w:r w:rsidRPr="00A06BEA">
      <w:rPr>
        <w:rFonts w:ascii="Arial" w:hAnsi="Arial" w:cs="Arial"/>
        <w:bCs/>
        <w:sz w:val="16"/>
        <w:szCs w:val="16"/>
      </w:rPr>
      <w:t>L.B.F</w:t>
    </w:r>
    <w:r w:rsidR="00F62E2F" w:rsidRPr="00A06BEA">
      <w:rPr>
        <w:rFonts w:ascii="Arial" w:hAnsi="Arial" w:cs="Arial"/>
        <w:bCs/>
        <w:sz w:val="16"/>
        <w:szCs w:val="16"/>
      </w:rPr>
      <w:t>.</w:t>
    </w:r>
    <w:r w:rsidR="00D3692A" w:rsidRPr="00A06BEA">
      <w:rPr>
        <w:rFonts w:ascii="Arial" w:hAnsi="Arial" w:cs="Arial"/>
        <w:bCs/>
        <w:sz w:val="16"/>
        <w:szCs w:val="16"/>
      </w:rPr>
      <w:t xml:space="preserve"> </w:t>
    </w:r>
    <w:r w:rsidR="00B90815" w:rsidRPr="00A06BEA">
      <w:rPr>
        <w:rFonts w:ascii="Arial" w:hAnsi="Arial" w:cs="Arial"/>
        <w:bCs/>
        <w:sz w:val="16"/>
        <w:szCs w:val="16"/>
      </w:rPr>
      <w:t>1007-6.1</w:t>
    </w:r>
    <w:r w:rsidR="00995AEE" w:rsidRPr="00A06BEA">
      <w:rPr>
        <w:rFonts w:ascii="Arial" w:hAnsi="Arial" w:cs="Arial"/>
        <w:bCs/>
        <w:sz w:val="16"/>
        <w:szCs w:val="16"/>
      </w:rPr>
      <w:t xml:space="preserve"> (12/17)</w:t>
    </w:r>
    <w:r w:rsidRPr="00A06BEA">
      <w:rPr>
        <w:rFonts w:ascii="Arial" w:hAnsi="Arial" w:cs="Arial"/>
        <w:bCs/>
        <w:sz w:val="16"/>
        <w:szCs w:val="16"/>
      </w:rPr>
      <w:tab/>
    </w:r>
    <w:r w:rsidRPr="00A06BEA">
      <w:rPr>
        <w:bCs/>
        <w:sz w:val="16"/>
        <w:szCs w:val="16"/>
      </w:rPr>
      <w:tab/>
    </w:r>
    <w:r w:rsidR="00000F40">
      <w:rPr>
        <w:bCs/>
        <w:sz w:val="16"/>
        <w:szCs w:val="16"/>
      </w:rPr>
      <w:tab/>
    </w:r>
    <w:r w:rsidRPr="00A06BEA">
      <w:rPr>
        <w:rFonts w:ascii="Arial" w:hAnsi="Arial" w:cs="Arial"/>
        <w:bCs/>
        <w:sz w:val="16"/>
        <w:szCs w:val="16"/>
      </w:rPr>
      <w:t xml:space="preserve">Page </w:t>
    </w:r>
    <w:r w:rsidRPr="00A06BEA">
      <w:rPr>
        <w:rFonts w:ascii="Arial" w:hAnsi="Arial" w:cs="Arial"/>
        <w:bCs/>
        <w:sz w:val="16"/>
        <w:szCs w:val="16"/>
      </w:rPr>
      <w:fldChar w:fldCharType="begin"/>
    </w:r>
    <w:r w:rsidRPr="00A06BEA">
      <w:rPr>
        <w:rFonts w:ascii="Arial" w:hAnsi="Arial" w:cs="Arial"/>
        <w:bCs/>
        <w:sz w:val="16"/>
        <w:szCs w:val="16"/>
      </w:rPr>
      <w:instrText xml:space="preserve"> PAGE   \* MERGEFORMAT </w:instrText>
    </w:r>
    <w:r w:rsidRPr="00A06BEA">
      <w:rPr>
        <w:rFonts w:ascii="Arial" w:hAnsi="Arial" w:cs="Arial"/>
        <w:bCs/>
        <w:sz w:val="16"/>
        <w:szCs w:val="16"/>
      </w:rPr>
      <w:fldChar w:fldCharType="separate"/>
    </w:r>
    <w:r w:rsidR="00325297">
      <w:rPr>
        <w:rFonts w:ascii="Arial" w:hAnsi="Arial" w:cs="Arial"/>
        <w:bCs/>
        <w:noProof/>
        <w:sz w:val="16"/>
        <w:szCs w:val="16"/>
      </w:rPr>
      <w:t>1</w:t>
    </w:r>
    <w:r w:rsidRPr="00A06BEA">
      <w:rPr>
        <w:rFonts w:ascii="Arial" w:hAnsi="Arial" w:cs="Arial"/>
        <w:sz w:val="16"/>
        <w:szCs w:val="16"/>
      </w:rPr>
      <w:fldChar w:fldCharType="end"/>
    </w:r>
  </w:p>
  <w:p w:rsidR="00537E41" w:rsidRPr="00A06BEA" w:rsidRDefault="00537E41" w:rsidP="005B49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F40" w:rsidRDefault="00000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E41" w:rsidRDefault="00537E41" w:rsidP="00537E41">
      <w:pPr>
        <w:spacing w:after="0" w:line="240" w:lineRule="auto"/>
      </w:pPr>
      <w:r>
        <w:separator/>
      </w:r>
    </w:p>
  </w:footnote>
  <w:footnote w:type="continuationSeparator" w:id="0">
    <w:p w:rsidR="00537E41" w:rsidRDefault="00537E41" w:rsidP="00537E41">
      <w:pPr>
        <w:spacing w:after="0" w:line="240" w:lineRule="auto"/>
      </w:pPr>
      <w:r>
        <w:continuationSeparator/>
      </w:r>
    </w:p>
  </w:footnote>
  <w:footnote w:id="1">
    <w:p w:rsidR="00964F0F" w:rsidRDefault="00964F0F" w:rsidP="00964F0F">
      <w:pPr>
        <w:pStyle w:val="FootnoteText"/>
        <w:rPr>
          <w:rFonts w:ascii="Arial" w:hAnsi="Arial" w:cs="Arial"/>
          <w:bCs/>
          <w:sz w:val="16"/>
          <w:szCs w:val="16"/>
        </w:rPr>
      </w:pPr>
      <w:r>
        <w:rPr>
          <w:rStyle w:val="FootnoteReference"/>
        </w:rPr>
        <w:footnoteRef/>
      </w:r>
      <w:r w:rsidRPr="00A06BEA">
        <w:rPr>
          <w:rFonts w:ascii="Arial" w:hAnsi="Arial" w:cs="Arial"/>
          <w:bCs/>
          <w:sz w:val="16"/>
          <w:szCs w:val="16"/>
        </w:rPr>
        <w:t xml:space="preserve"> A separate form </w:t>
      </w:r>
      <w:proofErr w:type="gramStart"/>
      <w:r w:rsidRPr="00A06BEA">
        <w:rPr>
          <w:rFonts w:ascii="Arial" w:hAnsi="Arial" w:cs="Arial"/>
          <w:bCs/>
          <w:sz w:val="16"/>
          <w:szCs w:val="16"/>
        </w:rPr>
        <w:t xml:space="preserve">must be </w:t>
      </w:r>
      <w:r>
        <w:rPr>
          <w:rFonts w:ascii="Arial" w:hAnsi="Arial" w:cs="Arial"/>
          <w:bCs/>
          <w:sz w:val="16"/>
          <w:szCs w:val="16"/>
        </w:rPr>
        <w:t xml:space="preserve">completed and </w:t>
      </w:r>
      <w:r w:rsidRPr="00A06BEA">
        <w:rPr>
          <w:rFonts w:ascii="Arial" w:hAnsi="Arial" w:cs="Arial"/>
          <w:bCs/>
          <w:sz w:val="16"/>
          <w:szCs w:val="16"/>
        </w:rPr>
        <w:t xml:space="preserve">signed </w:t>
      </w:r>
      <w:r>
        <w:rPr>
          <w:rFonts w:ascii="Arial" w:hAnsi="Arial" w:cs="Arial"/>
          <w:bCs/>
          <w:sz w:val="16"/>
          <w:szCs w:val="16"/>
        </w:rPr>
        <w:t>by</w:t>
      </w:r>
      <w:r w:rsidRPr="00A06BEA">
        <w:rPr>
          <w:rFonts w:ascii="Arial" w:hAnsi="Arial" w:cs="Arial"/>
          <w:bCs/>
          <w:sz w:val="16"/>
          <w:szCs w:val="16"/>
        </w:rPr>
        <w:t xml:space="preserve"> each debtor</w:t>
      </w:r>
      <w:proofErr w:type="gramEnd"/>
      <w:r w:rsidRPr="00A06BEA">
        <w:rPr>
          <w:rFonts w:ascii="Arial" w:hAnsi="Arial" w:cs="Arial"/>
          <w:bCs/>
          <w:sz w:val="16"/>
          <w:szCs w:val="16"/>
        </w:rPr>
        <w:t>.</w:t>
      </w:r>
    </w:p>
    <w:p w:rsidR="00964F0F" w:rsidRDefault="00964F0F" w:rsidP="00964F0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F40" w:rsidRDefault="00000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F40" w:rsidRDefault="00000F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F40" w:rsidRDefault="00000F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87"/>
    <w:rsid w:val="00000F0A"/>
    <w:rsid w:val="00000F40"/>
    <w:rsid w:val="00010676"/>
    <w:rsid w:val="0002241D"/>
    <w:rsid w:val="00031F85"/>
    <w:rsid w:val="00034772"/>
    <w:rsid w:val="00061C92"/>
    <w:rsid w:val="000C21CE"/>
    <w:rsid w:val="000D4887"/>
    <w:rsid w:val="002736CB"/>
    <w:rsid w:val="00325297"/>
    <w:rsid w:val="00325A6E"/>
    <w:rsid w:val="00335618"/>
    <w:rsid w:val="0035588C"/>
    <w:rsid w:val="003605E4"/>
    <w:rsid w:val="00361606"/>
    <w:rsid w:val="004A7CF3"/>
    <w:rsid w:val="004B73C8"/>
    <w:rsid w:val="004C7238"/>
    <w:rsid w:val="004D350A"/>
    <w:rsid w:val="005322B9"/>
    <w:rsid w:val="00537E41"/>
    <w:rsid w:val="00592517"/>
    <w:rsid w:val="005A0BED"/>
    <w:rsid w:val="005B4979"/>
    <w:rsid w:val="006B59D1"/>
    <w:rsid w:val="0073487F"/>
    <w:rsid w:val="00737FBD"/>
    <w:rsid w:val="007440B4"/>
    <w:rsid w:val="007A352C"/>
    <w:rsid w:val="007B2326"/>
    <w:rsid w:val="007D1DC3"/>
    <w:rsid w:val="00856B92"/>
    <w:rsid w:val="00876C5B"/>
    <w:rsid w:val="0094170F"/>
    <w:rsid w:val="00964F0F"/>
    <w:rsid w:val="00995AEE"/>
    <w:rsid w:val="009967CD"/>
    <w:rsid w:val="009B5C0B"/>
    <w:rsid w:val="009C2577"/>
    <w:rsid w:val="009E07CA"/>
    <w:rsid w:val="00A06BEA"/>
    <w:rsid w:val="00B01F63"/>
    <w:rsid w:val="00B23EA9"/>
    <w:rsid w:val="00B90815"/>
    <w:rsid w:val="00B91883"/>
    <w:rsid w:val="00C459C2"/>
    <w:rsid w:val="00CD0A8A"/>
    <w:rsid w:val="00CD1F55"/>
    <w:rsid w:val="00CD51BA"/>
    <w:rsid w:val="00D3692A"/>
    <w:rsid w:val="00D43F11"/>
    <w:rsid w:val="00D818B2"/>
    <w:rsid w:val="00DD73E1"/>
    <w:rsid w:val="00E04B79"/>
    <w:rsid w:val="00E96F81"/>
    <w:rsid w:val="00EC156B"/>
    <w:rsid w:val="00F578BB"/>
    <w:rsid w:val="00F62E2F"/>
    <w:rsid w:val="00F732AF"/>
    <w:rsid w:val="00F863BC"/>
    <w:rsid w:val="00FC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6B9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F732AF"/>
    <w:rPr>
      <w:color w:val="808080"/>
    </w:rPr>
  </w:style>
  <w:style w:type="paragraph" w:styleId="Header">
    <w:name w:val="header"/>
    <w:basedOn w:val="Normal"/>
    <w:link w:val="HeaderChar"/>
    <w:uiPriority w:val="99"/>
    <w:unhideWhenUsed/>
    <w:rsid w:val="00537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E41"/>
  </w:style>
  <w:style w:type="paragraph" w:styleId="Footer">
    <w:name w:val="footer"/>
    <w:basedOn w:val="Normal"/>
    <w:link w:val="FooterChar"/>
    <w:uiPriority w:val="99"/>
    <w:unhideWhenUsed/>
    <w:rsid w:val="00537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E41"/>
  </w:style>
  <w:style w:type="paragraph" w:customStyle="1" w:styleId="formdate">
    <w:name w:val="form date"/>
    <w:basedOn w:val="Normal"/>
    <w:qFormat/>
    <w:rsid w:val="00B91883"/>
    <w:pPr>
      <w:tabs>
        <w:tab w:val="left" w:pos="2880"/>
        <w:tab w:val="center" w:pos="5400"/>
      </w:tabs>
      <w:spacing w:before="60" w:after="600" w:line="240" w:lineRule="auto"/>
    </w:pPr>
    <w:rPr>
      <w:rFonts w:ascii="Arial" w:eastAsia="Times New Roman" w:hAnsi="Arial" w:cs="Arial"/>
      <w:bCs/>
      <w:sz w:val="16"/>
      <w:szCs w:val="16"/>
    </w:rPr>
  </w:style>
  <w:style w:type="paragraph" w:styleId="BalloonText">
    <w:name w:val="Balloon Text"/>
    <w:basedOn w:val="Normal"/>
    <w:link w:val="BalloonTextChar"/>
    <w:uiPriority w:val="99"/>
    <w:semiHidden/>
    <w:unhideWhenUsed/>
    <w:rsid w:val="00F62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E2F"/>
    <w:rPr>
      <w:rFonts w:ascii="Segoe UI" w:hAnsi="Segoe UI" w:cs="Segoe UI"/>
      <w:sz w:val="18"/>
      <w:szCs w:val="18"/>
    </w:rPr>
  </w:style>
  <w:style w:type="paragraph" w:customStyle="1" w:styleId="instructions">
    <w:name w:val="instructions"/>
    <w:basedOn w:val="Normal"/>
    <w:qFormat/>
    <w:rsid w:val="004D350A"/>
    <w:pPr>
      <w:spacing w:after="60" w:line="240" w:lineRule="auto"/>
    </w:pPr>
    <w:rPr>
      <w:rFonts w:ascii="Times New Roman" w:eastAsia="Times New Roman" w:hAnsi="Times New Roman" w:cs="Times New Roman"/>
      <w:sz w:val="20"/>
      <w:szCs w:val="24"/>
    </w:rPr>
  </w:style>
  <w:style w:type="table" w:customStyle="1" w:styleId="TableGrid1">
    <w:name w:val="Table Grid1"/>
    <w:basedOn w:val="TableNormal"/>
    <w:next w:val="TableGrid"/>
    <w:uiPriority w:val="39"/>
    <w:rsid w:val="004D350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tlabel">
    <w:name w:val="Part label"/>
    <w:basedOn w:val="Normal"/>
    <w:qFormat/>
    <w:rsid w:val="00EC156B"/>
    <w:pPr>
      <w:spacing w:before="60" w:after="60" w:line="240" w:lineRule="auto"/>
    </w:pPr>
    <w:rPr>
      <w:rFonts w:ascii="Arial Black" w:eastAsia="Times New Roman" w:hAnsi="Arial Black" w:cs="Times New Roman"/>
      <w:bCs/>
      <w:sz w:val="16"/>
      <w:szCs w:val="16"/>
    </w:rPr>
  </w:style>
  <w:style w:type="paragraph" w:styleId="EndnoteText">
    <w:name w:val="endnote text"/>
    <w:basedOn w:val="Normal"/>
    <w:link w:val="EndnoteTextChar"/>
    <w:uiPriority w:val="99"/>
    <w:semiHidden/>
    <w:unhideWhenUsed/>
    <w:rsid w:val="00964F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4F0F"/>
    <w:rPr>
      <w:sz w:val="20"/>
      <w:szCs w:val="20"/>
    </w:rPr>
  </w:style>
  <w:style w:type="character" w:styleId="EndnoteReference">
    <w:name w:val="endnote reference"/>
    <w:basedOn w:val="DefaultParagraphFont"/>
    <w:uiPriority w:val="99"/>
    <w:semiHidden/>
    <w:unhideWhenUsed/>
    <w:rsid w:val="00964F0F"/>
    <w:rPr>
      <w:vertAlign w:val="superscript"/>
    </w:rPr>
  </w:style>
  <w:style w:type="paragraph" w:styleId="FootnoteText">
    <w:name w:val="footnote text"/>
    <w:basedOn w:val="Normal"/>
    <w:link w:val="FootnoteTextChar"/>
    <w:uiPriority w:val="99"/>
    <w:semiHidden/>
    <w:unhideWhenUsed/>
    <w:rsid w:val="00964F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4F0F"/>
    <w:rPr>
      <w:sz w:val="20"/>
      <w:szCs w:val="20"/>
    </w:rPr>
  </w:style>
  <w:style w:type="character" w:styleId="FootnoteReference">
    <w:name w:val="footnote reference"/>
    <w:basedOn w:val="DefaultParagraphFont"/>
    <w:uiPriority w:val="99"/>
    <w:semiHidden/>
    <w:unhideWhenUsed/>
    <w:rsid w:val="00964F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31406">
      <w:bodyDiv w:val="1"/>
      <w:marLeft w:val="0"/>
      <w:marRight w:val="0"/>
      <w:marTop w:val="0"/>
      <w:marBottom w:val="0"/>
      <w:divBdr>
        <w:top w:val="none" w:sz="0" w:space="0" w:color="auto"/>
        <w:left w:val="none" w:sz="0" w:space="0" w:color="auto"/>
        <w:bottom w:val="none" w:sz="0" w:space="0" w:color="auto"/>
        <w:right w:val="none" w:sz="0" w:space="0" w:color="auto"/>
      </w:divBdr>
    </w:div>
    <w:div w:id="128145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7C"/>
    <w:rsid w:val="0023098D"/>
    <w:rsid w:val="00BC6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57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657C"/>
    <w:rPr>
      <w:color w:val="808080"/>
    </w:rPr>
  </w:style>
  <w:style w:type="paragraph" w:customStyle="1" w:styleId="FCE65FCF1D35422CB92798FF5673B3B1">
    <w:name w:val="FCE65FCF1D35422CB92798FF5673B3B1"/>
    <w:rsid w:val="00BC657C"/>
  </w:style>
  <w:style w:type="paragraph" w:customStyle="1" w:styleId="0E944D98F7E3445CBA0145DE17420717">
    <w:name w:val="0E944D98F7E3445CBA0145DE17420717"/>
    <w:rsid w:val="00BC657C"/>
  </w:style>
  <w:style w:type="paragraph" w:customStyle="1" w:styleId="B48E26AF1F854E8893C12B9004B21F9F">
    <w:name w:val="B48E26AF1F854E8893C12B9004B21F9F"/>
    <w:rsid w:val="00BC657C"/>
  </w:style>
  <w:style w:type="paragraph" w:customStyle="1" w:styleId="13626363156747A8BFFFC4E5E547DCA8">
    <w:name w:val="13626363156747A8BFFFC4E5E547DCA8"/>
    <w:rsid w:val="00BC657C"/>
  </w:style>
  <w:style w:type="paragraph" w:customStyle="1" w:styleId="489663F43D714AA8840E2AAEC530E127">
    <w:name w:val="489663F43D714AA8840E2AAEC530E127"/>
    <w:rsid w:val="00BC657C"/>
  </w:style>
  <w:style w:type="paragraph" w:customStyle="1" w:styleId="E03A696258894D4E93FBFE5C00E81DE7">
    <w:name w:val="E03A696258894D4E93FBFE5C00E81DE7"/>
    <w:rsid w:val="00BC657C"/>
  </w:style>
  <w:style w:type="paragraph" w:customStyle="1" w:styleId="9611D865CCAA425F98E77A9260B93CFE">
    <w:name w:val="9611D865CCAA425F98E77A9260B93CFE"/>
    <w:rsid w:val="00BC657C"/>
  </w:style>
  <w:style w:type="paragraph" w:customStyle="1" w:styleId="9611D865CCAA425F98E77A9260B93CFE1">
    <w:name w:val="9611D865CCAA425F98E77A9260B93CFE1"/>
    <w:rsid w:val="00BC657C"/>
    <w:rPr>
      <w:rFonts w:eastAsiaTheme="minorHAnsi"/>
    </w:rPr>
  </w:style>
  <w:style w:type="paragraph" w:customStyle="1" w:styleId="9F304281B46E40608046FD5DBA424F37">
    <w:name w:val="9F304281B46E40608046FD5DBA424F37"/>
    <w:rsid w:val="00BC657C"/>
    <w:rPr>
      <w:rFonts w:eastAsiaTheme="minorHAnsi"/>
    </w:rPr>
  </w:style>
  <w:style w:type="paragraph" w:customStyle="1" w:styleId="9F304281B46E40608046FD5DBA424F371">
    <w:name w:val="9F304281B46E40608046FD5DBA424F371"/>
    <w:rsid w:val="00BC657C"/>
    <w:rPr>
      <w:rFonts w:eastAsiaTheme="minorHAnsi"/>
    </w:rPr>
  </w:style>
  <w:style w:type="paragraph" w:customStyle="1" w:styleId="76CB947DD24C40CA8AEAF62C27E78583">
    <w:name w:val="76CB947DD24C40CA8AEAF62C27E78583"/>
    <w:rsid w:val="00BC657C"/>
    <w:pPr>
      <w:tabs>
        <w:tab w:val="center" w:pos="4680"/>
        <w:tab w:val="right" w:pos="9360"/>
      </w:tabs>
      <w:spacing w:after="0" w:line="240" w:lineRule="auto"/>
    </w:pPr>
    <w:rPr>
      <w:rFonts w:eastAsiaTheme="minorHAnsi"/>
    </w:rPr>
  </w:style>
  <w:style w:type="paragraph" w:customStyle="1" w:styleId="1E6A90AE50E24FB193C8FF2ED2AFDA0D">
    <w:name w:val="1E6A90AE50E24FB193C8FF2ED2AFDA0D"/>
    <w:rsid w:val="00BC657C"/>
    <w:rPr>
      <w:rFonts w:eastAsiaTheme="minorHAnsi"/>
    </w:rPr>
  </w:style>
  <w:style w:type="paragraph" w:customStyle="1" w:styleId="76CB947DD24C40CA8AEAF62C27E785831">
    <w:name w:val="76CB947DD24C40CA8AEAF62C27E785831"/>
    <w:rsid w:val="00BC657C"/>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5BF3A4-3923-4980-B909-91D9EED6C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2017-11-30T20:28:00Z</dcterms:created>
  <dcterms:modified xsi:type="dcterms:W3CDTF">2017-11-30T20:28:00Z</dcterms:modified>
</cp:coreProperties>
</file>