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E8790D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8790D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E8790D">
        <w:rPr>
          <w:rFonts w:ascii="Arial" w:hAnsi="Arial" w:cs="Arial"/>
          <w:sz w:val="24"/>
          <w:szCs w:val="24"/>
          <w:u w:val="single"/>
        </w:rPr>
        <w:t xml:space="preserve"> </w:t>
      </w:r>
      <w:r w:rsidR="00024C32" w:rsidRPr="00E8790D">
        <w:rPr>
          <w:rFonts w:ascii="Arial" w:hAnsi="Arial" w:cs="Arial"/>
          <w:b/>
          <w:sz w:val="24"/>
          <w:szCs w:val="24"/>
          <w:u w:val="single"/>
        </w:rPr>
        <w:t>9013-1.2</w:t>
      </w:r>
    </w:p>
    <w:p w:rsidR="00F578BB" w:rsidRPr="00E8790D" w:rsidRDefault="00024C3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8790D">
        <w:rPr>
          <w:rFonts w:ascii="Arial" w:hAnsi="Arial" w:cs="Arial"/>
          <w:b/>
          <w:sz w:val="24"/>
          <w:szCs w:val="24"/>
        </w:rPr>
        <w:t>Certificate of Service</w:t>
      </w:r>
    </w:p>
    <w:p w:rsidR="00E8790D" w:rsidRDefault="000420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8BA3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pt,194.85pt" to="1024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PyBzjncAAAACQEA&#10;AA8AAABkcnMvZG93bnJldi54bWxMj8FOwzAQRO9I/IO1SNyoQ4C2hDhVBUVcyoHAB2zjJY4aryPb&#10;bdK/x5WQ4Dg7q5k35WqyvTiSD51jBbezDARx43THrYKvz9ebJYgQkTX2jknBiQKsqsuLEgvtRv6g&#10;Yx1bkUI4FKjAxDgUUobGkMUwcwNx8r6dtxiT9K3UHscUbnuZZ9lcWuw4NRgc6NlQs68PVsFbfr/N&#10;zdq/1+HlNI1xu3Eb3it1fTWtn0BEmuLfM5zxEzpUiWnnDqyD6BWkIVHB3fJxAeJsZ4uHOYjd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/IHOOd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E8790D" w:rsidRPr="00E8790D" w:rsidRDefault="00E8790D" w:rsidP="00E8790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8790D">
        <w:rPr>
          <w:rFonts w:ascii="Arial" w:hAnsi="Arial" w:cs="Arial"/>
          <w:b/>
          <w:sz w:val="20"/>
          <w:szCs w:val="20"/>
        </w:rPr>
        <w:t>Complete applicable sections and delete inapplicable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024C32" w:rsidRDefault="0088713B" w:rsidP="00024C3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L.B.R. </w:t>
            </w:r>
            <w:r w:rsidRPr="0088713B">
              <w:rPr>
                <w:rFonts w:ascii="Arial" w:hAnsi="Arial" w:cs="Arial"/>
                <w:b/>
                <w:sz w:val="20"/>
                <w:szCs w:val="20"/>
              </w:rPr>
              <w:t>9013-1 Certificate of Service of Mot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ion, Notice, and Proposed Order</w:t>
            </w:r>
          </w:p>
        </w:tc>
      </w:tr>
    </w:tbl>
    <w:p w:rsidR="005A0BED" w:rsidRDefault="005A0BED" w:rsidP="005B367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24C32" w:rsidRDefault="005B3670" w:rsidP="005B3670">
      <w:pPr>
        <w:pStyle w:val="FormText"/>
      </w:pPr>
      <w:r>
        <w:t>I c</w:t>
      </w:r>
      <w:r w:rsidR="00024C32" w:rsidRPr="00532250">
        <w:t>ertif</w:t>
      </w:r>
      <w:r>
        <w:t>y</w:t>
      </w:r>
      <w:r w:rsidR="00024C32" w:rsidRPr="00532250">
        <w:t xml:space="preserve"> that on</w:t>
      </w:r>
      <w:r w:rsidRPr="00E8790D">
        <w:t xml:space="preserve"> </w:t>
      </w:r>
      <w:r w:rsidR="00B23D19" w:rsidRPr="00B23D19">
        <w:rPr>
          <w:b/>
        </w:rPr>
        <w:t>__________________________</w:t>
      </w:r>
      <w:r w:rsidRPr="00E8790D">
        <w:rPr>
          <w:b/>
        </w:rPr>
        <w:t>month/day/year</w:t>
      </w:r>
      <w:r w:rsidR="00E8790D" w:rsidRPr="00E8790D">
        <w:rPr>
          <w:b/>
        </w:rPr>
        <w:t>]</w:t>
      </w:r>
      <w:r w:rsidRPr="00E8790D">
        <w:t>,</w:t>
      </w:r>
      <w:r w:rsidR="00024C32" w:rsidRPr="00532250">
        <w:t xml:space="preserve"> I served </w:t>
      </w:r>
      <w:r>
        <w:t xml:space="preserve">a complete copy of </w:t>
      </w:r>
      <w:r w:rsidR="00B23D19" w:rsidRPr="00B23D19">
        <w:t xml:space="preserve">__________________________ </w:t>
      </w:r>
      <w:r w:rsidRPr="00E8790D">
        <w:rPr>
          <w:b/>
        </w:rPr>
        <w:t xml:space="preserve">[document title, </w:t>
      </w:r>
      <w:proofErr w:type="spellStart"/>
      <w:r w:rsidRPr="00E8790D">
        <w:rPr>
          <w:b/>
        </w:rPr>
        <w:t>e.g</w:t>
      </w:r>
      <w:proofErr w:type="spellEnd"/>
      <w:r w:rsidRPr="00E8790D">
        <w:rPr>
          <w:b/>
        </w:rPr>
        <w:t xml:space="preserve">, </w:t>
      </w:r>
      <w:r w:rsidR="00E8790D">
        <w:rPr>
          <w:b/>
        </w:rPr>
        <w:t>“</w:t>
      </w:r>
      <w:r w:rsidRPr="00E8790D">
        <w:rPr>
          <w:b/>
        </w:rPr>
        <w:t>Motion, Notice, and Proposed Order</w:t>
      </w:r>
      <w:r w:rsidR="00E8790D">
        <w:rPr>
          <w:b/>
        </w:rPr>
        <w:t>”</w:t>
      </w:r>
      <w:r w:rsidRPr="00E8790D">
        <w:rPr>
          <w:b/>
        </w:rPr>
        <w:t>]</w:t>
      </w:r>
      <w:r>
        <w:t xml:space="preserve"> on the following parties </w:t>
      </w:r>
      <w:bookmarkStart w:id="0" w:name="_GoBack"/>
      <w:bookmarkEnd w:id="0"/>
      <w:r>
        <w:t>in compliance with the Federal Rules of Bankruptcy Procedure and the Court’s Local Rules:</w:t>
      </w:r>
    </w:p>
    <w:p w:rsidR="005B3670" w:rsidRDefault="005B3670" w:rsidP="005B3670">
      <w:pPr>
        <w:pStyle w:val="FormText"/>
        <w:rPr>
          <w:i/>
        </w:rPr>
      </w:pPr>
    </w:p>
    <w:p w:rsidR="00B23D19" w:rsidRPr="00B23D19" w:rsidRDefault="00B23D19" w:rsidP="00B23D19">
      <w:pPr>
        <w:pStyle w:val="FormText"/>
        <w:rPr>
          <w:i/>
        </w:rPr>
      </w:pPr>
      <w:r w:rsidRPr="00B23D19">
        <w:rPr>
          <w:i/>
        </w:rPr>
        <w:t>_________________________________________________________________________________________________</w:t>
      </w:r>
    </w:p>
    <w:p w:rsidR="00B23D19" w:rsidRPr="00B23D19" w:rsidRDefault="00B23D19" w:rsidP="00B23D19">
      <w:pPr>
        <w:pStyle w:val="FormText"/>
        <w:rPr>
          <w:i/>
        </w:rPr>
      </w:pPr>
      <w:r w:rsidRPr="00B23D19">
        <w:rPr>
          <w:i/>
        </w:rPr>
        <w:t>_________________________________________________________________________________________________</w:t>
      </w:r>
    </w:p>
    <w:p w:rsidR="00B23D19" w:rsidRDefault="00B23D19" w:rsidP="00B23D19">
      <w:pPr>
        <w:pStyle w:val="FormText"/>
        <w:rPr>
          <w:i/>
        </w:rPr>
      </w:pPr>
      <w:r w:rsidRPr="00B23D19">
        <w:rPr>
          <w:i/>
        </w:rPr>
        <w:t>_________________________________________________________________________________________________</w:t>
      </w:r>
    </w:p>
    <w:p w:rsidR="00024C32" w:rsidRPr="00E8790D" w:rsidRDefault="00024C32" w:rsidP="00B23D19">
      <w:pPr>
        <w:pStyle w:val="FormText"/>
        <w:rPr>
          <w:b/>
        </w:rPr>
      </w:pPr>
      <w:r w:rsidRPr="00E8790D">
        <w:rPr>
          <w:b/>
        </w:rPr>
        <w:t xml:space="preserve">[List </w:t>
      </w:r>
      <w:r w:rsidR="005B3670" w:rsidRPr="00E8790D">
        <w:rPr>
          <w:b/>
        </w:rPr>
        <w:t xml:space="preserve">each party served and the manner of service, e.g., </w:t>
      </w:r>
      <w:r w:rsidR="00E8790D">
        <w:rPr>
          <w:b/>
        </w:rPr>
        <w:t>“</w:t>
      </w:r>
      <w:r w:rsidR="005B3670" w:rsidRPr="00E8790D">
        <w:rPr>
          <w:b/>
        </w:rPr>
        <w:t>Attorney Jane Smith, 123 Main St., Denver, CO, 80202</w:t>
      </w:r>
      <w:r w:rsidR="00E8790D">
        <w:rPr>
          <w:b/>
        </w:rPr>
        <w:t>”</w:t>
      </w:r>
      <w:r w:rsidR="005B3670" w:rsidRPr="00E8790D">
        <w:rPr>
          <w:b/>
        </w:rPr>
        <w:t xml:space="preserve"> or </w:t>
      </w:r>
      <w:r w:rsidR="00E8790D">
        <w:rPr>
          <w:b/>
        </w:rPr>
        <w:t>“</w:t>
      </w:r>
      <w:r w:rsidR="005B3670" w:rsidRPr="00E8790D">
        <w:rPr>
          <w:b/>
        </w:rPr>
        <w:t>Attorney John Smith, via CM/ECF</w:t>
      </w:r>
      <w:r w:rsidR="00E8790D">
        <w:rPr>
          <w:b/>
        </w:rPr>
        <w:t>”</w:t>
      </w:r>
      <w:r w:rsidR="005B3670" w:rsidRPr="00E8790D">
        <w:rPr>
          <w:b/>
        </w:rPr>
        <w:t>]</w:t>
      </w:r>
    </w:p>
    <w:p w:rsidR="005A0BED" w:rsidRPr="004C7238" w:rsidRDefault="005A0BED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8713B" w:rsidRPr="004C7238" w:rsidRDefault="0088713B" w:rsidP="0088713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88713B" w:rsidRPr="004C7238" w:rsidTr="00E76639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88713B" w:rsidRPr="004C7238" w:rsidRDefault="0088713B" w:rsidP="00E7663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8713B" w:rsidRPr="00024C32" w:rsidRDefault="0088713B" w:rsidP="00E7663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L.B.R. </w:t>
            </w:r>
            <w:r w:rsidRPr="0088713B">
              <w:rPr>
                <w:rFonts w:ascii="Arial" w:hAnsi="Arial" w:cs="Arial"/>
                <w:b/>
                <w:sz w:val="20"/>
                <w:szCs w:val="20"/>
              </w:rPr>
              <w:t>2002-1 Certificate of Service of Notice</w:t>
            </w:r>
          </w:p>
        </w:tc>
      </w:tr>
    </w:tbl>
    <w:p w:rsidR="0088713B" w:rsidRDefault="0088713B" w:rsidP="0088713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8713B" w:rsidRDefault="0088713B" w:rsidP="0088713B">
      <w:pPr>
        <w:pStyle w:val="FormText"/>
      </w:pPr>
      <w:r>
        <w:t xml:space="preserve">I certify that on </w:t>
      </w:r>
      <w:r w:rsidR="00B23D19" w:rsidRPr="00B23D19">
        <w:t xml:space="preserve">__________________________ </w:t>
      </w:r>
      <w:r w:rsidRPr="00E8790D">
        <w:rPr>
          <w:b/>
        </w:rPr>
        <w:t>[month/day/year]</w:t>
      </w:r>
      <w:r w:rsidRPr="00E8790D">
        <w:t>,</w:t>
      </w:r>
      <w:r w:rsidRPr="00532250">
        <w:t xml:space="preserve"> I served </w:t>
      </w:r>
      <w:r>
        <w:t xml:space="preserve">a complete copy of </w:t>
      </w:r>
      <w:r w:rsidR="00B23D19" w:rsidRPr="00B23D19">
        <w:t xml:space="preserve">__________________________ </w:t>
      </w:r>
      <w:r w:rsidRPr="00E8790D">
        <w:rPr>
          <w:b/>
        </w:rPr>
        <w:t xml:space="preserve">[document title, e.g. </w:t>
      </w:r>
      <w:r>
        <w:rPr>
          <w:b/>
        </w:rPr>
        <w:t>“</w:t>
      </w:r>
      <w:r w:rsidRPr="00E8790D">
        <w:rPr>
          <w:b/>
        </w:rPr>
        <w:t>Notice</w:t>
      </w:r>
      <w:r>
        <w:rPr>
          <w:b/>
        </w:rPr>
        <w:t>”</w:t>
      </w:r>
      <w:r w:rsidRPr="00E8790D">
        <w:rPr>
          <w:b/>
        </w:rPr>
        <w:t>]</w:t>
      </w:r>
      <w:r>
        <w:t xml:space="preserve"> on the following parties </w:t>
      </w:r>
      <w:r w:rsidRPr="00E8790D">
        <w:rPr>
          <w:b/>
        </w:rPr>
        <w:t>[in the attached Creditor Address Mailing Matrix, which was obtained from the Co</w:t>
      </w:r>
      <w:r w:rsidR="00B23D19">
        <w:rPr>
          <w:b/>
        </w:rPr>
        <w:t xml:space="preserve">urt’s docket on </w:t>
      </w:r>
      <w:r w:rsidR="00B23D19" w:rsidRPr="00B23D19">
        <w:rPr>
          <w:b/>
        </w:rPr>
        <w:t xml:space="preserve">__________________________ </w:t>
      </w:r>
      <w:r w:rsidR="00B23D19">
        <w:rPr>
          <w:b/>
        </w:rPr>
        <w:t>[month/day/year</w:t>
      </w:r>
      <w:r w:rsidRPr="00E8790D">
        <w:rPr>
          <w:b/>
        </w:rPr>
        <w:t>]</w:t>
      </w:r>
      <w:r>
        <w:t xml:space="preserve"> in accordance with 11 U.S.C. § 342(c) and Fed. R. Bankr. P. 2002.  </w:t>
      </w:r>
    </w:p>
    <w:p w:rsidR="0088713B" w:rsidRDefault="0088713B" w:rsidP="0088713B">
      <w:pPr>
        <w:pStyle w:val="FormText"/>
      </w:pPr>
    </w:p>
    <w:p w:rsidR="00B23D19" w:rsidRDefault="00B23D19" w:rsidP="00B23D19">
      <w:pPr>
        <w:pStyle w:val="FormText"/>
      </w:pPr>
      <w:r>
        <w:t>_________________________________________________________________________________________________</w:t>
      </w:r>
    </w:p>
    <w:p w:rsidR="00B23D19" w:rsidRDefault="00B23D19" w:rsidP="00B23D19">
      <w:pPr>
        <w:pStyle w:val="FormText"/>
      </w:pPr>
      <w:r>
        <w:t>_________________________________________________________________________________________________</w:t>
      </w:r>
    </w:p>
    <w:p w:rsidR="00B23D19" w:rsidRDefault="00B23D19" w:rsidP="00B23D19">
      <w:pPr>
        <w:pStyle w:val="FormText"/>
      </w:pPr>
      <w:r>
        <w:t>_________________________________________________________________________________________________</w:t>
      </w:r>
    </w:p>
    <w:p w:rsidR="0088713B" w:rsidRPr="00E8790D" w:rsidRDefault="0088713B" w:rsidP="00B23D19">
      <w:pPr>
        <w:pStyle w:val="FormText"/>
        <w:rPr>
          <w:b/>
        </w:rPr>
      </w:pPr>
      <w:r w:rsidRPr="00E8790D">
        <w:rPr>
          <w:b/>
        </w:rPr>
        <w:t>[List each party served and the manner of service or attach a copy of the Creditor Address Mailing Matrix]</w:t>
      </w:r>
    </w:p>
    <w:p w:rsidR="0088713B" w:rsidRPr="004C7238" w:rsidRDefault="0088713B" w:rsidP="0088713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578BB" w:rsidRPr="004C7238" w:rsidRDefault="0088713B" w:rsidP="000C13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3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578BB" w:rsidRPr="00995AEE" w:rsidRDefault="005B3670" w:rsidP="005B367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</w:tbl>
    <w:p w:rsidR="00D3692A" w:rsidRPr="004C7238" w:rsidRDefault="00D3692A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B3670" w:rsidRPr="00877D92" w:rsidRDefault="005B3670" w:rsidP="005B367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5B3670" w:rsidRPr="00877D92" w:rsidRDefault="005B3670" w:rsidP="005B3670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</w:t>
      </w:r>
    </w:p>
    <w:p w:rsidR="005B3670" w:rsidRPr="00877D92" w:rsidRDefault="005B3670" w:rsidP="005B367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5B3670" w:rsidRPr="00877D92" w:rsidRDefault="005B3670" w:rsidP="005B367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Pr="00877D92">
        <w:rPr>
          <w:rFonts w:ascii="Arial" w:hAnsi="Arial" w:cs="Arial"/>
          <w:sz w:val="20"/>
          <w:szCs w:val="20"/>
        </w:rPr>
        <w:t>:  __________</w:t>
      </w:r>
      <w:r>
        <w:rPr>
          <w:rFonts w:ascii="Arial" w:hAnsi="Arial" w:cs="Arial"/>
          <w:sz w:val="20"/>
          <w:szCs w:val="20"/>
        </w:rPr>
        <w:t>__</w:t>
      </w:r>
    </w:p>
    <w:p w:rsidR="005B3670" w:rsidRPr="00877D92" w:rsidRDefault="005B3670" w:rsidP="005B367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5B3670" w:rsidRPr="00877D92" w:rsidRDefault="005B3670" w:rsidP="005B3670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5B3670" w:rsidRPr="00877D92" w:rsidRDefault="005B3670" w:rsidP="005B367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5B3670" w:rsidRPr="00995AEE" w:rsidRDefault="005B3670" w:rsidP="005B367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5B3670" w:rsidRPr="00995AEE" w:rsidRDefault="005B3670" w:rsidP="005B3670">
      <w:pPr>
        <w:rPr>
          <w:rFonts w:ascii="Arial" w:hAnsi="Arial" w:cs="Arial"/>
          <w:sz w:val="20"/>
          <w:szCs w:val="20"/>
        </w:rPr>
      </w:pPr>
    </w:p>
    <w:p w:rsidR="00856B92" w:rsidRPr="004C7238" w:rsidRDefault="00856B92" w:rsidP="005B3670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856B92" w:rsidRPr="004C7238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9A" w:rsidRDefault="0080799A" w:rsidP="00537E41">
      <w:pPr>
        <w:spacing w:after="0" w:line="240" w:lineRule="auto"/>
      </w:pPr>
      <w:r>
        <w:separator/>
      </w:r>
    </w:p>
  </w:endnote>
  <w:endnote w:type="continuationSeparator" w:id="0">
    <w:p w:rsidR="0080799A" w:rsidRDefault="0080799A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F" w:rsidRDefault="0004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5B3670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5B3670">
      <w:rPr>
        <w:rFonts w:ascii="Arial" w:hAnsi="Arial" w:cs="Arial"/>
        <w:bCs/>
        <w:sz w:val="16"/>
        <w:szCs w:val="16"/>
      </w:rPr>
      <w:t>L.B.F</w:t>
    </w:r>
    <w:r w:rsidR="00F62E2F" w:rsidRPr="005B3670">
      <w:rPr>
        <w:rFonts w:ascii="Arial" w:hAnsi="Arial" w:cs="Arial"/>
        <w:bCs/>
        <w:sz w:val="16"/>
        <w:szCs w:val="16"/>
      </w:rPr>
      <w:t>.</w:t>
    </w:r>
    <w:r w:rsidR="00D3692A" w:rsidRPr="005B3670">
      <w:rPr>
        <w:rFonts w:ascii="Arial" w:hAnsi="Arial" w:cs="Arial"/>
        <w:bCs/>
        <w:sz w:val="16"/>
        <w:szCs w:val="16"/>
      </w:rPr>
      <w:t xml:space="preserve"> </w:t>
    </w:r>
    <w:r w:rsidR="00024C32" w:rsidRPr="005B3670">
      <w:rPr>
        <w:rFonts w:ascii="Arial" w:hAnsi="Arial" w:cs="Arial"/>
        <w:bCs/>
        <w:sz w:val="16"/>
        <w:szCs w:val="16"/>
      </w:rPr>
      <w:t>9013-1.2</w:t>
    </w:r>
    <w:r w:rsidR="00995AEE" w:rsidRPr="005B3670">
      <w:rPr>
        <w:rFonts w:ascii="Arial" w:hAnsi="Arial" w:cs="Arial"/>
        <w:bCs/>
        <w:sz w:val="16"/>
        <w:szCs w:val="16"/>
      </w:rPr>
      <w:t xml:space="preserve"> (12/17)</w:t>
    </w:r>
    <w:r w:rsidRPr="005B3670">
      <w:rPr>
        <w:rFonts w:ascii="Arial" w:hAnsi="Arial" w:cs="Arial"/>
        <w:bCs/>
        <w:sz w:val="16"/>
        <w:szCs w:val="16"/>
      </w:rPr>
      <w:tab/>
    </w:r>
    <w:r w:rsidRPr="005B3670">
      <w:rPr>
        <w:bCs/>
        <w:sz w:val="16"/>
        <w:szCs w:val="16"/>
      </w:rPr>
      <w:tab/>
    </w:r>
    <w:r w:rsidRPr="005B3670">
      <w:rPr>
        <w:bCs/>
        <w:sz w:val="16"/>
        <w:szCs w:val="16"/>
      </w:rPr>
      <w:tab/>
    </w:r>
    <w:r w:rsidRPr="005B3670">
      <w:rPr>
        <w:rFonts w:ascii="Arial" w:hAnsi="Arial" w:cs="Arial"/>
        <w:bCs/>
        <w:sz w:val="16"/>
        <w:szCs w:val="16"/>
      </w:rPr>
      <w:t xml:space="preserve">Page </w:t>
    </w:r>
    <w:r w:rsidRPr="005B3670">
      <w:rPr>
        <w:rFonts w:ascii="Arial" w:hAnsi="Arial" w:cs="Arial"/>
        <w:bCs/>
        <w:sz w:val="16"/>
        <w:szCs w:val="16"/>
      </w:rPr>
      <w:fldChar w:fldCharType="begin"/>
    </w:r>
    <w:r w:rsidRPr="005B3670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5B3670">
      <w:rPr>
        <w:rFonts w:ascii="Arial" w:hAnsi="Arial" w:cs="Arial"/>
        <w:bCs/>
        <w:sz w:val="16"/>
        <w:szCs w:val="16"/>
      </w:rPr>
      <w:fldChar w:fldCharType="separate"/>
    </w:r>
    <w:r w:rsidR="0004207F">
      <w:rPr>
        <w:rFonts w:ascii="Arial" w:hAnsi="Arial" w:cs="Arial"/>
        <w:bCs/>
        <w:noProof/>
        <w:sz w:val="16"/>
        <w:szCs w:val="16"/>
      </w:rPr>
      <w:t>1</w:t>
    </w:r>
    <w:r w:rsidRPr="005B3670">
      <w:rPr>
        <w:rFonts w:ascii="Arial" w:hAnsi="Arial" w:cs="Arial"/>
        <w:sz w:val="16"/>
        <w:szCs w:val="16"/>
      </w:rPr>
      <w:fldChar w:fldCharType="end"/>
    </w:r>
  </w:p>
  <w:p w:rsidR="00537E41" w:rsidRPr="005B3670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F" w:rsidRDefault="0004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9A" w:rsidRDefault="0080799A" w:rsidP="00537E41">
      <w:pPr>
        <w:spacing w:after="0" w:line="240" w:lineRule="auto"/>
      </w:pPr>
      <w:r>
        <w:separator/>
      </w:r>
    </w:p>
  </w:footnote>
  <w:footnote w:type="continuationSeparator" w:id="0">
    <w:p w:rsidR="0080799A" w:rsidRDefault="0080799A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F" w:rsidRDefault="0004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F" w:rsidRDefault="00042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F" w:rsidRDefault="00042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2"/>
    <w:rsid w:val="00024C32"/>
    <w:rsid w:val="00031F85"/>
    <w:rsid w:val="0004207F"/>
    <w:rsid w:val="00061C92"/>
    <w:rsid w:val="000C21CE"/>
    <w:rsid w:val="000D4887"/>
    <w:rsid w:val="001760E7"/>
    <w:rsid w:val="00325A6E"/>
    <w:rsid w:val="00365A75"/>
    <w:rsid w:val="004C7238"/>
    <w:rsid w:val="00537E41"/>
    <w:rsid w:val="005A0BED"/>
    <w:rsid w:val="005B3670"/>
    <w:rsid w:val="005B4979"/>
    <w:rsid w:val="006E1652"/>
    <w:rsid w:val="0073487F"/>
    <w:rsid w:val="00800168"/>
    <w:rsid w:val="0080799A"/>
    <w:rsid w:val="00856B92"/>
    <w:rsid w:val="00877C23"/>
    <w:rsid w:val="0088713B"/>
    <w:rsid w:val="008A3A03"/>
    <w:rsid w:val="0094170F"/>
    <w:rsid w:val="00995AEE"/>
    <w:rsid w:val="009967CD"/>
    <w:rsid w:val="00AC445A"/>
    <w:rsid w:val="00B23D19"/>
    <w:rsid w:val="00B91883"/>
    <w:rsid w:val="00D3692A"/>
    <w:rsid w:val="00DD73E1"/>
    <w:rsid w:val="00E8790D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024C32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2017-11-30T03:45:00Z</dcterms:created>
  <dcterms:modified xsi:type="dcterms:W3CDTF">2017-11-30T03:45:00Z</dcterms:modified>
</cp:coreProperties>
</file>