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04653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504653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504653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A9535F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9535F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A9535F">
        <w:rPr>
          <w:rFonts w:ascii="Arial" w:hAnsi="Arial" w:cs="Arial"/>
          <w:sz w:val="24"/>
          <w:szCs w:val="24"/>
          <w:u w:val="single"/>
        </w:rPr>
        <w:t xml:space="preserve"> </w:t>
      </w:r>
      <w:r w:rsidR="00C659C4" w:rsidRPr="00A9535F">
        <w:rPr>
          <w:rFonts w:ascii="Arial" w:hAnsi="Arial" w:cs="Arial"/>
          <w:b/>
          <w:sz w:val="24"/>
          <w:szCs w:val="24"/>
          <w:u w:val="single"/>
        </w:rPr>
        <w:t>9013-1.1</w:t>
      </w:r>
    </w:p>
    <w:p w:rsidR="00F578BB" w:rsidRPr="00A9535F" w:rsidRDefault="00C659C4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A9535F">
        <w:rPr>
          <w:rFonts w:ascii="Arial" w:hAnsi="Arial" w:cs="Arial"/>
          <w:b/>
          <w:sz w:val="24"/>
          <w:szCs w:val="24"/>
        </w:rPr>
        <w:t>Notice of Motion/Application</w:t>
      </w:r>
    </w:p>
    <w:p w:rsidR="00A9535F" w:rsidRDefault="0088215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ge">
                  <wp:posOffset>2474595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2A8D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.75pt,194.85pt" to="540.5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A9535F" w:rsidRPr="00A9535F" w:rsidRDefault="00A9535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9535F"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A67ABC" w:rsidRDefault="0073487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C659C4" w:rsidP="00C659C4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Objection Deadline</w:t>
            </w:r>
          </w:p>
        </w:tc>
      </w:tr>
    </w:tbl>
    <w:p w:rsidR="00A67ABC" w:rsidRDefault="00A67ABC" w:rsidP="00A67ABC">
      <w:pPr>
        <w:spacing w:after="0"/>
        <w:rPr>
          <w:rFonts w:ascii="Arial" w:hAnsi="Arial" w:cs="Arial"/>
          <w:sz w:val="20"/>
          <w:szCs w:val="20"/>
        </w:rPr>
      </w:pPr>
    </w:p>
    <w:p w:rsidR="00C659C4" w:rsidRDefault="00A67ABC" w:rsidP="00A67ABC">
      <w:pPr>
        <w:tabs>
          <w:tab w:val="left" w:pos="46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Objection Deadline:</w:t>
      </w:r>
      <w:r w:rsidR="00C659C4" w:rsidRPr="00A67ABC">
        <w:rPr>
          <w:rFonts w:ascii="Arial" w:hAnsi="Arial" w:cs="Arial"/>
          <w:sz w:val="20"/>
          <w:szCs w:val="20"/>
        </w:rPr>
        <w:t xml:space="preserve">  </w:t>
      </w:r>
      <w:r w:rsidR="00235E27" w:rsidRPr="00235E27">
        <w:rPr>
          <w:rFonts w:ascii="Arial" w:hAnsi="Arial" w:cs="Arial"/>
          <w:sz w:val="20"/>
          <w:szCs w:val="20"/>
        </w:rPr>
        <w:t xml:space="preserve">__________________________ </w:t>
      </w:r>
      <w:r w:rsidRPr="00A9535F">
        <w:rPr>
          <w:rFonts w:ascii="Arial" w:hAnsi="Arial" w:cs="Arial"/>
          <w:b/>
          <w:sz w:val="20"/>
          <w:szCs w:val="20"/>
        </w:rPr>
        <w:t>[month/day/year]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67ABC" w:rsidRPr="00A67ABC" w:rsidRDefault="00A67ABC" w:rsidP="00A67ABC">
      <w:pPr>
        <w:tabs>
          <w:tab w:val="left" w:pos="4614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C659C4" w:rsidRPr="004C7238" w:rsidTr="0064737B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C659C4" w:rsidRPr="004C7238" w:rsidRDefault="00C659C4" w:rsidP="0064737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C659C4" w:rsidRPr="00995AEE" w:rsidRDefault="00A67ABC" w:rsidP="00A67A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Notice</w:t>
            </w:r>
          </w:p>
        </w:tc>
      </w:tr>
    </w:tbl>
    <w:p w:rsidR="00A67ABC" w:rsidRDefault="00A67ABC" w:rsidP="00A67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5E27" w:rsidRPr="00235E27" w:rsidRDefault="00EA39F6" w:rsidP="00235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IS HERE</w:t>
      </w:r>
      <w:r w:rsidR="00A67ABC">
        <w:rPr>
          <w:rFonts w:ascii="Arial" w:hAnsi="Arial" w:cs="Arial"/>
          <w:sz w:val="20"/>
          <w:szCs w:val="20"/>
        </w:rPr>
        <w:t>BY GIVEN that</w:t>
      </w:r>
      <w:r w:rsidR="00235E27" w:rsidRPr="00235E27">
        <w:rPr>
          <w:rFonts w:ascii="Arial" w:hAnsi="Arial" w:cs="Arial"/>
          <w:sz w:val="20"/>
          <w:szCs w:val="20"/>
        </w:rPr>
        <w:t>__________________________</w:t>
      </w:r>
      <w:r w:rsidR="00A67ABC">
        <w:rPr>
          <w:rFonts w:ascii="Arial" w:hAnsi="Arial" w:cs="Arial"/>
          <w:sz w:val="20"/>
          <w:szCs w:val="20"/>
        </w:rPr>
        <w:t xml:space="preserve"> </w:t>
      </w:r>
      <w:r w:rsidR="00030330" w:rsidRPr="00EA39F6">
        <w:rPr>
          <w:rFonts w:ascii="Arial" w:hAnsi="Arial" w:cs="Arial"/>
          <w:b/>
          <w:sz w:val="20"/>
          <w:szCs w:val="20"/>
        </w:rPr>
        <w:t>[name of movant]</w:t>
      </w:r>
      <w:r w:rsidR="00030330">
        <w:rPr>
          <w:rFonts w:ascii="Arial" w:hAnsi="Arial" w:cs="Arial"/>
          <w:sz w:val="20"/>
          <w:szCs w:val="20"/>
        </w:rPr>
        <w:t xml:space="preserve"> (the “Movant”)</w:t>
      </w:r>
      <w:r w:rsidR="00030330" w:rsidRPr="008206E2">
        <w:rPr>
          <w:rFonts w:ascii="Arial" w:hAnsi="Arial" w:cs="Arial"/>
          <w:sz w:val="20"/>
          <w:szCs w:val="20"/>
        </w:rPr>
        <w:t>,</w:t>
      </w:r>
      <w:r w:rsidR="00030330">
        <w:rPr>
          <w:rFonts w:ascii="Arial" w:hAnsi="Arial" w:cs="Arial"/>
          <w:sz w:val="20"/>
          <w:szCs w:val="20"/>
        </w:rPr>
        <w:t xml:space="preserve"> has filed </w:t>
      </w:r>
      <w:r w:rsidR="00A67ABC">
        <w:rPr>
          <w:rFonts w:ascii="Arial" w:hAnsi="Arial" w:cs="Arial"/>
          <w:sz w:val="20"/>
          <w:szCs w:val="20"/>
        </w:rPr>
        <w:t xml:space="preserve">a motion/application, </w:t>
      </w:r>
      <w:r w:rsidR="00235E27" w:rsidRPr="00235E27">
        <w:rPr>
          <w:rFonts w:ascii="Arial" w:hAnsi="Arial" w:cs="Arial"/>
          <w:sz w:val="20"/>
          <w:szCs w:val="20"/>
        </w:rPr>
        <w:t xml:space="preserve">__________________________ </w:t>
      </w:r>
      <w:r w:rsidR="00A67ABC" w:rsidRPr="00A9535F">
        <w:rPr>
          <w:rFonts w:ascii="Arial" w:hAnsi="Arial" w:cs="Arial"/>
          <w:b/>
          <w:sz w:val="20"/>
          <w:szCs w:val="20"/>
        </w:rPr>
        <w:t>[motion title]</w:t>
      </w:r>
      <w:r w:rsidR="00A67ABC">
        <w:rPr>
          <w:rFonts w:ascii="Arial" w:hAnsi="Arial" w:cs="Arial"/>
          <w:sz w:val="20"/>
          <w:szCs w:val="20"/>
        </w:rPr>
        <w:t xml:space="preserve"> (the “Motion”), </w:t>
      </w:r>
      <w:r w:rsidR="00030330">
        <w:rPr>
          <w:rFonts w:ascii="Arial" w:hAnsi="Arial" w:cs="Arial"/>
          <w:sz w:val="20"/>
          <w:szCs w:val="20"/>
        </w:rPr>
        <w:t>with the Court</w:t>
      </w:r>
      <w:r>
        <w:rPr>
          <w:rFonts w:ascii="Arial" w:hAnsi="Arial" w:cs="Arial"/>
          <w:sz w:val="20"/>
          <w:szCs w:val="20"/>
        </w:rPr>
        <w:t xml:space="preserve"> </w:t>
      </w:r>
      <w:r w:rsidR="00294969">
        <w:rPr>
          <w:rFonts w:ascii="Arial" w:hAnsi="Arial" w:cs="Arial"/>
          <w:sz w:val="20"/>
          <w:szCs w:val="20"/>
        </w:rPr>
        <w:t xml:space="preserve">and requests the following relief: </w:t>
      </w:r>
      <w:r w:rsidR="00294969" w:rsidRPr="00294969">
        <w:rPr>
          <w:rFonts w:ascii="Arial" w:hAnsi="Arial" w:cs="Arial"/>
          <w:b/>
          <w:sz w:val="20"/>
          <w:szCs w:val="20"/>
        </w:rPr>
        <w:t xml:space="preserve"> </w:t>
      </w:r>
      <w:r w:rsidR="00235E27" w:rsidRPr="00235E27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235E27" w:rsidRPr="00235E27" w:rsidRDefault="00235E27" w:rsidP="00235E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5E27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</w:t>
      </w:r>
    </w:p>
    <w:p w:rsidR="00A67ABC" w:rsidRDefault="00235E27" w:rsidP="00235E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E27"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_________________________________________________________________________________________________ </w:t>
      </w:r>
      <w:r w:rsidR="00294969" w:rsidRPr="00294969">
        <w:rPr>
          <w:rFonts w:ascii="Arial" w:hAnsi="Arial" w:cs="Arial"/>
          <w:b/>
          <w:sz w:val="20"/>
          <w:szCs w:val="20"/>
        </w:rPr>
        <w:t>[</w:t>
      </w:r>
      <w:r w:rsidR="00294969" w:rsidRPr="00294969">
        <w:rPr>
          <w:rFonts w:ascii="Arial" w:hAnsi="Arial" w:cs="Arial"/>
          <w:b/>
          <w:iCs/>
          <w:sz w:val="20"/>
          <w:szCs w:val="20"/>
        </w:rPr>
        <w:t xml:space="preserve">Insert a specific statement describing the requested relief or intended action to </w:t>
      </w:r>
      <w:proofErr w:type="gramStart"/>
      <w:r w:rsidR="00294969" w:rsidRPr="00294969">
        <w:rPr>
          <w:rFonts w:ascii="Arial" w:hAnsi="Arial" w:cs="Arial"/>
          <w:b/>
          <w:iCs/>
          <w:sz w:val="20"/>
          <w:szCs w:val="20"/>
        </w:rPr>
        <w:t>be taken</w:t>
      </w:r>
      <w:proofErr w:type="gramEnd"/>
      <w:r w:rsidR="00294969" w:rsidRPr="00294969">
        <w:rPr>
          <w:rFonts w:ascii="Arial" w:hAnsi="Arial" w:cs="Arial"/>
          <w:b/>
          <w:iCs/>
          <w:sz w:val="20"/>
          <w:szCs w:val="20"/>
        </w:rPr>
        <w:t xml:space="preserve">, in sufficient detail to meaningfully inform the parties receiving the notice. </w:t>
      </w:r>
      <w:r w:rsidR="00030330">
        <w:rPr>
          <w:rFonts w:ascii="Arial" w:hAnsi="Arial" w:cs="Arial"/>
          <w:b/>
          <w:iCs/>
          <w:sz w:val="20"/>
          <w:szCs w:val="20"/>
        </w:rPr>
        <w:t xml:space="preserve"> </w:t>
      </w:r>
      <w:r w:rsidR="00294969" w:rsidRPr="00294969">
        <w:rPr>
          <w:rFonts w:ascii="Arial" w:hAnsi="Arial" w:cs="Arial"/>
          <w:b/>
          <w:iCs/>
          <w:sz w:val="20"/>
          <w:szCs w:val="20"/>
        </w:rPr>
        <w:t>In addition to the Motion, N</w:t>
      </w:r>
      <w:r w:rsidR="00294969">
        <w:rPr>
          <w:rFonts w:ascii="Arial" w:hAnsi="Arial" w:cs="Arial"/>
          <w:b/>
          <w:iCs/>
          <w:sz w:val="20"/>
          <w:szCs w:val="20"/>
        </w:rPr>
        <w:t xml:space="preserve">otice, and proposed order, the </w:t>
      </w:r>
      <w:r w:rsidR="00EA39F6">
        <w:rPr>
          <w:rFonts w:ascii="Arial" w:hAnsi="Arial" w:cs="Arial"/>
          <w:b/>
          <w:iCs/>
          <w:sz w:val="20"/>
          <w:szCs w:val="20"/>
        </w:rPr>
        <w:t>M</w:t>
      </w:r>
      <w:r w:rsidR="00294969" w:rsidRPr="00294969">
        <w:rPr>
          <w:rFonts w:ascii="Arial" w:hAnsi="Arial" w:cs="Arial"/>
          <w:b/>
          <w:iCs/>
          <w:sz w:val="20"/>
          <w:szCs w:val="20"/>
        </w:rPr>
        <w:t>ovant must file a copy of the Certificate of Service, L.B.F. 9013-1.2.</w:t>
      </w:r>
      <w:r w:rsidR="00294969" w:rsidRPr="00294969">
        <w:rPr>
          <w:rFonts w:ascii="Arial" w:hAnsi="Arial" w:cs="Arial"/>
          <w:b/>
          <w:sz w:val="20"/>
          <w:szCs w:val="20"/>
        </w:rPr>
        <w:t>]</w:t>
      </w:r>
      <w:r w:rsidR="00A67ABC" w:rsidRPr="008206E2">
        <w:rPr>
          <w:rFonts w:ascii="Arial" w:hAnsi="Arial" w:cs="Arial"/>
          <w:sz w:val="20"/>
          <w:szCs w:val="20"/>
        </w:rPr>
        <w:t>.</w:t>
      </w:r>
    </w:p>
    <w:p w:rsidR="00A67ABC" w:rsidRDefault="00A67ABC" w:rsidP="00A67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773E" w:rsidRPr="0060773E" w:rsidRDefault="0060773E" w:rsidP="006077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69"/>
        <w:rPr>
          <w:rFonts w:ascii="Arial" w:hAnsi="Arial" w:cs="Arial"/>
          <w:sz w:val="20"/>
          <w:szCs w:val="20"/>
        </w:rPr>
      </w:pPr>
      <w:bookmarkStart w:id="1" w:name="LOCAL_BANKRUPTCY_FORM_9013-1.1"/>
      <w:bookmarkEnd w:id="1"/>
      <w:r>
        <w:rPr>
          <w:rFonts w:ascii="Arial" w:hAnsi="Arial" w:cs="Arial"/>
          <w:sz w:val="20"/>
          <w:szCs w:val="20"/>
        </w:rPr>
        <w:t>If you oppose the M</w:t>
      </w:r>
      <w:r w:rsidRPr="0060773E">
        <w:rPr>
          <w:rFonts w:ascii="Arial" w:hAnsi="Arial" w:cs="Arial"/>
          <w:sz w:val="20"/>
          <w:szCs w:val="20"/>
        </w:rPr>
        <w:t xml:space="preserve">otion or object to the requested </w:t>
      </w:r>
      <w:proofErr w:type="gramStart"/>
      <w:r w:rsidRPr="0060773E">
        <w:rPr>
          <w:rFonts w:ascii="Arial" w:hAnsi="Arial" w:cs="Arial"/>
          <w:sz w:val="20"/>
          <w:szCs w:val="20"/>
        </w:rPr>
        <w:t>relief</w:t>
      </w:r>
      <w:proofErr w:type="gramEnd"/>
      <w:r w:rsidRPr="0060773E">
        <w:rPr>
          <w:rFonts w:ascii="Arial" w:hAnsi="Arial" w:cs="Arial"/>
          <w:sz w:val="20"/>
          <w:szCs w:val="20"/>
        </w:rPr>
        <w:t xml:space="preserve"> your objection and request for hearing must be filed on or before the objection deadline stated above, served on the </w:t>
      </w:r>
      <w:r>
        <w:rPr>
          <w:rFonts w:ascii="Arial" w:hAnsi="Arial" w:cs="Arial"/>
          <w:sz w:val="20"/>
          <w:szCs w:val="20"/>
        </w:rPr>
        <w:t>M</w:t>
      </w:r>
      <w:r w:rsidRPr="0060773E">
        <w:rPr>
          <w:rFonts w:ascii="Arial" w:hAnsi="Arial" w:cs="Arial"/>
          <w:sz w:val="20"/>
          <w:szCs w:val="20"/>
        </w:rPr>
        <w:t>ovant at the address indicated below, and must state clearly all objections and any legal</w:t>
      </w:r>
      <w:r>
        <w:rPr>
          <w:rFonts w:ascii="Arial" w:hAnsi="Arial" w:cs="Arial"/>
          <w:sz w:val="20"/>
          <w:szCs w:val="20"/>
        </w:rPr>
        <w:t xml:space="preserve"> basis for the objections. The C</w:t>
      </w:r>
      <w:r w:rsidRPr="0060773E">
        <w:rPr>
          <w:rFonts w:ascii="Arial" w:hAnsi="Arial" w:cs="Arial"/>
          <w:sz w:val="20"/>
          <w:szCs w:val="20"/>
        </w:rPr>
        <w:t>ourt will not consider general objections.</w:t>
      </w:r>
    </w:p>
    <w:p w:rsidR="0060773E" w:rsidRPr="0060773E" w:rsidRDefault="0060773E" w:rsidP="0060773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0"/>
          <w:szCs w:val="20"/>
        </w:rPr>
      </w:pPr>
    </w:p>
    <w:p w:rsidR="0060773E" w:rsidRPr="0060773E" w:rsidRDefault="0060773E" w:rsidP="0060773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69"/>
        <w:rPr>
          <w:rFonts w:ascii="Arial" w:hAnsi="Arial" w:cs="Arial"/>
          <w:sz w:val="20"/>
          <w:szCs w:val="20"/>
        </w:rPr>
      </w:pPr>
      <w:r w:rsidRPr="0060773E">
        <w:rPr>
          <w:rFonts w:ascii="Arial" w:hAnsi="Arial" w:cs="Arial"/>
          <w:sz w:val="20"/>
          <w:szCs w:val="20"/>
        </w:rPr>
        <w:t xml:space="preserve">In the absence of a timely, substantiated objection and request for hearing by an interested party, the </w:t>
      </w:r>
      <w:r>
        <w:rPr>
          <w:rFonts w:ascii="Arial" w:hAnsi="Arial" w:cs="Arial"/>
          <w:sz w:val="20"/>
          <w:szCs w:val="20"/>
        </w:rPr>
        <w:t>C</w:t>
      </w:r>
      <w:r w:rsidRPr="0060773E">
        <w:rPr>
          <w:rFonts w:ascii="Arial" w:hAnsi="Arial" w:cs="Arial"/>
          <w:sz w:val="20"/>
          <w:szCs w:val="20"/>
        </w:rPr>
        <w:t>ourt may approve or grant the requested relief without any further</w:t>
      </w:r>
      <w:r>
        <w:rPr>
          <w:rFonts w:ascii="Arial" w:hAnsi="Arial" w:cs="Arial"/>
          <w:sz w:val="20"/>
          <w:szCs w:val="20"/>
        </w:rPr>
        <w:t xml:space="preserve"> </w:t>
      </w:r>
      <w:r w:rsidRPr="0060773E">
        <w:rPr>
          <w:rFonts w:ascii="Arial" w:hAnsi="Arial" w:cs="Arial"/>
          <w:sz w:val="20"/>
          <w:szCs w:val="20"/>
        </w:rPr>
        <w:t>notice to creditors or other interested parties.</w:t>
      </w:r>
    </w:p>
    <w:p w:rsidR="00A67ABC" w:rsidRPr="00877D92" w:rsidRDefault="00A67ABC" w:rsidP="00A67ABC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A67ABC" w:rsidRPr="00877D92" w:rsidTr="00A26AB6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:rsidR="00A67ABC" w:rsidRPr="00877D92" w:rsidRDefault="00A67ABC" w:rsidP="00A26AB6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A67ABC" w:rsidRPr="00877D92" w:rsidRDefault="00A67ABC" w:rsidP="00A9535F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877D92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</w:t>
            </w:r>
            <w:r w:rsidR="00A9535F">
              <w:rPr>
                <w:rFonts w:ascii="Arial" w:hAnsi="Arial" w:cs="Arial"/>
                <w:b/>
                <w:sz w:val="20"/>
                <w:szCs w:val="20"/>
              </w:rPr>
              <w:t>’s Attorney</w:t>
            </w:r>
            <w:r w:rsidRPr="00877D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35F">
              <w:rPr>
                <w:rFonts w:ascii="Arial" w:hAnsi="Arial" w:cs="Arial"/>
                <w:b/>
                <w:sz w:val="20"/>
                <w:szCs w:val="20"/>
              </w:rPr>
              <w:t>or Movant (if unrepresented)</w:t>
            </w:r>
          </w:p>
        </w:tc>
      </w:tr>
    </w:tbl>
    <w:p w:rsidR="00A67ABC" w:rsidRPr="00773E0F" w:rsidRDefault="00A67ABC" w:rsidP="00A67ABC">
      <w:pPr>
        <w:spacing w:after="0"/>
        <w:rPr>
          <w:rFonts w:ascii="Arial" w:hAnsi="Arial" w:cs="Arial"/>
          <w:sz w:val="20"/>
          <w:szCs w:val="20"/>
        </w:rPr>
      </w:pPr>
    </w:p>
    <w:p w:rsidR="00A67ABC" w:rsidRDefault="00A67ABC" w:rsidP="00A67ABC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A9535F" w:rsidRPr="004E3DCB" w:rsidRDefault="00A9535F" w:rsidP="00A9535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A9535F" w:rsidRPr="004E3DCB" w:rsidRDefault="00A9535F" w:rsidP="00A9535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A9535F" w:rsidRPr="004E3DCB" w:rsidRDefault="00A9535F" w:rsidP="00A9535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A9535F" w:rsidRPr="004E3DCB" w:rsidRDefault="00A9535F" w:rsidP="00A9535F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A9535F" w:rsidRPr="004E3DCB" w:rsidRDefault="00A9535F" w:rsidP="00A9535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A9535F" w:rsidRPr="004E3DCB" w:rsidRDefault="00A9535F" w:rsidP="00A9535F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A9535F" w:rsidRPr="004E3DCB" w:rsidRDefault="00A9535F" w:rsidP="00A9535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A9535F" w:rsidRDefault="00A9535F" w:rsidP="00A9535F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:rsidR="00A67ABC" w:rsidRDefault="00A67ABC" w:rsidP="00A67ABC">
      <w:pPr>
        <w:rPr>
          <w:rFonts w:ascii="Arial" w:hAnsi="Arial" w:cs="Arial"/>
          <w:sz w:val="20"/>
          <w:szCs w:val="20"/>
        </w:rPr>
      </w:pPr>
    </w:p>
    <w:p w:rsidR="00856B92" w:rsidRPr="004C7238" w:rsidRDefault="00856B92" w:rsidP="00294969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sectPr w:rsidR="00856B92" w:rsidRPr="004C7238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C5" w:rsidRDefault="004478C5" w:rsidP="00537E41">
      <w:pPr>
        <w:spacing w:after="0" w:line="240" w:lineRule="auto"/>
      </w:pPr>
      <w:r>
        <w:separator/>
      </w:r>
    </w:p>
  </w:endnote>
  <w:endnote w:type="continuationSeparator" w:id="0">
    <w:p w:rsidR="004478C5" w:rsidRDefault="004478C5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5F" w:rsidRDefault="0088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A9535F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A9535F">
      <w:rPr>
        <w:rFonts w:ascii="Arial" w:hAnsi="Arial" w:cs="Arial"/>
        <w:bCs/>
        <w:sz w:val="16"/>
        <w:szCs w:val="16"/>
      </w:rPr>
      <w:t>L.B.F</w:t>
    </w:r>
    <w:r w:rsidR="00F62E2F" w:rsidRPr="00A9535F">
      <w:rPr>
        <w:rFonts w:ascii="Arial" w:hAnsi="Arial" w:cs="Arial"/>
        <w:bCs/>
        <w:sz w:val="16"/>
        <w:szCs w:val="16"/>
      </w:rPr>
      <w:t>.</w:t>
    </w:r>
    <w:r w:rsidR="00D3692A" w:rsidRPr="00A9535F">
      <w:rPr>
        <w:rFonts w:ascii="Arial" w:hAnsi="Arial" w:cs="Arial"/>
        <w:bCs/>
        <w:sz w:val="16"/>
        <w:szCs w:val="16"/>
      </w:rPr>
      <w:t xml:space="preserve"> </w:t>
    </w:r>
    <w:r w:rsidR="00C659C4" w:rsidRPr="00A9535F">
      <w:rPr>
        <w:rFonts w:ascii="Arial" w:hAnsi="Arial" w:cs="Arial"/>
        <w:bCs/>
        <w:sz w:val="16"/>
        <w:szCs w:val="16"/>
      </w:rPr>
      <w:t>9013-1.1</w:t>
    </w:r>
    <w:r w:rsidR="00995AEE" w:rsidRPr="00A9535F">
      <w:rPr>
        <w:rFonts w:ascii="Arial" w:hAnsi="Arial" w:cs="Arial"/>
        <w:bCs/>
        <w:sz w:val="16"/>
        <w:szCs w:val="16"/>
      </w:rPr>
      <w:t xml:space="preserve"> (12/17)</w:t>
    </w:r>
    <w:r w:rsidRPr="00A9535F">
      <w:rPr>
        <w:rFonts w:ascii="Arial" w:hAnsi="Arial" w:cs="Arial"/>
        <w:bCs/>
        <w:sz w:val="16"/>
        <w:szCs w:val="16"/>
      </w:rPr>
      <w:tab/>
    </w:r>
    <w:r w:rsidRPr="00A9535F">
      <w:rPr>
        <w:bCs/>
        <w:sz w:val="16"/>
        <w:szCs w:val="16"/>
      </w:rPr>
      <w:tab/>
    </w:r>
    <w:r w:rsidRPr="00A9535F">
      <w:rPr>
        <w:bCs/>
        <w:sz w:val="16"/>
        <w:szCs w:val="16"/>
      </w:rPr>
      <w:tab/>
    </w:r>
    <w:r w:rsidRPr="00A9535F">
      <w:rPr>
        <w:rFonts w:ascii="Arial" w:hAnsi="Arial" w:cs="Arial"/>
        <w:bCs/>
        <w:sz w:val="16"/>
        <w:szCs w:val="16"/>
      </w:rPr>
      <w:t xml:space="preserve">Page </w:t>
    </w:r>
    <w:r w:rsidRPr="00A9535F">
      <w:rPr>
        <w:rFonts w:ascii="Arial" w:hAnsi="Arial" w:cs="Arial"/>
        <w:bCs/>
        <w:sz w:val="16"/>
        <w:szCs w:val="16"/>
      </w:rPr>
      <w:fldChar w:fldCharType="begin"/>
    </w:r>
    <w:r w:rsidRPr="00A9535F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A9535F">
      <w:rPr>
        <w:rFonts w:ascii="Arial" w:hAnsi="Arial" w:cs="Arial"/>
        <w:bCs/>
        <w:sz w:val="16"/>
        <w:szCs w:val="16"/>
      </w:rPr>
      <w:fldChar w:fldCharType="separate"/>
    </w:r>
    <w:r w:rsidR="0088215F">
      <w:rPr>
        <w:rFonts w:ascii="Arial" w:hAnsi="Arial" w:cs="Arial"/>
        <w:bCs/>
        <w:noProof/>
        <w:sz w:val="16"/>
        <w:szCs w:val="16"/>
      </w:rPr>
      <w:t>1</w:t>
    </w:r>
    <w:r w:rsidRPr="00A9535F">
      <w:rPr>
        <w:rFonts w:ascii="Arial" w:hAnsi="Arial" w:cs="Arial"/>
        <w:sz w:val="16"/>
        <w:szCs w:val="16"/>
      </w:rPr>
      <w:fldChar w:fldCharType="end"/>
    </w:r>
  </w:p>
  <w:p w:rsidR="00537E41" w:rsidRPr="00A9535F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5F" w:rsidRDefault="0088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C5" w:rsidRDefault="004478C5" w:rsidP="00537E41">
      <w:pPr>
        <w:spacing w:after="0" w:line="240" w:lineRule="auto"/>
      </w:pPr>
      <w:r>
        <w:separator/>
      </w:r>
    </w:p>
  </w:footnote>
  <w:footnote w:type="continuationSeparator" w:id="0">
    <w:p w:rsidR="004478C5" w:rsidRDefault="004478C5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5F" w:rsidRDefault="0088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5F" w:rsidRDefault="0088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5F" w:rsidRDefault="00882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4"/>
    <w:rsid w:val="00030330"/>
    <w:rsid w:val="00031F85"/>
    <w:rsid w:val="00061C92"/>
    <w:rsid w:val="000C21CE"/>
    <w:rsid w:val="000D4887"/>
    <w:rsid w:val="00235E27"/>
    <w:rsid w:val="00294969"/>
    <w:rsid w:val="002A1082"/>
    <w:rsid w:val="00325A6E"/>
    <w:rsid w:val="00365A75"/>
    <w:rsid w:val="004478C5"/>
    <w:rsid w:val="004C7238"/>
    <w:rsid w:val="00504653"/>
    <w:rsid w:val="00537E41"/>
    <w:rsid w:val="005A0BED"/>
    <w:rsid w:val="005B4979"/>
    <w:rsid w:val="0060773E"/>
    <w:rsid w:val="006B46F6"/>
    <w:rsid w:val="0073487F"/>
    <w:rsid w:val="00781175"/>
    <w:rsid w:val="00856B92"/>
    <w:rsid w:val="0088215F"/>
    <w:rsid w:val="008A3A03"/>
    <w:rsid w:val="0094170F"/>
    <w:rsid w:val="00995AEE"/>
    <w:rsid w:val="009967CD"/>
    <w:rsid w:val="009E561D"/>
    <w:rsid w:val="00A67ABC"/>
    <w:rsid w:val="00A9535F"/>
    <w:rsid w:val="00B91883"/>
    <w:rsid w:val="00C659C4"/>
    <w:rsid w:val="00D3692A"/>
    <w:rsid w:val="00DD73E1"/>
    <w:rsid w:val="00EA22D7"/>
    <w:rsid w:val="00EA39F6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Partlabel">
    <w:name w:val="Part label"/>
    <w:basedOn w:val="Normal"/>
    <w:qFormat/>
    <w:rsid w:val="00C659C4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paragraph" w:customStyle="1" w:styleId="FormText">
    <w:name w:val="Form Text"/>
    <w:basedOn w:val="Normal"/>
    <w:qFormat/>
    <w:rsid w:val="00C659C4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2017-11-30T03:45:00Z</dcterms:created>
  <dcterms:modified xsi:type="dcterms:W3CDTF">2017-11-30T03:45:00Z</dcterms:modified>
</cp:coreProperties>
</file>