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9CFA" w14:textId="72AFB5AE" w:rsidR="003B58BF" w:rsidRPr="00271B99" w:rsidRDefault="003B58BF" w:rsidP="003B58BF">
      <w:pPr>
        <w:spacing w:before="240"/>
        <w:contextualSpacing/>
        <w:rPr>
          <w:rFonts w:ascii="Arial" w:hAnsi="Arial" w:cs="Arial"/>
          <w:b/>
          <w:szCs w:val="24"/>
        </w:rPr>
      </w:pPr>
      <w:r w:rsidRPr="00271B99">
        <w:rPr>
          <w:rFonts w:ascii="Arial" w:hAnsi="Arial" w:cs="Arial"/>
          <w:b/>
          <w:szCs w:val="24"/>
          <w:u w:val="single"/>
        </w:rPr>
        <w:t xml:space="preserve">Local Bankruptcy Form </w:t>
      </w:r>
      <w:r>
        <w:rPr>
          <w:rFonts w:ascii="Arial" w:hAnsi="Arial" w:cs="Arial"/>
          <w:b/>
          <w:szCs w:val="24"/>
          <w:u w:val="single"/>
        </w:rPr>
        <w:t>4001-1.3</w:t>
      </w:r>
    </w:p>
    <w:p w14:paraId="6435E9ED" w14:textId="77777777" w:rsidR="003B58BF" w:rsidRPr="00271B99" w:rsidRDefault="003B58BF" w:rsidP="003B58BF">
      <w:pPr>
        <w:contextualSpacing/>
        <w:rPr>
          <w:rFonts w:ascii="Arial" w:hAnsi="Arial" w:cs="Arial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Cs w:val="24"/>
        </w:rPr>
        <w:t>Order on Motion for Relief from Stay</w:t>
      </w:r>
    </w:p>
    <w:p w14:paraId="035C1167" w14:textId="77777777" w:rsidR="003B58BF" w:rsidRDefault="003B58BF" w:rsidP="003F6E07">
      <w:pPr>
        <w:pStyle w:val="BCTitle"/>
        <w:spacing w:after="0"/>
        <w:rPr>
          <w:rFonts w:ascii="Arial" w:hAnsi="Arial" w:cs="Arial"/>
          <w:sz w:val="20"/>
          <w:szCs w:val="20"/>
        </w:rPr>
      </w:pPr>
    </w:p>
    <w:p w14:paraId="7E1449E5" w14:textId="77777777" w:rsidR="003F6E07" w:rsidRPr="00D40F0A" w:rsidRDefault="003F6E07" w:rsidP="003F6E07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D40F0A">
        <w:rPr>
          <w:rFonts w:ascii="Arial" w:hAnsi="Arial" w:cs="Arial"/>
          <w:sz w:val="20"/>
          <w:szCs w:val="20"/>
        </w:rPr>
        <w:t>UNITED STATES BANKRUPTCY COURT</w:t>
      </w:r>
    </w:p>
    <w:p w14:paraId="6B63E035" w14:textId="77777777" w:rsidR="003F6E07" w:rsidRPr="00D40F0A" w:rsidRDefault="003F6E07" w:rsidP="003F6E07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D40F0A">
        <w:rPr>
          <w:rFonts w:ascii="Arial" w:hAnsi="Arial" w:cs="Arial"/>
          <w:sz w:val="20"/>
          <w:szCs w:val="20"/>
        </w:rPr>
        <w:t>FOR THE DISTRICT OF COLORADO</w:t>
      </w:r>
    </w:p>
    <w:p w14:paraId="719D4192" w14:textId="77777777" w:rsidR="003F6E07" w:rsidRPr="00D40F0A" w:rsidRDefault="003F6E07" w:rsidP="003F6E0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3F6E07" w:rsidRPr="00D40F0A" w14:paraId="3CED9B56" w14:textId="77777777" w:rsidTr="000079C1"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14:paraId="38E962AB" w14:textId="77777777" w:rsidR="003F6E07" w:rsidRPr="00D40F0A" w:rsidRDefault="003F6E07" w:rsidP="000079C1">
            <w:pPr>
              <w:rPr>
                <w:rFonts w:ascii="Arial" w:hAnsi="Arial" w:cs="Arial"/>
                <w:sz w:val="20"/>
              </w:rPr>
            </w:pPr>
          </w:p>
          <w:p w14:paraId="6C7B11DC" w14:textId="77777777" w:rsidR="003F6E07" w:rsidRPr="00D40F0A" w:rsidRDefault="003F6E07" w:rsidP="000079C1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In re:</w:t>
            </w:r>
          </w:p>
          <w:p w14:paraId="486919A9" w14:textId="77777777" w:rsidR="003F6E07" w:rsidRPr="00D40F0A" w:rsidRDefault="003F6E07" w:rsidP="000079C1">
            <w:pPr>
              <w:rPr>
                <w:rFonts w:ascii="Arial" w:hAnsi="Arial" w:cs="Arial"/>
                <w:sz w:val="20"/>
              </w:rPr>
            </w:pPr>
          </w:p>
          <w:p w14:paraId="030A423D" w14:textId="77777777" w:rsidR="003F6E07" w:rsidRPr="00D40F0A" w:rsidRDefault="003F6E07" w:rsidP="000079C1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  <w:r w:rsidRPr="00D40F0A">
              <w:rPr>
                <w:rFonts w:ascii="Arial" w:hAnsi="Arial" w:cs="Arial"/>
                <w:sz w:val="20"/>
              </w:rPr>
              <w:t>,</w:t>
            </w:r>
          </w:p>
          <w:p w14:paraId="3B9BC978" w14:textId="77777777" w:rsidR="003F6E07" w:rsidRPr="00D40F0A" w:rsidRDefault="003F6E07" w:rsidP="000079C1">
            <w:pPr>
              <w:rPr>
                <w:rFonts w:ascii="Arial" w:hAnsi="Arial" w:cs="Arial"/>
                <w:sz w:val="20"/>
              </w:rPr>
            </w:pPr>
          </w:p>
          <w:p w14:paraId="628CD9FC" w14:textId="77777777" w:rsidR="003F6E07" w:rsidRPr="00D40F0A" w:rsidRDefault="003B58BF" w:rsidP="000079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Debtor</w:t>
            </w:r>
            <w:r w:rsidR="003F6E07" w:rsidRPr="00D40F0A">
              <w:rPr>
                <w:rFonts w:ascii="Arial" w:hAnsi="Arial" w:cs="Arial"/>
                <w:sz w:val="20"/>
              </w:rPr>
              <w:t>.</w:t>
            </w:r>
          </w:p>
          <w:p w14:paraId="50937DC6" w14:textId="77777777" w:rsidR="003F6E07" w:rsidRPr="00D40F0A" w:rsidRDefault="003F6E07" w:rsidP="0000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14:paraId="454CFDFB" w14:textId="77777777" w:rsidR="003F6E07" w:rsidRPr="00D40F0A" w:rsidRDefault="003F6E07" w:rsidP="000079C1">
            <w:pPr>
              <w:rPr>
                <w:rFonts w:ascii="Arial" w:hAnsi="Arial" w:cs="Arial"/>
                <w:sz w:val="20"/>
              </w:rPr>
            </w:pPr>
          </w:p>
          <w:p w14:paraId="35B852FC" w14:textId="77777777" w:rsidR="003F6E07" w:rsidRPr="00D40F0A" w:rsidRDefault="003F6E07" w:rsidP="000079C1">
            <w:pPr>
              <w:rPr>
                <w:rFonts w:ascii="Arial" w:hAnsi="Arial" w:cs="Arial"/>
                <w:sz w:val="20"/>
              </w:rPr>
            </w:pPr>
          </w:p>
          <w:p w14:paraId="7B546E5A" w14:textId="77777777" w:rsidR="003F6E07" w:rsidRPr="00D40F0A" w:rsidRDefault="003F6E07" w:rsidP="000079C1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Bankruptcy Case No. </w:t>
            </w: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</w:p>
          <w:p w14:paraId="711A669B" w14:textId="77777777" w:rsidR="003F6E07" w:rsidRPr="00D40F0A" w:rsidRDefault="003F6E07" w:rsidP="000079C1">
            <w:pPr>
              <w:rPr>
                <w:rFonts w:ascii="Arial" w:hAnsi="Arial" w:cs="Arial"/>
                <w:sz w:val="20"/>
              </w:rPr>
            </w:pPr>
          </w:p>
          <w:p w14:paraId="1CDF4883" w14:textId="77777777" w:rsidR="003F6E07" w:rsidRPr="00D40F0A" w:rsidRDefault="003F6E07" w:rsidP="000079C1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Chapter </w:t>
            </w:r>
            <w:r w:rsidRPr="00D40F0A">
              <w:rPr>
                <w:rFonts w:ascii="Arial" w:hAnsi="Arial" w:cs="Arial"/>
                <w:b/>
                <w:sz w:val="20"/>
              </w:rPr>
              <w:t>____</w:t>
            </w:r>
          </w:p>
        </w:tc>
      </w:tr>
    </w:tbl>
    <w:p w14:paraId="026D129B" w14:textId="77777777" w:rsidR="003F6E07" w:rsidRPr="00D40F0A" w:rsidRDefault="003F6E07" w:rsidP="003F6E07">
      <w:pPr>
        <w:widowControl w:val="0"/>
        <w:jc w:val="center"/>
        <w:rPr>
          <w:rFonts w:ascii="Arial" w:hAnsi="Arial" w:cs="Arial"/>
          <w:b/>
          <w:sz w:val="20"/>
          <w:lang w:val="en-CA"/>
        </w:rPr>
      </w:pPr>
    </w:p>
    <w:p w14:paraId="2D6F680D" w14:textId="77777777" w:rsidR="006D5C34" w:rsidRPr="00FC2683" w:rsidRDefault="006D5C34" w:rsidP="006D5C34">
      <w:pPr>
        <w:widowControl w:val="0"/>
        <w:jc w:val="center"/>
        <w:rPr>
          <w:rFonts w:ascii="Arial" w:hAnsi="Arial" w:cs="Arial"/>
          <w:b/>
          <w:sz w:val="20"/>
          <w:lang w:val="en-CA"/>
        </w:rPr>
      </w:pPr>
    </w:p>
    <w:p w14:paraId="25F786DB" w14:textId="77777777" w:rsidR="006D5C34" w:rsidRPr="00FC2683" w:rsidRDefault="006D5C34" w:rsidP="006D5C34">
      <w:pPr>
        <w:pStyle w:val="BCTitle"/>
        <w:rPr>
          <w:rFonts w:ascii="Arial" w:hAnsi="Arial" w:cs="Arial"/>
          <w:sz w:val="20"/>
          <w:szCs w:val="20"/>
        </w:rPr>
      </w:pPr>
      <w:r w:rsidRPr="00FC2683">
        <w:rPr>
          <w:rFonts w:ascii="Arial" w:hAnsi="Arial" w:cs="Arial"/>
          <w:sz w:val="20"/>
          <w:szCs w:val="20"/>
        </w:rPr>
        <w:t>ORDER</w:t>
      </w:r>
      <w:r w:rsidR="00FC2683">
        <w:rPr>
          <w:rFonts w:ascii="Arial" w:hAnsi="Arial" w:cs="Arial"/>
          <w:sz w:val="20"/>
          <w:szCs w:val="20"/>
        </w:rPr>
        <w:t xml:space="preserve"> on motion for relief from stay</w:t>
      </w:r>
    </w:p>
    <w:p w14:paraId="23FD38A8" w14:textId="779F3A2A" w:rsidR="00DA18AE" w:rsidRPr="00FC2683" w:rsidRDefault="0083209D" w:rsidP="00DA18AE">
      <w:pPr>
        <w:ind w:firstLine="720"/>
        <w:rPr>
          <w:rFonts w:ascii="Arial" w:hAnsi="Arial" w:cs="Arial"/>
          <w:sz w:val="20"/>
        </w:rPr>
      </w:pPr>
      <w:r w:rsidRPr="0083209D">
        <w:rPr>
          <w:rFonts w:ascii="Arial" w:hAnsi="Arial" w:cs="Arial"/>
          <w:sz w:val="20"/>
        </w:rPr>
        <w:t>__________________________</w:t>
      </w:r>
      <w:r w:rsidRPr="0083209D">
        <w:rPr>
          <w:rFonts w:ascii="Arial" w:hAnsi="Arial" w:cs="Arial"/>
          <w:b/>
          <w:sz w:val="20"/>
        </w:rPr>
        <w:t xml:space="preserve"> </w:t>
      </w:r>
      <w:r w:rsidR="00000F9F" w:rsidRPr="003B58BF">
        <w:rPr>
          <w:rFonts w:ascii="Arial" w:hAnsi="Arial" w:cs="Arial"/>
          <w:b/>
          <w:sz w:val="20"/>
        </w:rPr>
        <w:t>[Name]</w:t>
      </w:r>
      <w:r w:rsidR="00000F9F">
        <w:rPr>
          <w:rFonts w:ascii="Arial" w:hAnsi="Arial" w:cs="Arial"/>
          <w:sz w:val="20"/>
        </w:rPr>
        <w:t>, (the “</w:t>
      </w:r>
      <w:r w:rsidR="00DA18AE" w:rsidRPr="00FC2683">
        <w:rPr>
          <w:rFonts w:ascii="Arial" w:hAnsi="Arial" w:cs="Arial"/>
          <w:sz w:val="20"/>
        </w:rPr>
        <w:t>Movant</w:t>
      </w:r>
      <w:r w:rsidR="00000F9F">
        <w:rPr>
          <w:rFonts w:ascii="Arial" w:hAnsi="Arial" w:cs="Arial"/>
          <w:sz w:val="20"/>
        </w:rPr>
        <w:t>”)</w:t>
      </w:r>
      <w:r w:rsidR="00DA18AE" w:rsidRPr="00FC2683">
        <w:rPr>
          <w:rFonts w:ascii="Arial" w:hAnsi="Arial" w:cs="Arial"/>
          <w:sz w:val="20"/>
        </w:rPr>
        <w:t xml:space="preserve"> has filed herein a motion for relief from stay</w:t>
      </w:r>
      <w:r w:rsidR="003F6E07">
        <w:rPr>
          <w:rFonts w:ascii="Arial" w:hAnsi="Arial" w:cs="Arial"/>
          <w:sz w:val="20"/>
        </w:rPr>
        <w:t>.</w:t>
      </w:r>
    </w:p>
    <w:p w14:paraId="4473483E" w14:textId="77777777" w:rsidR="00DA18AE" w:rsidRPr="00FC2683" w:rsidRDefault="00DA18AE" w:rsidP="00DA18AE">
      <w:pPr>
        <w:rPr>
          <w:rFonts w:ascii="Arial" w:hAnsi="Arial" w:cs="Arial"/>
          <w:sz w:val="20"/>
        </w:rPr>
      </w:pPr>
    </w:p>
    <w:p w14:paraId="15A749BE" w14:textId="3E468110" w:rsidR="00DA18AE" w:rsidRPr="00000F9F" w:rsidRDefault="00054DBC" w:rsidP="008640E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2573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9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00F9F">
        <w:rPr>
          <w:rFonts w:ascii="Arial" w:hAnsi="Arial" w:cs="Arial"/>
          <w:sz w:val="20"/>
        </w:rPr>
        <w:t xml:space="preserve">  </w:t>
      </w:r>
      <w:r w:rsidR="00DA18AE" w:rsidRPr="00000F9F">
        <w:rPr>
          <w:rFonts w:ascii="Arial" w:hAnsi="Arial" w:cs="Arial"/>
          <w:sz w:val="20"/>
        </w:rPr>
        <w:t>to foreclose on and/or take possession and control of</w:t>
      </w:r>
      <w:r w:rsidR="00000F9F">
        <w:rPr>
          <w:rFonts w:ascii="Arial" w:hAnsi="Arial" w:cs="Arial"/>
          <w:sz w:val="20"/>
        </w:rPr>
        <w:t xml:space="preserve"> property described as follows: </w:t>
      </w:r>
      <w:r w:rsidR="008640E5" w:rsidRPr="008640E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8640E5">
        <w:rPr>
          <w:rFonts w:ascii="Arial" w:hAnsi="Arial" w:cs="Arial"/>
          <w:sz w:val="20"/>
        </w:rPr>
        <w:t>_</w:t>
      </w:r>
      <w:r w:rsidR="008640E5" w:rsidRPr="008640E5">
        <w:rPr>
          <w:rFonts w:ascii="Arial" w:hAnsi="Arial" w:cs="Arial"/>
          <w:sz w:val="20"/>
        </w:rPr>
        <w:t xml:space="preserve"> </w:t>
      </w:r>
      <w:r w:rsidR="00000F9F" w:rsidRPr="005F3426">
        <w:rPr>
          <w:rFonts w:ascii="Arial" w:hAnsi="Arial" w:cs="Arial"/>
          <w:b/>
          <w:sz w:val="20"/>
        </w:rPr>
        <w:t>[description</w:t>
      </w:r>
      <w:r w:rsidR="00000F9F" w:rsidRPr="00054DBC">
        <w:rPr>
          <w:rFonts w:ascii="Arial" w:hAnsi="Arial" w:cs="Arial"/>
          <w:b/>
          <w:sz w:val="20"/>
        </w:rPr>
        <w:t>]</w:t>
      </w:r>
      <w:r w:rsidR="00000F9F">
        <w:rPr>
          <w:rFonts w:ascii="Arial" w:hAnsi="Arial" w:cs="Arial"/>
          <w:sz w:val="20"/>
        </w:rPr>
        <w:t>.</w:t>
      </w:r>
    </w:p>
    <w:p w14:paraId="4DC4C1FC" w14:textId="77777777" w:rsidR="00DA18AE" w:rsidRPr="00FC2683" w:rsidRDefault="00DA18AE" w:rsidP="00000F9F">
      <w:pPr>
        <w:ind w:left="360"/>
        <w:rPr>
          <w:rFonts w:ascii="Arial" w:hAnsi="Arial" w:cs="Arial"/>
          <w:sz w:val="20"/>
        </w:rPr>
      </w:pPr>
      <w:bookmarkStart w:id="0" w:name="_GoBack"/>
      <w:bookmarkEnd w:id="0"/>
    </w:p>
    <w:p w14:paraId="1052B0B9" w14:textId="3600AE9A" w:rsidR="00DA18AE" w:rsidRPr="00000F9F" w:rsidRDefault="00054DBC" w:rsidP="008640E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74205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9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00F9F">
        <w:rPr>
          <w:rFonts w:ascii="Arial" w:hAnsi="Arial" w:cs="Arial"/>
          <w:sz w:val="20"/>
        </w:rPr>
        <w:t xml:space="preserve">  </w:t>
      </w:r>
      <w:r w:rsidR="00DA18AE" w:rsidRPr="00000F9F">
        <w:rPr>
          <w:rFonts w:ascii="Arial" w:hAnsi="Arial" w:cs="Arial"/>
          <w:sz w:val="20"/>
        </w:rPr>
        <w:t>to proceed with the liquidation of claims involving the debtor or the debtor’s estate pursuant to certain proceedings presently pending in</w:t>
      </w:r>
      <w:r w:rsidR="00000F9F">
        <w:rPr>
          <w:rFonts w:ascii="Arial" w:hAnsi="Arial" w:cs="Arial"/>
          <w:sz w:val="20"/>
        </w:rPr>
        <w:t xml:space="preserve">: </w:t>
      </w:r>
      <w:r w:rsidR="008640E5" w:rsidRPr="008640E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8640E5">
        <w:rPr>
          <w:rFonts w:ascii="Arial" w:hAnsi="Arial" w:cs="Arial"/>
          <w:sz w:val="20"/>
        </w:rPr>
        <w:t xml:space="preserve">  </w:t>
      </w:r>
      <w:r w:rsidR="00000F9F" w:rsidRPr="003B58BF">
        <w:rPr>
          <w:rFonts w:ascii="Arial" w:hAnsi="Arial" w:cs="Arial"/>
          <w:b/>
          <w:sz w:val="20"/>
        </w:rPr>
        <w:t>[description]</w:t>
      </w:r>
      <w:r w:rsidR="00000F9F">
        <w:rPr>
          <w:rFonts w:ascii="Arial" w:hAnsi="Arial" w:cs="Arial"/>
          <w:sz w:val="20"/>
        </w:rPr>
        <w:t>.</w:t>
      </w:r>
    </w:p>
    <w:p w14:paraId="4F526A52" w14:textId="77777777" w:rsidR="00DA18AE" w:rsidRPr="00FC2683" w:rsidRDefault="00DA18AE" w:rsidP="00000F9F">
      <w:pPr>
        <w:ind w:left="1080"/>
        <w:rPr>
          <w:rFonts w:ascii="Arial" w:hAnsi="Arial" w:cs="Arial"/>
          <w:sz w:val="20"/>
        </w:rPr>
      </w:pPr>
    </w:p>
    <w:p w14:paraId="27C59FB6" w14:textId="2401C8DB" w:rsidR="00DA18AE" w:rsidRPr="00000F9F" w:rsidRDefault="00054DBC" w:rsidP="008640E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0410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9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00F9F">
        <w:rPr>
          <w:rFonts w:ascii="Arial" w:hAnsi="Arial" w:cs="Arial"/>
          <w:sz w:val="20"/>
        </w:rPr>
        <w:t xml:space="preserve">  </w:t>
      </w:r>
      <w:r w:rsidR="00DA18AE" w:rsidRPr="00000F9F">
        <w:rPr>
          <w:rFonts w:ascii="Arial" w:hAnsi="Arial" w:cs="Arial"/>
          <w:sz w:val="20"/>
        </w:rPr>
        <w:t>other</w:t>
      </w:r>
      <w:r w:rsidR="00C121B9" w:rsidRPr="00000F9F">
        <w:rPr>
          <w:rFonts w:ascii="Arial" w:hAnsi="Arial" w:cs="Arial"/>
          <w:sz w:val="20"/>
        </w:rPr>
        <w:t>:</w:t>
      </w:r>
      <w:r w:rsidR="008640E5">
        <w:rPr>
          <w:rFonts w:ascii="Arial" w:hAnsi="Arial" w:cs="Arial"/>
          <w:sz w:val="20"/>
        </w:rPr>
        <w:t xml:space="preserve"> </w:t>
      </w:r>
      <w:r w:rsidR="008640E5" w:rsidRPr="008640E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C121B9">
        <w:rPr>
          <w:rFonts w:ascii="Arial" w:hAnsi="Arial" w:cs="Arial"/>
          <w:sz w:val="20"/>
        </w:rPr>
        <w:t xml:space="preserve"> </w:t>
      </w:r>
      <w:r w:rsidR="00C121B9" w:rsidRPr="00D83E53">
        <w:rPr>
          <w:rFonts w:ascii="Arial" w:hAnsi="Arial" w:cs="Arial"/>
          <w:b/>
          <w:sz w:val="20"/>
        </w:rPr>
        <w:t>[</w:t>
      </w:r>
      <w:r w:rsidR="00000F9F" w:rsidRPr="003B58BF">
        <w:rPr>
          <w:rFonts w:ascii="Arial" w:hAnsi="Arial" w:cs="Arial"/>
          <w:b/>
          <w:sz w:val="20"/>
        </w:rPr>
        <w:t>description]</w:t>
      </w:r>
      <w:r w:rsidR="00000F9F">
        <w:rPr>
          <w:rFonts w:ascii="Arial" w:hAnsi="Arial" w:cs="Arial"/>
          <w:sz w:val="20"/>
        </w:rPr>
        <w:t>.</w:t>
      </w:r>
    </w:p>
    <w:p w14:paraId="638CCD60" w14:textId="77777777" w:rsidR="00DA18AE" w:rsidRPr="00FC2683" w:rsidRDefault="00DA18AE" w:rsidP="00DA18AE">
      <w:pPr>
        <w:rPr>
          <w:rFonts w:ascii="Arial" w:hAnsi="Arial" w:cs="Arial"/>
          <w:sz w:val="20"/>
        </w:rPr>
      </w:pPr>
    </w:p>
    <w:p w14:paraId="2BAFC7EC" w14:textId="0EDE68AE" w:rsidR="00DA18AE" w:rsidRDefault="00000F9F" w:rsidP="00DA18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C</w:t>
      </w:r>
      <w:r w:rsidR="00DA18AE" w:rsidRPr="00FC2683">
        <w:rPr>
          <w:rFonts w:ascii="Arial" w:hAnsi="Arial" w:cs="Arial"/>
          <w:sz w:val="20"/>
        </w:rPr>
        <w:t>ourt, being duly advised, and any objections having been resolved, withdrawn, or overruled, hereby orders that the relief sought by the motion should be granted, and</w:t>
      </w:r>
      <w:r w:rsidR="00017B91" w:rsidRPr="00FC26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Movant </w:t>
      </w:r>
      <w:r w:rsidR="00DA18AE" w:rsidRPr="00FC2683">
        <w:rPr>
          <w:rFonts w:ascii="Arial" w:hAnsi="Arial" w:cs="Arial"/>
          <w:sz w:val="20"/>
        </w:rPr>
        <w:t xml:space="preserve">is hereby granted relief from stay in order to proceed to take possession of, by way of the appointment of a receiver and otherwise, and to foreclose on the collateral above described, or if applicable, to proceed with the above described litigation (but not </w:t>
      </w:r>
      <w:r>
        <w:rPr>
          <w:rFonts w:ascii="Arial" w:hAnsi="Arial" w:cs="Arial"/>
          <w:sz w:val="20"/>
        </w:rPr>
        <w:t xml:space="preserve">to seek to enforce any judgment Movant </w:t>
      </w:r>
      <w:r w:rsidR="00DA18AE" w:rsidRPr="00FC2683">
        <w:rPr>
          <w:rFonts w:ascii="Arial" w:hAnsi="Arial" w:cs="Arial"/>
          <w:sz w:val="20"/>
        </w:rPr>
        <w:t xml:space="preserve">may obtain against the </w:t>
      </w:r>
      <w:r w:rsidR="003B58BF">
        <w:rPr>
          <w:rFonts w:ascii="Arial" w:hAnsi="Arial" w:cs="Arial"/>
          <w:sz w:val="20"/>
        </w:rPr>
        <w:t>d</w:t>
      </w:r>
      <w:r w:rsidR="00DA18AE" w:rsidRPr="00FC2683">
        <w:rPr>
          <w:rFonts w:ascii="Arial" w:hAnsi="Arial" w:cs="Arial"/>
          <w:sz w:val="20"/>
        </w:rPr>
        <w:t xml:space="preserve">ebtor personally or the </w:t>
      </w:r>
      <w:r w:rsidR="003B58BF">
        <w:rPr>
          <w:rFonts w:ascii="Arial" w:hAnsi="Arial" w:cs="Arial"/>
          <w:sz w:val="20"/>
        </w:rPr>
        <w:t>d</w:t>
      </w:r>
      <w:r w:rsidR="00DA18AE" w:rsidRPr="00FC2683">
        <w:rPr>
          <w:rFonts w:ascii="Arial" w:hAnsi="Arial" w:cs="Arial"/>
          <w:sz w:val="20"/>
        </w:rPr>
        <w:t>ebtor’</w:t>
      </w:r>
      <w:r w:rsidR="003B58BF">
        <w:rPr>
          <w:rFonts w:ascii="Arial" w:hAnsi="Arial" w:cs="Arial"/>
          <w:sz w:val="20"/>
        </w:rPr>
        <w:t>s</w:t>
      </w:r>
      <w:r w:rsidR="00DA18AE" w:rsidRPr="00FC2683">
        <w:rPr>
          <w:rFonts w:ascii="Arial" w:hAnsi="Arial" w:cs="Arial"/>
          <w:sz w:val="20"/>
        </w:rPr>
        <w:t xml:space="preserve"> post-petition property.)</w:t>
      </w:r>
      <w:r w:rsidR="00A26834">
        <w:rPr>
          <w:rFonts w:ascii="Arial" w:hAnsi="Arial" w:cs="Arial"/>
          <w:sz w:val="20"/>
        </w:rPr>
        <w:t xml:space="preserve">  If applicable, the chapter 13 trustee will make no more distributions on Movant’s secured claim.</w:t>
      </w:r>
    </w:p>
    <w:p w14:paraId="05629C1A" w14:textId="07E52EF1" w:rsidR="00C121B9" w:rsidRPr="00FC2683" w:rsidRDefault="00C121B9" w:rsidP="00DA18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The Court further orders that the 14-day stay under F.R.B.P. 4001(a)(3) </w:t>
      </w:r>
      <w:sdt>
        <w:sdtPr>
          <w:rPr>
            <w:rFonts w:ascii="Arial" w:hAnsi="Arial" w:cs="Arial"/>
            <w:sz w:val="20"/>
          </w:rPr>
          <w:id w:val="-57566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is/ </w:t>
      </w:r>
      <w:sdt>
        <w:sdtPr>
          <w:rPr>
            <w:rFonts w:ascii="Arial" w:hAnsi="Arial" w:cs="Arial"/>
            <w:sz w:val="20"/>
          </w:rPr>
          <w:id w:val="-32451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is not waived.</w:t>
      </w:r>
    </w:p>
    <w:p w14:paraId="2F51D7FD" w14:textId="77777777" w:rsidR="00000F9F" w:rsidRPr="00D1385B" w:rsidRDefault="00000F9F" w:rsidP="00000F9F">
      <w:pPr>
        <w:spacing w:after="160" w:line="259" w:lineRule="auto"/>
        <w:rPr>
          <w:rFonts w:ascii="Arial" w:hAnsi="Arial" w:cs="Arial"/>
          <w:sz w:val="20"/>
        </w:rPr>
      </w:pPr>
    </w:p>
    <w:p w14:paraId="71D7E172" w14:textId="77777777" w:rsidR="00000F9F" w:rsidRPr="00D1385B" w:rsidRDefault="00000F9F" w:rsidP="00000F9F">
      <w:pPr>
        <w:spacing w:after="160" w:line="259" w:lineRule="auto"/>
        <w:rPr>
          <w:rFonts w:ascii="Arial" w:hAnsi="Arial" w:cs="Arial"/>
          <w:sz w:val="20"/>
        </w:rPr>
      </w:pPr>
      <w:r w:rsidRPr="00D1385B">
        <w:rPr>
          <w:rFonts w:ascii="Arial" w:hAnsi="Arial" w:cs="Arial"/>
          <w:sz w:val="20"/>
        </w:rPr>
        <w:t>DATED ______________</w:t>
      </w:r>
      <w:r w:rsidRPr="00D1385B">
        <w:rPr>
          <w:rFonts w:ascii="Arial" w:hAnsi="Arial" w:cs="Arial"/>
          <w:sz w:val="20"/>
        </w:rPr>
        <w:tab/>
      </w:r>
      <w:r w:rsidRPr="00D1385B">
        <w:rPr>
          <w:rFonts w:ascii="Arial" w:hAnsi="Arial" w:cs="Arial"/>
          <w:sz w:val="20"/>
        </w:rPr>
        <w:tab/>
      </w:r>
      <w:r w:rsidRPr="00D1385B">
        <w:rPr>
          <w:rFonts w:ascii="Arial" w:hAnsi="Arial" w:cs="Arial"/>
          <w:sz w:val="20"/>
        </w:rPr>
        <w:tab/>
      </w:r>
      <w:r w:rsidRPr="00D1385B">
        <w:rPr>
          <w:rFonts w:ascii="Arial" w:hAnsi="Arial" w:cs="Arial"/>
          <w:sz w:val="20"/>
        </w:rPr>
        <w:tab/>
        <w:t>BY THE COURT:</w:t>
      </w:r>
    </w:p>
    <w:p w14:paraId="01F0B8C5" w14:textId="77777777" w:rsidR="00000F9F" w:rsidRPr="00D1385B" w:rsidRDefault="00000F9F" w:rsidP="00000F9F">
      <w:pPr>
        <w:spacing w:after="160" w:line="259" w:lineRule="auto"/>
        <w:ind w:left="4320" w:firstLine="720"/>
        <w:rPr>
          <w:rFonts w:ascii="Arial" w:hAnsi="Arial" w:cs="Arial"/>
          <w:color w:val="000000"/>
          <w:sz w:val="20"/>
        </w:rPr>
      </w:pPr>
      <w:r w:rsidRPr="00D1385B">
        <w:rPr>
          <w:rFonts w:ascii="Arial" w:hAnsi="Arial" w:cs="Arial"/>
          <w:color w:val="000000"/>
          <w:sz w:val="20"/>
        </w:rPr>
        <w:t>__________________________________</w:t>
      </w:r>
    </w:p>
    <w:p w14:paraId="0AED15D7" w14:textId="77777777" w:rsidR="00000F9F" w:rsidRPr="00D1385B" w:rsidRDefault="00000F9F" w:rsidP="00000F9F">
      <w:pPr>
        <w:keepNext/>
        <w:ind w:left="5040"/>
        <w:rPr>
          <w:rFonts w:ascii="Arial" w:hAnsi="Arial" w:cs="Arial"/>
          <w:color w:val="000000"/>
          <w:sz w:val="20"/>
        </w:rPr>
      </w:pPr>
      <w:r w:rsidRPr="00D1385B">
        <w:rPr>
          <w:rFonts w:ascii="Arial" w:hAnsi="Arial" w:cs="Arial"/>
          <w:color w:val="000000"/>
          <w:sz w:val="20"/>
        </w:rPr>
        <w:t xml:space="preserve">United States </w:t>
      </w:r>
      <w:r w:rsidRPr="00D1385B">
        <w:rPr>
          <w:rFonts w:ascii="Arial" w:hAnsi="Arial" w:cs="Arial"/>
          <w:sz w:val="20"/>
        </w:rPr>
        <w:t>Bankruptcy Judge</w:t>
      </w:r>
    </w:p>
    <w:p w14:paraId="446B9C65" w14:textId="77777777" w:rsidR="00000F9F" w:rsidRPr="00D1385B" w:rsidRDefault="00000F9F" w:rsidP="00000F9F">
      <w:pPr>
        <w:rPr>
          <w:rFonts w:ascii="Arial" w:hAnsi="Arial" w:cs="Arial"/>
          <w:sz w:val="20"/>
        </w:rPr>
      </w:pPr>
    </w:p>
    <w:p w14:paraId="6F5B9D81" w14:textId="77777777" w:rsidR="00000F9F" w:rsidRPr="002C2D0E" w:rsidRDefault="00000F9F" w:rsidP="00000F9F">
      <w:pPr>
        <w:rPr>
          <w:rFonts w:ascii="Arial" w:hAnsi="Arial" w:cs="Arial"/>
          <w:sz w:val="20"/>
        </w:rPr>
      </w:pPr>
    </w:p>
    <w:p w14:paraId="28B65214" w14:textId="77777777" w:rsidR="00000F9F" w:rsidRPr="00FC2683" w:rsidRDefault="00000F9F" w:rsidP="00DA18AE">
      <w:pPr>
        <w:rPr>
          <w:rFonts w:ascii="Arial" w:hAnsi="Arial" w:cs="Arial"/>
          <w:sz w:val="20"/>
        </w:rPr>
      </w:pPr>
    </w:p>
    <w:sectPr w:rsidR="00000F9F" w:rsidRPr="00FC2683" w:rsidSect="00E83219"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60DC" w14:textId="77777777" w:rsidR="00FD09DA" w:rsidRDefault="00FD09DA" w:rsidP="00870D70">
      <w:r>
        <w:separator/>
      </w:r>
    </w:p>
  </w:endnote>
  <w:endnote w:type="continuationSeparator" w:id="0">
    <w:p w14:paraId="57FA5EDE" w14:textId="77777777" w:rsidR="00FD09DA" w:rsidRDefault="00FD09DA" w:rsidP="0087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4538" w14:textId="18BC3A54" w:rsidR="003F6E07" w:rsidRPr="00000F9F" w:rsidRDefault="00000F9F" w:rsidP="00000F9F">
    <w:pPr>
      <w:pStyle w:val="formdate"/>
      <w:shd w:val="clear" w:color="auto" w:fill="F2F2F2"/>
      <w:tabs>
        <w:tab w:val="clear" w:pos="2880"/>
        <w:tab w:val="clear" w:pos="5400"/>
        <w:tab w:val="left" w:pos="2193"/>
        <w:tab w:val="center" w:pos="9090"/>
      </w:tabs>
      <w:spacing w:line="280" w:lineRule="exact"/>
    </w:pPr>
    <w:r>
      <w:t>L.B.F. 4001-1.3</w:t>
    </w:r>
    <w:r w:rsidRPr="00101EB6">
      <w:t xml:space="preserve"> (12/1</w:t>
    </w:r>
    <w:r w:rsidR="00F44929">
      <w:t>8</w:t>
    </w:r>
    <w:r w:rsidRPr="00101EB6">
      <w:t xml:space="preserve">) </w:t>
    </w:r>
    <w:r w:rsidRPr="00101EB6">
      <w:tab/>
    </w:r>
    <w:r>
      <w:tab/>
    </w:r>
    <w:r w:rsidRPr="00101EB6">
      <w:t xml:space="preserve">Page </w:t>
    </w:r>
    <w:r w:rsidRPr="00101EB6">
      <w:fldChar w:fldCharType="begin"/>
    </w:r>
    <w:r w:rsidRPr="00101EB6">
      <w:instrText xml:space="preserve"> PAGE   \* MERGEFORMAT </w:instrText>
    </w:r>
    <w:r w:rsidRPr="00101EB6">
      <w:fldChar w:fldCharType="separate"/>
    </w:r>
    <w:r w:rsidR="005F3426">
      <w:rPr>
        <w:noProof/>
      </w:rPr>
      <w:t>1</w:t>
    </w:r>
    <w:r w:rsidRPr="00101EB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989D" w14:textId="77777777" w:rsidR="00FD09DA" w:rsidRDefault="00FD09DA" w:rsidP="00870D70">
      <w:r>
        <w:separator/>
      </w:r>
    </w:p>
  </w:footnote>
  <w:footnote w:type="continuationSeparator" w:id="0">
    <w:p w14:paraId="4DD1A388" w14:textId="77777777" w:rsidR="00FD09DA" w:rsidRDefault="00FD09DA" w:rsidP="0087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5F5EF9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8E060872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B8522D"/>
    <w:multiLevelType w:val="multilevel"/>
    <w:tmpl w:val="BFA219B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3B9F139C"/>
    <w:multiLevelType w:val="multilevel"/>
    <w:tmpl w:val="C018E6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C6D0375"/>
    <w:multiLevelType w:val="hybridMultilevel"/>
    <w:tmpl w:val="7D6ADACA"/>
    <w:lvl w:ilvl="0" w:tplc="FBB4C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0625D"/>
    <w:multiLevelType w:val="multilevel"/>
    <w:tmpl w:val="3240068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4C278F8"/>
    <w:multiLevelType w:val="hybridMultilevel"/>
    <w:tmpl w:val="DABAC8CA"/>
    <w:lvl w:ilvl="0" w:tplc="CFD6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6B5757"/>
    <w:multiLevelType w:val="hybridMultilevel"/>
    <w:tmpl w:val="D55A7392"/>
    <w:lvl w:ilvl="0" w:tplc="D1B817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F6C81"/>
    <w:multiLevelType w:val="hybridMultilevel"/>
    <w:tmpl w:val="9A146B5A"/>
    <w:lvl w:ilvl="0" w:tplc="FBB4C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DF"/>
    <w:rsid w:val="00000F9F"/>
    <w:rsid w:val="00017B91"/>
    <w:rsid w:val="00045446"/>
    <w:rsid w:val="00054DBC"/>
    <w:rsid w:val="000C305F"/>
    <w:rsid w:val="000E6404"/>
    <w:rsid w:val="000E6F70"/>
    <w:rsid w:val="00100336"/>
    <w:rsid w:val="001068B8"/>
    <w:rsid w:val="0018699C"/>
    <w:rsid w:val="00212861"/>
    <w:rsid w:val="00280CD7"/>
    <w:rsid w:val="002A6AA2"/>
    <w:rsid w:val="002C0AF5"/>
    <w:rsid w:val="002C6C60"/>
    <w:rsid w:val="002D1151"/>
    <w:rsid w:val="002D1411"/>
    <w:rsid w:val="00300F96"/>
    <w:rsid w:val="00332502"/>
    <w:rsid w:val="0036706F"/>
    <w:rsid w:val="00373A52"/>
    <w:rsid w:val="003B58BF"/>
    <w:rsid w:val="003F18F0"/>
    <w:rsid w:val="003F6E07"/>
    <w:rsid w:val="00401885"/>
    <w:rsid w:val="004128F6"/>
    <w:rsid w:val="00491EC9"/>
    <w:rsid w:val="004A72BB"/>
    <w:rsid w:val="004D2215"/>
    <w:rsid w:val="00525A64"/>
    <w:rsid w:val="005A78A3"/>
    <w:rsid w:val="005E00FD"/>
    <w:rsid w:val="005E682B"/>
    <w:rsid w:val="005F3426"/>
    <w:rsid w:val="0060467F"/>
    <w:rsid w:val="00611ADB"/>
    <w:rsid w:val="0061402A"/>
    <w:rsid w:val="00614A68"/>
    <w:rsid w:val="00627E71"/>
    <w:rsid w:val="006D2599"/>
    <w:rsid w:val="006D5C34"/>
    <w:rsid w:val="0071403B"/>
    <w:rsid w:val="007343E0"/>
    <w:rsid w:val="00736B37"/>
    <w:rsid w:val="007640E0"/>
    <w:rsid w:val="00764405"/>
    <w:rsid w:val="00781FAC"/>
    <w:rsid w:val="00795568"/>
    <w:rsid w:val="007D1769"/>
    <w:rsid w:val="007E7483"/>
    <w:rsid w:val="007F04A2"/>
    <w:rsid w:val="0083209D"/>
    <w:rsid w:val="00843724"/>
    <w:rsid w:val="008640E5"/>
    <w:rsid w:val="00870D70"/>
    <w:rsid w:val="00876131"/>
    <w:rsid w:val="00891BF0"/>
    <w:rsid w:val="008A4C94"/>
    <w:rsid w:val="008D47CC"/>
    <w:rsid w:val="0096223C"/>
    <w:rsid w:val="00975DEB"/>
    <w:rsid w:val="009A326B"/>
    <w:rsid w:val="009B4830"/>
    <w:rsid w:val="009B639F"/>
    <w:rsid w:val="009B77CF"/>
    <w:rsid w:val="009F7D48"/>
    <w:rsid w:val="00A26834"/>
    <w:rsid w:val="00A87A29"/>
    <w:rsid w:val="00AD6000"/>
    <w:rsid w:val="00AE35E0"/>
    <w:rsid w:val="00B106CC"/>
    <w:rsid w:val="00B219B8"/>
    <w:rsid w:val="00B319FB"/>
    <w:rsid w:val="00B41FBB"/>
    <w:rsid w:val="00B9781B"/>
    <w:rsid w:val="00BA03B0"/>
    <w:rsid w:val="00C121B9"/>
    <w:rsid w:val="00C14CE2"/>
    <w:rsid w:val="00C44572"/>
    <w:rsid w:val="00C82BDF"/>
    <w:rsid w:val="00C82F3F"/>
    <w:rsid w:val="00C879D1"/>
    <w:rsid w:val="00CC0D8E"/>
    <w:rsid w:val="00CC4C50"/>
    <w:rsid w:val="00D46B9B"/>
    <w:rsid w:val="00D72F6C"/>
    <w:rsid w:val="00D83E53"/>
    <w:rsid w:val="00D977CF"/>
    <w:rsid w:val="00DA18AE"/>
    <w:rsid w:val="00DE76C6"/>
    <w:rsid w:val="00DE7AD3"/>
    <w:rsid w:val="00E83219"/>
    <w:rsid w:val="00ED2668"/>
    <w:rsid w:val="00ED74E1"/>
    <w:rsid w:val="00F44929"/>
    <w:rsid w:val="00F53D94"/>
    <w:rsid w:val="00F56CE9"/>
    <w:rsid w:val="00F573AE"/>
    <w:rsid w:val="00F81D4B"/>
    <w:rsid w:val="00FB0EFF"/>
    <w:rsid w:val="00FB1002"/>
    <w:rsid w:val="00FC2683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72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D70"/>
    <w:rPr>
      <w:sz w:val="24"/>
    </w:rPr>
  </w:style>
  <w:style w:type="paragraph" w:styleId="Heading1">
    <w:name w:val="heading 1"/>
    <w:basedOn w:val="Normal"/>
    <w:next w:val="BodyTextFirstIndent"/>
    <w:link w:val="Heading1Char"/>
    <w:qFormat/>
    <w:rsid w:val="00870D70"/>
    <w:pPr>
      <w:keepNext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qFormat/>
    <w:rsid w:val="00870D70"/>
    <w:pPr>
      <w:keepNext/>
      <w:numPr>
        <w:ilvl w:val="1"/>
        <w:numId w:val="2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870D70"/>
    <w:pPr>
      <w:keepNext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qFormat/>
    <w:rsid w:val="00870D70"/>
    <w:pPr>
      <w:keepNext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FirstIndent"/>
    <w:link w:val="BodyTextChar"/>
    <w:rsid w:val="00870D70"/>
    <w:pPr>
      <w:spacing w:after="240"/>
    </w:pPr>
  </w:style>
  <w:style w:type="character" w:customStyle="1" w:styleId="BodyTextChar">
    <w:name w:val="Body Text Char"/>
    <w:link w:val="BodyText"/>
    <w:rsid w:val="00870D70"/>
    <w:rPr>
      <w:sz w:val="24"/>
    </w:rPr>
  </w:style>
  <w:style w:type="paragraph" w:styleId="BodyText2">
    <w:name w:val="Body Text 2"/>
    <w:basedOn w:val="Normal"/>
    <w:next w:val="BodyText"/>
    <w:link w:val="BodyText2Char"/>
    <w:uiPriority w:val="99"/>
    <w:semiHidden/>
    <w:unhideWhenUsed/>
    <w:rsid w:val="00870D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D70"/>
    <w:rPr>
      <w:sz w:val="24"/>
    </w:rPr>
  </w:style>
  <w:style w:type="character" w:customStyle="1" w:styleId="Heading1Char">
    <w:name w:val="Heading 1 Char"/>
    <w:basedOn w:val="DefaultParagraphFont"/>
    <w:link w:val="Heading1"/>
    <w:rsid w:val="00870D70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70D70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70D70"/>
    <w:rPr>
      <w:rFonts w:eastAsiaTheme="majorEastAsia" w:cstheme="majorBidi"/>
      <w:b/>
      <w:bCs/>
      <w:sz w:val="24"/>
    </w:rPr>
  </w:style>
  <w:style w:type="paragraph" w:styleId="Quote">
    <w:name w:val="Quote"/>
    <w:basedOn w:val="Normal"/>
    <w:link w:val="QuoteChar"/>
    <w:uiPriority w:val="29"/>
    <w:qFormat/>
    <w:rsid w:val="00870D70"/>
    <w:pPr>
      <w:spacing w:after="240"/>
      <w:ind w:left="720" w:right="720"/>
    </w:pPr>
    <w:rPr>
      <w:iCs/>
    </w:rPr>
  </w:style>
  <w:style w:type="character" w:customStyle="1" w:styleId="QuoteChar">
    <w:name w:val="Quote Char"/>
    <w:link w:val="Quote"/>
    <w:uiPriority w:val="29"/>
    <w:rsid w:val="00870D70"/>
    <w:rPr>
      <w:iCs/>
      <w:sz w:val="24"/>
    </w:rPr>
  </w:style>
  <w:style w:type="paragraph" w:styleId="Title">
    <w:name w:val="Title"/>
    <w:basedOn w:val="Normal"/>
    <w:next w:val="BCTitle"/>
    <w:link w:val="TitleChar"/>
    <w:qFormat/>
    <w:rsid w:val="00870D70"/>
    <w:pPr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link w:val="Title"/>
    <w:rsid w:val="00870D70"/>
    <w:rPr>
      <w:rFonts w:eastAsia="Times New Roman"/>
      <w:b/>
      <w:bCs/>
      <w:kern w:val="28"/>
      <w:sz w:val="24"/>
      <w:szCs w:val="32"/>
    </w:rPr>
  </w:style>
  <w:style w:type="paragraph" w:customStyle="1" w:styleId="BCTitle">
    <w:name w:val="BC Title"/>
    <w:basedOn w:val="Normal"/>
    <w:next w:val="BodyText"/>
    <w:qFormat/>
    <w:rsid w:val="00870D70"/>
    <w:pPr>
      <w:spacing w:after="240"/>
      <w:contextualSpacing/>
      <w:jc w:val="center"/>
    </w:pPr>
    <w:rPr>
      <w:b/>
      <w:caps/>
      <w:szCs w:val="24"/>
    </w:rPr>
  </w:style>
  <w:style w:type="paragraph" w:styleId="BlockText">
    <w:name w:val="Block Text"/>
    <w:basedOn w:val="Normal"/>
    <w:next w:val="BodyText"/>
    <w:uiPriority w:val="99"/>
    <w:rsid w:val="00870D70"/>
    <w:pPr>
      <w:spacing w:after="240"/>
      <w:ind w:left="720" w:right="720"/>
    </w:pPr>
    <w:rPr>
      <w:rFonts w:eastAsiaTheme="minorEastAsia"/>
      <w:iCs/>
    </w:rPr>
  </w:style>
  <w:style w:type="paragraph" w:styleId="BodyTextFirstIndent">
    <w:name w:val="Body Text First Indent"/>
    <w:basedOn w:val="Normal"/>
    <w:link w:val="BodyTextFirstIndentChar"/>
    <w:rsid w:val="00870D70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870D70"/>
    <w:rPr>
      <w:sz w:val="24"/>
    </w:rPr>
  </w:style>
  <w:style w:type="paragraph" w:styleId="Signature">
    <w:name w:val="Signature"/>
    <w:basedOn w:val="Normal"/>
    <w:link w:val="SignatureChar"/>
    <w:rsid w:val="00870D70"/>
    <w:pPr>
      <w:keepNext/>
      <w:ind w:left="5040"/>
    </w:pPr>
  </w:style>
  <w:style w:type="character" w:customStyle="1" w:styleId="SignatureChar">
    <w:name w:val="Signature Char"/>
    <w:link w:val="Signature"/>
    <w:rsid w:val="00870D70"/>
    <w:rPr>
      <w:sz w:val="24"/>
    </w:rPr>
  </w:style>
  <w:style w:type="paragraph" w:customStyle="1" w:styleId="Level1">
    <w:name w:val="Level 1"/>
    <w:basedOn w:val="Normal"/>
    <w:uiPriority w:val="99"/>
    <w:semiHidden/>
    <w:rsid w:val="00870D70"/>
    <w:pPr>
      <w:outlineLvl w:val="0"/>
    </w:pPr>
  </w:style>
  <w:style w:type="paragraph" w:customStyle="1" w:styleId="Level2">
    <w:name w:val="Level 2"/>
    <w:basedOn w:val="Normal"/>
    <w:uiPriority w:val="99"/>
    <w:semiHidden/>
    <w:rsid w:val="00870D70"/>
    <w:pPr>
      <w:outlineLvl w:val="1"/>
    </w:pPr>
  </w:style>
  <w:style w:type="character" w:styleId="FootnoteReference">
    <w:name w:val="footnote reference"/>
    <w:uiPriority w:val="99"/>
    <w:unhideWhenUsed/>
    <w:rsid w:val="00870D70"/>
    <w:rPr>
      <w:vertAlign w:val="superscript"/>
    </w:rPr>
  </w:style>
  <w:style w:type="paragraph" w:styleId="Date">
    <w:name w:val="Date"/>
    <w:basedOn w:val="Normal"/>
    <w:next w:val="Signature"/>
    <w:link w:val="DateChar"/>
    <w:rsid w:val="00870D70"/>
    <w:pPr>
      <w:keepNext/>
      <w:spacing w:after="240"/>
      <w:ind w:left="720"/>
    </w:pPr>
  </w:style>
  <w:style w:type="character" w:customStyle="1" w:styleId="DateChar">
    <w:name w:val="Date Char"/>
    <w:link w:val="Date"/>
    <w:rsid w:val="00870D70"/>
    <w:rPr>
      <w:sz w:val="24"/>
    </w:rPr>
  </w:style>
  <w:style w:type="table" w:styleId="TableGrid">
    <w:name w:val="Table Grid"/>
    <w:basedOn w:val="TableNormal"/>
    <w:uiPriority w:val="59"/>
    <w:rsid w:val="00870D70"/>
    <w:pPr>
      <w:ind w:left="360" w:firstLine="360"/>
    </w:pPr>
    <w:rPr>
      <w:sz w:val="24"/>
    </w:rPr>
    <w:tblPr>
      <w:tblCellMar>
        <w:left w:w="0" w:type="dxa"/>
        <w:right w:w="0" w:type="dxa"/>
      </w:tblCellMar>
    </w:tblPr>
  </w:style>
  <w:style w:type="character" w:customStyle="1" w:styleId="Heading4Char">
    <w:name w:val="Heading 4 Char"/>
    <w:link w:val="Heading4"/>
    <w:rsid w:val="00870D70"/>
    <w:rPr>
      <w:rFonts w:eastAsiaTheme="majorEastAsia" w:cstheme="majorBidi"/>
      <w:b/>
      <w:bCs/>
      <w:iCs/>
      <w:sz w:val="24"/>
    </w:rPr>
  </w:style>
  <w:style w:type="paragraph" w:styleId="List">
    <w:name w:val="List"/>
    <w:basedOn w:val="Normal"/>
    <w:uiPriority w:val="99"/>
    <w:semiHidden/>
    <w:rsid w:val="00870D7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870D70"/>
    <w:pPr>
      <w:ind w:left="720" w:hanging="360"/>
      <w:contextualSpacing/>
    </w:pPr>
  </w:style>
  <w:style w:type="paragraph" w:styleId="ListNumber">
    <w:name w:val="List Number"/>
    <w:basedOn w:val="Normal"/>
    <w:uiPriority w:val="99"/>
    <w:rsid w:val="00870D70"/>
    <w:pPr>
      <w:numPr>
        <w:numId w:val="4"/>
      </w:numPr>
      <w:spacing w:after="240"/>
    </w:pPr>
  </w:style>
  <w:style w:type="paragraph" w:styleId="ListNumber2">
    <w:name w:val="List Number 2"/>
    <w:basedOn w:val="Normal"/>
    <w:uiPriority w:val="99"/>
    <w:rsid w:val="00870D70"/>
    <w:pPr>
      <w:numPr>
        <w:ilvl w:val="1"/>
        <w:numId w:val="4"/>
      </w:numPr>
      <w:spacing w:after="240"/>
    </w:pPr>
  </w:style>
  <w:style w:type="paragraph" w:styleId="ListNumber3">
    <w:name w:val="List Number 3"/>
    <w:basedOn w:val="Normal"/>
    <w:uiPriority w:val="99"/>
    <w:rsid w:val="00870D70"/>
    <w:pPr>
      <w:numPr>
        <w:ilvl w:val="2"/>
        <w:numId w:val="4"/>
      </w:numPr>
      <w:spacing w:after="240"/>
      <w:contextualSpacing/>
    </w:pPr>
  </w:style>
  <w:style w:type="paragraph" w:styleId="ListNumber4">
    <w:name w:val="List Number 4"/>
    <w:basedOn w:val="Normal"/>
    <w:uiPriority w:val="99"/>
    <w:semiHidden/>
    <w:rsid w:val="00870D70"/>
    <w:pPr>
      <w:numPr>
        <w:numId w:val="5"/>
      </w:numPr>
      <w:spacing w:after="240"/>
      <w:contextualSpacing/>
    </w:pPr>
  </w:style>
  <w:style w:type="paragraph" w:styleId="BodyTextIndent">
    <w:name w:val="Body Text Indent"/>
    <w:basedOn w:val="Normal"/>
    <w:link w:val="BodyTextIndentChar"/>
    <w:rsid w:val="00870D7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70D70"/>
    <w:rPr>
      <w:sz w:val="24"/>
    </w:rPr>
  </w:style>
  <w:style w:type="paragraph" w:styleId="ListParagraph">
    <w:name w:val="List Paragraph"/>
    <w:basedOn w:val="Normal"/>
    <w:uiPriority w:val="34"/>
    <w:qFormat/>
    <w:rsid w:val="00870D7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Cs w:val="24"/>
    </w:rPr>
  </w:style>
  <w:style w:type="paragraph" w:styleId="FootnoteText">
    <w:name w:val="footnote text"/>
    <w:basedOn w:val="Normal"/>
    <w:link w:val="FootnoteTextChar"/>
    <w:rsid w:val="00870D70"/>
    <w:pPr>
      <w:spacing w:after="120"/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70D70"/>
  </w:style>
  <w:style w:type="paragraph" w:styleId="BalloonText">
    <w:name w:val="Balloon Text"/>
    <w:basedOn w:val="Normal"/>
    <w:link w:val="BalloonTextChar"/>
    <w:semiHidden/>
    <w:unhideWhenUsed/>
    <w:rsid w:val="0087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0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D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D7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D70"/>
  </w:style>
  <w:style w:type="paragraph" w:styleId="Footer">
    <w:name w:val="footer"/>
    <w:basedOn w:val="Normal"/>
    <w:link w:val="FooterChar"/>
    <w:uiPriority w:val="99"/>
    <w:unhideWhenUsed/>
    <w:rsid w:val="0087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D7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7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D70"/>
    <w:rPr>
      <w:sz w:val="24"/>
    </w:rPr>
  </w:style>
  <w:style w:type="character" w:styleId="Hyperlink">
    <w:name w:val="Hyperlink"/>
    <w:basedOn w:val="DefaultParagraphFont"/>
    <w:uiPriority w:val="99"/>
    <w:unhideWhenUsed/>
    <w:rsid w:val="00870D70"/>
    <w:rPr>
      <w:color w:val="0000FF" w:themeColor="hyperlink"/>
      <w:u w:val="single"/>
    </w:rPr>
  </w:style>
  <w:style w:type="paragraph" w:customStyle="1" w:styleId="LBR1">
    <w:name w:val="LBR 1"/>
    <w:basedOn w:val="ListNumber2"/>
    <w:link w:val="LBR1Char"/>
    <w:unhideWhenUsed/>
    <w:qFormat/>
    <w:rsid w:val="00870D70"/>
    <w:pPr>
      <w:numPr>
        <w:ilvl w:val="0"/>
        <w:numId w:val="0"/>
      </w:numPr>
    </w:pPr>
  </w:style>
  <w:style w:type="character" w:customStyle="1" w:styleId="LBR1Char">
    <w:name w:val="LBR 1 Char"/>
    <w:basedOn w:val="DefaultParagraphFont"/>
    <w:link w:val="LBR1"/>
    <w:rsid w:val="00870D70"/>
    <w:rPr>
      <w:sz w:val="24"/>
    </w:rPr>
  </w:style>
  <w:style w:type="paragraph" w:styleId="NoSpacing">
    <w:name w:val="No Spacing"/>
    <w:uiPriority w:val="1"/>
    <w:qFormat/>
    <w:rsid w:val="00870D7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0D70"/>
    <w:rPr>
      <w:color w:val="808080"/>
    </w:rPr>
  </w:style>
  <w:style w:type="paragraph" w:customStyle="1" w:styleId="RuleTitle">
    <w:name w:val="Rule Title"/>
    <w:basedOn w:val="NoSpacing"/>
    <w:next w:val="Normal"/>
    <w:link w:val="RuleTitleChar"/>
    <w:qFormat/>
    <w:rsid w:val="00870D70"/>
    <w:pPr>
      <w:spacing w:before="120" w:after="240"/>
      <w:jc w:val="center"/>
    </w:pPr>
    <w:rPr>
      <w:b/>
      <w:sz w:val="20"/>
    </w:rPr>
  </w:style>
  <w:style w:type="character" w:customStyle="1" w:styleId="RuleTitleChar">
    <w:name w:val="Rule Title Char"/>
    <w:basedOn w:val="DefaultParagraphFont"/>
    <w:link w:val="RuleTitle"/>
    <w:rsid w:val="00870D70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D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0D7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Light">
    <w:name w:val="Grid Table Light"/>
    <w:basedOn w:val="TableNormal"/>
    <w:uiPriority w:val="40"/>
    <w:rsid w:val="0087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date">
    <w:name w:val="form date"/>
    <w:basedOn w:val="Normal"/>
    <w:qFormat/>
    <w:rsid w:val="003F6E07"/>
    <w:pPr>
      <w:tabs>
        <w:tab w:val="left" w:pos="2880"/>
        <w:tab w:val="center" w:pos="5400"/>
      </w:tabs>
      <w:spacing w:before="60" w:after="600"/>
    </w:pPr>
    <w:rPr>
      <w:rFonts w:ascii="Arial" w:eastAsia="Times New Roman" w:hAnsi="Arial" w:cs="Arial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2018-11-15T21:35:00Z</dcterms:created>
  <dcterms:modified xsi:type="dcterms:W3CDTF">2018-11-29T16:47:00Z</dcterms:modified>
</cp:coreProperties>
</file>