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32703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32703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532703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25A6E" w:rsidRPr="00532703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32703">
        <w:rPr>
          <w:rFonts w:ascii="Arial" w:hAnsi="Arial" w:cs="Arial"/>
          <w:b/>
          <w:sz w:val="24"/>
          <w:szCs w:val="24"/>
          <w:u w:val="single"/>
        </w:rPr>
        <w:t xml:space="preserve">Local Bankruptcy Form </w:t>
      </w:r>
      <w:r w:rsidR="004C1DD9" w:rsidRPr="00532703">
        <w:rPr>
          <w:rFonts w:ascii="Arial" w:hAnsi="Arial" w:cs="Arial"/>
          <w:b/>
          <w:sz w:val="24"/>
          <w:szCs w:val="24"/>
          <w:u w:val="single"/>
        </w:rPr>
        <w:t>4001-1.1</w:t>
      </w:r>
    </w:p>
    <w:p w:rsidR="00F578BB" w:rsidRPr="00532703" w:rsidRDefault="002C08EF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32703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Notice of </w:t>
      </w:r>
      <w:r w:rsidR="004C1DD9" w:rsidRPr="00532703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Motion for Relief from Stay</w:t>
      </w:r>
      <w:r w:rsidR="00D32EB0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and Opportunity for Hearing</w:t>
      </w:r>
    </w:p>
    <w:p w:rsidR="00532703" w:rsidRDefault="00F1314D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2545317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D9D0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00.4pt" to="537.8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532703" w:rsidRDefault="00532703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480E65" w:rsidRPr="004C7238" w:rsidTr="00A305F0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480E65" w:rsidRPr="004C7238" w:rsidRDefault="00480E65" w:rsidP="00480E6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480E65" w:rsidRPr="00995AEE" w:rsidRDefault="00480E65" w:rsidP="00480E6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Objection Deadline</w:t>
            </w:r>
          </w:p>
        </w:tc>
      </w:tr>
    </w:tbl>
    <w:p w:rsidR="00480E65" w:rsidRDefault="00480E65" w:rsidP="00480E65">
      <w:pPr>
        <w:pStyle w:val="instructions"/>
        <w:tabs>
          <w:tab w:val="left" w:pos="180"/>
          <w:tab w:val="left" w:pos="6840"/>
        </w:tabs>
        <w:spacing w:after="0" w:line="200" w:lineRule="exact"/>
        <w:ind w:right="86"/>
        <w:rPr>
          <w:rFonts w:ascii="Arial" w:hAnsi="Arial" w:cs="Arial"/>
          <w:szCs w:val="20"/>
        </w:rPr>
      </w:pPr>
    </w:p>
    <w:p w:rsidR="00480E65" w:rsidRPr="00877D92" w:rsidRDefault="00480E65" w:rsidP="00480E65">
      <w:pPr>
        <w:pStyle w:val="instructions"/>
        <w:tabs>
          <w:tab w:val="left" w:pos="180"/>
          <w:tab w:val="left" w:pos="6840"/>
        </w:tabs>
        <w:spacing w:after="0"/>
        <w:ind w:right="86"/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 xml:space="preserve">Objection deadline: </w:t>
      </w:r>
      <w:r w:rsidRPr="00532703">
        <w:rPr>
          <w:rFonts w:ascii="Arial" w:hAnsi="Arial"/>
          <w:b/>
          <w:bCs/>
          <w:szCs w:val="20"/>
        </w:rPr>
        <w:t>[month/day/year]</w:t>
      </w:r>
      <w:r w:rsidR="00920603">
        <w:rPr>
          <w:rFonts w:ascii="Arial" w:hAnsi="Arial"/>
          <w:bCs/>
          <w:szCs w:val="20"/>
        </w:rPr>
        <w:t>.</w:t>
      </w:r>
    </w:p>
    <w:p w:rsidR="005A0BED" w:rsidRDefault="005A0BED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2C08EF" w:rsidRPr="004C7238" w:rsidTr="00303648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2C08EF" w:rsidRPr="004C7238" w:rsidRDefault="002C08EF" w:rsidP="0030364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C08EF" w:rsidRPr="00995AEE" w:rsidRDefault="00480E65" w:rsidP="00480E6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Notice</w:t>
            </w:r>
          </w:p>
        </w:tc>
      </w:tr>
    </w:tbl>
    <w:p w:rsidR="002C08EF" w:rsidRDefault="002C08EF" w:rsidP="002C08E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C1DD9" w:rsidRPr="008E4E28" w:rsidRDefault="004C1DD9" w:rsidP="004C1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IS HEREBY GIVEN</w:t>
      </w:r>
      <w:r w:rsidRPr="008E4E28">
        <w:rPr>
          <w:rFonts w:ascii="Arial" w:hAnsi="Arial" w:cs="Arial"/>
          <w:sz w:val="20"/>
          <w:szCs w:val="20"/>
        </w:rPr>
        <w:t xml:space="preserve"> that a Motion for Relief from Stay </w:t>
      </w:r>
      <w:proofErr w:type="gramStart"/>
      <w:r w:rsidRPr="008E4E28">
        <w:rPr>
          <w:rFonts w:ascii="Arial" w:hAnsi="Arial" w:cs="Arial"/>
          <w:sz w:val="20"/>
          <w:szCs w:val="20"/>
        </w:rPr>
        <w:t>has been filed</w:t>
      </w:r>
      <w:proofErr w:type="gramEnd"/>
      <w:r w:rsidRPr="008E4E28">
        <w:rPr>
          <w:rFonts w:ascii="Arial" w:hAnsi="Arial" w:cs="Arial"/>
          <w:sz w:val="20"/>
          <w:szCs w:val="20"/>
        </w:rPr>
        <w:t>, a copy of which is attached hereto.</w:t>
      </w:r>
    </w:p>
    <w:p w:rsidR="004C1DD9" w:rsidRPr="008E4E28" w:rsidRDefault="004C1DD9" w:rsidP="004C1DD9">
      <w:pPr>
        <w:rPr>
          <w:rFonts w:ascii="Arial" w:hAnsi="Arial" w:cs="Arial"/>
          <w:sz w:val="20"/>
          <w:szCs w:val="20"/>
        </w:rPr>
      </w:pPr>
      <w:r w:rsidRPr="008E4E28">
        <w:rPr>
          <w:rFonts w:ascii="Arial" w:hAnsi="Arial" w:cs="Arial"/>
          <w:sz w:val="20"/>
          <w:szCs w:val="20"/>
        </w:rPr>
        <w:t xml:space="preserve">A hearing on the </w:t>
      </w:r>
      <w:r>
        <w:rPr>
          <w:rFonts w:ascii="Arial" w:hAnsi="Arial" w:cs="Arial"/>
          <w:sz w:val="20"/>
          <w:szCs w:val="20"/>
        </w:rPr>
        <w:t>Motion</w:t>
      </w:r>
      <w:r w:rsidRPr="008E4E28">
        <w:rPr>
          <w:rFonts w:ascii="Arial" w:hAnsi="Arial" w:cs="Arial"/>
          <w:sz w:val="20"/>
          <w:szCs w:val="20"/>
        </w:rPr>
        <w:t xml:space="preserve"> has been </w:t>
      </w:r>
      <w:r w:rsidRPr="003126A2">
        <w:rPr>
          <w:rFonts w:ascii="Arial" w:hAnsi="Arial" w:cs="Arial"/>
          <w:sz w:val="20"/>
          <w:szCs w:val="20"/>
        </w:rPr>
        <w:t xml:space="preserve">has been set for </w:t>
      </w:r>
      <w:r w:rsidRPr="00532703">
        <w:rPr>
          <w:rFonts w:ascii="Arial" w:hAnsi="Arial" w:cs="Arial"/>
          <w:b/>
          <w:sz w:val="20"/>
          <w:szCs w:val="20"/>
        </w:rPr>
        <w:t>[month/day/year]</w:t>
      </w:r>
      <w:r w:rsidR="00532703">
        <w:rPr>
          <w:rFonts w:ascii="Arial" w:hAnsi="Arial" w:cs="Arial"/>
          <w:b/>
          <w:sz w:val="20"/>
          <w:szCs w:val="20"/>
        </w:rPr>
        <w:t>,</w:t>
      </w:r>
      <w:r w:rsidRPr="003126A2">
        <w:rPr>
          <w:rFonts w:ascii="Arial" w:hAnsi="Arial" w:cs="Arial"/>
          <w:sz w:val="20"/>
          <w:szCs w:val="20"/>
        </w:rPr>
        <w:t xml:space="preserve"> </w:t>
      </w:r>
      <w:r w:rsidRPr="003126A2">
        <w:rPr>
          <w:rFonts w:ascii="Arial" w:hAnsi="Arial" w:cs="Arial"/>
          <w:bCs/>
          <w:sz w:val="20"/>
          <w:szCs w:val="20"/>
        </w:rPr>
        <w:t xml:space="preserve">at </w:t>
      </w:r>
      <w:r w:rsidRPr="00532703">
        <w:rPr>
          <w:rFonts w:ascii="Arial" w:hAnsi="Arial" w:cs="Arial"/>
          <w:b/>
          <w:bCs/>
          <w:sz w:val="20"/>
          <w:szCs w:val="20"/>
        </w:rPr>
        <w:t>[time]</w:t>
      </w:r>
      <w:r w:rsidRPr="003126A2">
        <w:rPr>
          <w:rFonts w:ascii="Arial" w:hAnsi="Arial" w:cs="Arial"/>
          <w:bCs/>
          <w:sz w:val="20"/>
          <w:szCs w:val="20"/>
        </w:rPr>
        <w:t xml:space="preserve"> </w:t>
      </w:r>
      <w:r w:rsidRPr="003126A2">
        <w:rPr>
          <w:rFonts w:ascii="Arial" w:hAnsi="Arial" w:cs="Arial"/>
          <w:sz w:val="20"/>
          <w:szCs w:val="20"/>
        </w:rPr>
        <w:t>at the U.S. Bankruptcy Court, U.S. Custom House, 721 19</w:t>
      </w:r>
      <w:r w:rsidRPr="003126A2">
        <w:rPr>
          <w:rFonts w:ascii="Arial" w:hAnsi="Arial" w:cs="Arial"/>
          <w:sz w:val="20"/>
          <w:szCs w:val="20"/>
          <w:vertAlign w:val="superscript"/>
        </w:rPr>
        <w:t>th</w:t>
      </w:r>
      <w:r w:rsidRPr="003126A2">
        <w:rPr>
          <w:rFonts w:ascii="Arial" w:hAnsi="Arial" w:cs="Arial"/>
          <w:sz w:val="20"/>
          <w:szCs w:val="20"/>
        </w:rPr>
        <w:t xml:space="preserve"> Street, Courtroom</w:t>
      </w:r>
      <w:r w:rsidRPr="003126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2703">
        <w:rPr>
          <w:rFonts w:ascii="Arial" w:hAnsi="Arial" w:cs="Arial"/>
          <w:b/>
          <w:bCs/>
          <w:sz w:val="20"/>
          <w:szCs w:val="20"/>
        </w:rPr>
        <w:t>[letter]</w:t>
      </w:r>
      <w:r w:rsidRPr="003126A2">
        <w:rPr>
          <w:rFonts w:ascii="Arial" w:hAnsi="Arial" w:cs="Arial"/>
          <w:sz w:val="20"/>
          <w:szCs w:val="20"/>
        </w:rPr>
        <w:t>, Fifth Floor, Denver, Colorado 80202.</w:t>
      </w:r>
      <w:r w:rsidRPr="008E4E28">
        <w:rPr>
          <w:rFonts w:ascii="Arial" w:hAnsi="Arial" w:cs="Arial"/>
          <w:sz w:val="20"/>
          <w:szCs w:val="20"/>
        </w:rPr>
        <w:t xml:space="preserve">  The hearing </w:t>
      </w:r>
      <w:proofErr w:type="gramStart"/>
      <w:r w:rsidRPr="008E4E28">
        <w:rPr>
          <w:rFonts w:ascii="Arial" w:hAnsi="Arial" w:cs="Arial"/>
          <w:sz w:val="20"/>
          <w:szCs w:val="20"/>
        </w:rPr>
        <w:t>will be conducted</w:t>
      </w:r>
      <w:proofErr w:type="gramEnd"/>
      <w:r w:rsidRPr="008E4E28">
        <w:rPr>
          <w:rFonts w:ascii="Arial" w:hAnsi="Arial" w:cs="Arial"/>
          <w:sz w:val="20"/>
          <w:szCs w:val="20"/>
        </w:rPr>
        <w:t xml:space="preserve"> in accordance with the provisions of L.B.R. 4001-1.</w:t>
      </w:r>
    </w:p>
    <w:p w:rsidR="004C1DD9" w:rsidRPr="008E4E28" w:rsidRDefault="004C1DD9" w:rsidP="004C1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desire to oppose </w:t>
      </w:r>
      <w:r w:rsidR="0092060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Motion</w:t>
      </w:r>
      <w:r w:rsidR="00920603">
        <w:rPr>
          <w:rFonts w:ascii="Arial" w:hAnsi="Arial" w:cs="Arial"/>
          <w:sz w:val="20"/>
          <w:szCs w:val="20"/>
        </w:rPr>
        <w:t>,</w:t>
      </w:r>
      <w:r w:rsidRPr="008E4E28">
        <w:rPr>
          <w:rFonts w:ascii="Arial" w:hAnsi="Arial" w:cs="Arial"/>
          <w:sz w:val="20"/>
          <w:szCs w:val="20"/>
        </w:rPr>
        <w:t xml:space="preserve"> you must file with this court a </w:t>
      </w:r>
      <w:r>
        <w:rPr>
          <w:rFonts w:ascii="Arial" w:hAnsi="Arial" w:cs="Arial"/>
          <w:sz w:val="20"/>
          <w:szCs w:val="20"/>
        </w:rPr>
        <w:t>written objection</w:t>
      </w:r>
      <w:r w:rsidRPr="008E4E28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M</w:t>
      </w:r>
      <w:r w:rsidRPr="008E4E28">
        <w:rPr>
          <w:rFonts w:ascii="Arial" w:hAnsi="Arial" w:cs="Arial"/>
          <w:sz w:val="20"/>
          <w:szCs w:val="20"/>
        </w:rPr>
        <w:t xml:space="preserve">otion </w:t>
      </w:r>
      <w:proofErr w:type="gramStart"/>
      <w:r w:rsidRPr="008E4E28">
        <w:rPr>
          <w:rFonts w:ascii="Arial" w:hAnsi="Arial" w:cs="Arial"/>
          <w:sz w:val="20"/>
          <w:szCs w:val="20"/>
        </w:rPr>
        <w:t>on</w:t>
      </w:r>
      <w:proofErr w:type="gramEnd"/>
      <w:r w:rsidRPr="008E4E28">
        <w:rPr>
          <w:rFonts w:ascii="Arial" w:hAnsi="Arial" w:cs="Arial"/>
          <w:sz w:val="20"/>
          <w:szCs w:val="20"/>
        </w:rPr>
        <w:t xml:space="preserve"> or before the objection deadline stated above and serve a copy upon movant’s attorney, whose address is listed below. </w:t>
      </w:r>
    </w:p>
    <w:p w:rsidR="004C1DD9" w:rsidRPr="008E4E28" w:rsidRDefault="004C1DD9" w:rsidP="004C1DD9">
      <w:pPr>
        <w:rPr>
          <w:rFonts w:ascii="Arial" w:hAnsi="Arial" w:cs="Arial"/>
          <w:sz w:val="20"/>
          <w:szCs w:val="20"/>
        </w:rPr>
      </w:pPr>
      <w:r w:rsidRPr="008E4E28">
        <w:rPr>
          <w:rFonts w:ascii="Arial" w:hAnsi="Arial" w:cs="Arial"/>
          <w:sz w:val="20"/>
          <w:szCs w:val="20"/>
        </w:rPr>
        <w:t xml:space="preserve">If you file an objection, you are </w:t>
      </w:r>
      <w:r>
        <w:rPr>
          <w:rFonts w:ascii="Arial" w:hAnsi="Arial" w:cs="Arial"/>
          <w:sz w:val="20"/>
          <w:szCs w:val="20"/>
        </w:rPr>
        <w:t>require</w:t>
      </w:r>
      <w:r w:rsidR="00920603">
        <w:rPr>
          <w:rFonts w:ascii="Arial" w:hAnsi="Arial" w:cs="Arial"/>
          <w:sz w:val="20"/>
          <w:szCs w:val="20"/>
        </w:rPr>
        <w:t>d</w:t>
      </w:r>
      <w:r w:rsidRPr="008E4E28">
        <w:rPr>
          <w:rFonts w:ascii="Arial" w:hAnsi="Arial" w:cs="Arial"/>
          <w:sz w:val="20"/>
          <w:szCs w:val="20"/>
        </w:rPr>
        <w:t xml:space="preserve"> to comply with L.B.R. 4001-1 regarding hearing procedures, including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8E4E28">
        <w:rPr>
          <w:rFonts w:ascii="Arial" w:hAnsi="Arial" w:cs="Arial"/>
          <w:sz w:val="20"/>
          <w:szCs w:val="20"/>
        </w:rPr>
        <w:t>) the timely submission and exchange of w</w:t>
      </w:r>
      <w:r>
        <w:rPr>
          <w:rFonts w:ascii="Arial" w:hAnsi="Arial" w:cs="Arial"/>
          <w:sz w:val="20"/>
          <w:szCs w:val="20"/>
        </w:rPr>
        <w:t>itness lists and exhibits and (ii</w:t>
      </w:r>
      <w:r w:rsidRPr="008E4E28">
        <w:rPr>
          <w:rFonts w:ascii="Arial" w:hAnsi="Arial" w:cs="Arial"/>
          <w:sz w:val="20"/>
          <w:szCs w:val="20"/>
        </w:rPr>
        <w:t xml:space="preserve">) attendance at the above-scheduled hearing </w:t>
      </w:r>
      <w:r w:rsidRPr="008E4E28">
        <w:rPr>
          <w:rFonts w:ascii="Arial" w:hAnsi="Arial" w:cs="Arial"/>
          <w:color w:val="000000"/>
          <w:sz w:val="20"/>
          <w:szCs w:val="20"/>
        </w:rPr>
        <w:t>in person or through counsel, if represented</w:t>
      </w:r>
      <w:r w:rsidRPr="008E4E28">
        <w:rPr>
          <w:rFonts w:ascii="Arial" w:hAnsi="Arial" w:cs="Arial"/>
          <w:sz w:val="20"/>
          <w:szCs w:val="20"/>
        </w:rPr>
        <w:t>.</w:t>
      </w:r>
    </w:p>
    <w:p w:rsidR="004C1DD9" w:rsidRPr="00DB3DEF" w:rsidRDefault="004C1DD9" w:rsidP="004C1DD9">
      <w:pPr>
        <w:pStyle w:val="Header"/>
        <w:rPr>
          <w:rFonts w:ascii="Arial" w:hAnsi="Arial" w:cs="Arial"/>
          <w:sz w:val="20"/>
          <w:szCs w:val="20"/>
        </w:rPr>
      </w:pPr>
      <w:r w:rsidRPr="008E4E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If you fail to file an objection</w:t>
      </w:r>
      <w:r w:rsidRPr="00DB3DEF">
        <w:rPr>
          <w:rFonts w:ascii="Arial" w:hAnsi="Arial" w:cs="Arial"/>
          <w:sz w:val="20"/>
          <w:szCs w:val="20"/>
        </w:rPr>
        <w:t xml:space="preserve">, the scheduled hearing </w:t>
      </w:r>
      <w:proofErr w:type="gramStart"/>
      <w:r w:rsidRPr="00DB3DEF">
        <w:rPr>
          <w:rFonts w:ascii="Arial" w:hAnsi="Arial" w:cs="Arial"/>
          <w:sz w:val="20"/>
          <w:szCs w:val="20"/>
        </w:rPr>
        <w:t>will be vacated</w:t>
      </w:r>
      <w:proofErr w:type="gramEnd"/>
      <w:r w:rsidRPr="00DB3DEF">
        <w:rPr>
          <w:rFonts w:ascii="Arial" w:hAnsi="Arial" w:cs="Arial"/>
          <w:sz w:val="20"/>
          <w:szCs w:val="20"/>
        </w:rPr>
        <w:t xml:space="preserve">, and an order granting the relief requested may be granted without further notice to you.  </w:t>
      </w:r>
    </w:p>
    <w:p w:rsidR="00995AEE" w:rsidRDefault="00995AEE" w:rsidP="00995AE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532703" w:rsidRPr="004E3DCB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532703" w:rsidRPr="004E3DCB" w:rsidRDefault="00532703" w:rsidP="004363A8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3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2703" w:rsidRPr="004E3DCB" w:rsidRDefault="00532703" w:rsidP="008438C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="008438C2">
              <w:rPr>
                <w:rFonts w:ascii="Arial" w:hAnsi="Arial" w:cs="Arial"/>
                <w:b/>
                <w:sz w:val="20"/>
                <w:szCs w:val="20"/>
              </w:rPr>
              <w:t>Movant’s</w:t>
            </w: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 Attorney or </w:t>
            </w:r>
            <w:r w:rsidR="008438C2">
              <w:rPr>
                <w:rFonts w:ascii="Arial" w:hAnsi="Arial" w:cs="Arial"/>
                <w:b/>
                <w:sz w:val="20"/>
                <w:szCs w:val="20"/>
              </w:rPr>
              <w:t>Movant</w:t>
            </w: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 (if unrepresented)</w:t>
            </w:r>
          </w:p>
        </w:tc>
      </w:tr>
    </w:tbl>
    <w:p w:rsidR="00532703" w:rsidRDefault="00532703" w:rsidP="005327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</w:r>
    </w:p>
    <w:p w:rsidR="00532703" w:rsidRPr="004E3DCB" w:rsidRDefault="00532703" w:rsidP="005327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532703" w:rsidRPr="004E3DCB" w:rsidRDefault="00532703" w:rsidP="005327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532703" w:rsidRPr="004E3DCB" w:rsidRDefault="00532703" w:rsidP="005327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532703" w:rsidRPr="004E3DCB" w:rsidRDefault="00532703" w:rsidP="0053270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532703" w:rsidRPr="004E3DCB" w:rsidRDefault="00532703" w:rsidP="005327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532703" w:rsidRPr="004E3DCB" w:rsidRDefault="00532703" w:rsidP="0053270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532703" w:rsidRDefault="00532703" w:rsidP="0053270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532703" w:rsidRPr="004E3DCB" w:rsidRDefault="00532703" w:rsidP="005327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</w:t>
      </w:r>
    </w:p>
    <w:p w:rsidR="00532703" w:rsidRDefault="00532703" w:rsidP="00532703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F578BB" w:rsidRPr="00995AEE" w:rsidRDefault="00995AEE" w:rsidP="00995AEE">
      <w:pPr>
        <w:tabs>
          <w:tab w:val="left" w:pos="1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578BB" w:rsidRPr="00995AEE" w:rsidSect="00F5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29" w:rsidRDefault="00A80429" w:rsidP="00537E41">
      <w:pPr>
        <w:spacing w:after="0" w:line="240" w:lineRule="auto"/>
      </w:pPr>
      <w:r>
        <w:separator/>
      </w:r>
    </w:p>
  </w:endnote>
  <w:endnote w:type="continuationSeparator" w:id="0">
    <w:p w:rsidR="00A80429" w:rsidRDefault="00A80429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4D" w:rsidRDefault="00F13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4C1DD9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4C1DD9">
      <w:rPr>
        <w:rFonts w:ascii="Arial" w:hAnsi="Arial" w:cs="Arial"/>
        <w:bCs/>
        <w:sz w:val="16"/>
        <w:szCs w:val="16"/>
      </w:rPr>
      <w:t>L.B.F</w:t>
    </w:r>
    <w:r w:rsidR="00F62E2F" w:rsidRPr="004C1DD9">
      <w:rPr>
        <w:rFonts w:ascii="Arial" w:hAnsi="Arial" w:cs="Arial"/>
        <w:bCs/>
        <w:sz w:val="16"/>
        <w:szCs w:val="16"/>
      </w:rPr>
      <w:t>.</w:t>
    </w:r>
    <w:r w:rsidR="00D3692A" w:rsidRPr="004C1DD9">
      <w:rPr>
        <w:rFonts w:ascii="Arial" w:hAnsi="Arial" w:cs="Arial"/>
        <w:bCs/>
        <w:sz w:val="16"/>
        <w:szCs w:val="16"/>
      </w:rPr>
      <w:t xml:space="preserve"> </w:t>
    </w:r>
    <w:r w:rsidR="004C1DD9" w:rsidRPr="004C1DD9">
      <w:rPr>
        <w:rFonts w:ascii="Arial" w:hAnsi="Arial" w:cs="Arial"/>
        <w:bCs/>
        <w:sz w:val="16"/>
        <w:szCs w:val="16"/>
      </w:rPr>
      <w:t>4001-1.1</w:t>
    </w:r>
    <w:r w:rsidR="00995AEE" w:rsidRPr="004C1DD9">
      <w:rPr>
        <w:rFonts w:ascii="Arial" w:hAnsi="Arial" w:cs="Arial"/>
        <w:bCs/>
        <w:sz w:val="16"/>
        <w:szCs w:val="16"/>
      </w:rPr>
      <w:t xml:space="preserve"> (12/17)</w:t>
    </w:r>
    <w:r w:rsidRPr="004C1DD9">
      <w:rPr>
        <w:rFonts w:ascii="Arial" w:hAnsi="Arial" w:cs="Arial"/>
        <w:bCs/>
        <w:sz w:val="16"/>
        <w:szCs w:val="16"/>
      </w:rPr>
      <w:tab/>
    </w:r>
    <w:r w:rsidRPr="004C1DD9">
      <w:rPr>
        <w:bCs/>
        <w:sz w:val="16"/>
        <w:szCs w:val="16"/>
      </w:rPr>
      <w:tab/>
    </w:r>
    <w:r w:rsidRPr="004C1DD9">
      <w:rPr>
        <w:bCs/>
        <w:sz w:val="16"/>
        <w:szCs w:val="16"/>
      </w:rPr>
      <w:tab/>
    </w:r>
    <w:r w:rsidRPr="004C1DD9">
      <w:rPr>
        <w:rFonts w:ascii="Arial" w:hAnsi="Arial" w:cs="Arial"/>
        <w:bCs/>
        <w:sz w:val="16"/>
        <w:szCs w:val="16"/>
      </w:rPr>
      <w:t xml:space="preserve">Page </w:t>
    </w:r>
    <w:r w:rsidRPr="004C1DD9">
      <w:rPr>
        <w:rFonts w:ascii="Arial" w:hAnsi="Arial" w:cs="Arial"/>
        <w:bCs/>
        <w:sz w:val="16"/>
        <w:szCs w:val="16"/>
      </w:rPr>
      <w:fldChar w:fldCharType="begin"/>
    </w:r>
    <w:r w:rsidRPr="004C1DD9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4C1DD9">
      <w:rPr>
        <w:rFonts w:ascii="Arial" w:hAnsi="Arial" w:cs="Arial"/>
        <w:bCs/>
        <w:sz w:val="16"/>
        <w:szCs w:val="16"/>
      </w:rPr>
      <w:fldChar w:fldCharType="separate"/>
    </w:r>
    <w:r w:rsidR="00F1314D">
      <w:rPr>
        <w:rFonts w:ascii="Arial" w:hAnsi="Arial" w:cs="Arial"/>
        <w:bCs/>
        <w:noProof/>
        <w:sz w:val="16"/>
        <w:szCs w:val="16"/>
      </w:rPr>
      <w:t>1</w:t>
    </w:r>
    <w:r w:rsidRPr="004C1DD9">
      <w:rPr>
        <w:rFonts w:ascii="Arial" w:hAnsi="Arial" w:cs="Arial"/>
        <w:sz w:val="16"/>
        <w:szCs w:val="16"/>
      </w:rPr>
      <w:fldChar w:fldCharType="end"/>
    </w:r>
  </w:p>
  <w:p w:rsidR="00537E41" w:rsidRPr="004C1DD9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4D" w:rsidRDefault="00F13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29" w:rsidRDefault="00A80429" w:rsidP="00537E41">
      <w:pPr>
        <w:spacing w:after="0" w:line="240" w:lineRule="auto"/>
      </w:pPr>
      <w:r>
        <w:separator/>
      </w:r>
    </w:p>
  </w:footnote>
  <w:footnote w:type="continuationSeparator" w:id="0">
    <w:p w:rsidR="00A80429" w:rsidRDefault="00A80429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4D" w:rsidRDefault="00F13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4D" w:rsidRDefault="00F13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4D" w:rsidRDefault="00F13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887"/>
    <w:rsid w:val="002313C1"/>
    <w:rsid w:val="002C08EF"/>
    <w:rsid w:val="003126A2"/>
    <w:rsid w:val="00325A6E"/>
    <w:rsid w:val="003B363D"/>
    <w:rsid w:val="00480E65"/>
    <w:rsid w:val="004C1DD9"/>
    <w:rsid w:val="004C7238"/>
    <w:rsid w:val="00532703"/>
    <w:rsid w:val="00537E41"/>
    <w:rsid w:val="005A0BED"/>
    <w:rsid w:val="005B4979"/>
    <w:rsid w:val="006B4162"/>
    <w:rsid w:val="006E02A9"/>
    <w:rsid w:val="00723FA1"/>
    <w:rsid w:val="0073487F"/>
    <w:rsid w:val="008438C2"/>
    <w:rsid w:val="00856B92"/>
    <w:rsid w:val="00920603"/>
    <w:rsid w:val="0094170F"/>
    <w:rsid w:val="00995AEE"/>
    <w:rsid w:val="009967CD"/>
    <w:rsid w:val="00A80429"/>
    <w:rsid w:val="00AD288C"/>
    <w:rsid w:val="00B91883"/>
    <w:rsid w:val="00C01F3E"/>
    <w:rsid w:val="00D21E6F"/>
    <w:rsid w:val="00D32EB0"/>
    <w:rsid w:val="00D3692A"/>
    <w:rsid w:val="00D43D12"/>
    <w:rsid w:val="00D52486"/>
    <w:rsid w:val="00DD73E1"/>
    <w:rsid w:val="00F1314D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80E65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tlabel">
    <w:name w:val="Part label"/>
    <w:basedOn w:val="Normal"/>
    <w:qFormat/>
    <w:rsid w:val="00480E65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7F17A-533E-4BFF-B404-21F2C9B0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2017-11-30T20:36:00Z</dcterms:created>
  <dcterms:modified xsi:type="dcterms:W3CDTF">2017-11-30T20:36:00Z</dcterms:modified>
</cp:coreProperties>
</file>