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1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"/>
        <w:gridCol w:w="1410"/>
        <w:gridCol w:w="1591"/>
        <w:gridCol w:w="1311"/>
        <w:gridCol w:w="1066"/>
        <w:gridCol w:w="1671"/>
      </w:tblGrid>
      <w:tr w:rsidR="00856B92" w:rsidRPr="004C7238" w:rsidTr="00F863BC">
        <w:trPr>
          <w:trHeight w:val="432"/>
        </w:trPr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56B92" w:rsidRPr="004C7238" w:rsidRDefault="00856B92" w:rsidP="00856B92">
            <w:pPr>
              <w:rPr>
                <w:rFonts w:ascii="Arial" w:hAnsi="Arial" w:cs="Arial"/>
                <w:b/>
              </w:rPr>
            </w:pPr>
            <w:r w:rsidRPr="004C7238">
              <w:rPr>
                <w:rFonts w:ascii="Arial" w:hAnsi="Arial" w:cs="Arial"/>
                <w:b/>
              </w:rPr>
              <w:t>Fill in this information to identify your case</w:t>
            </w:r>
          </w:p>
        </w:tc>
      </w:tr>
      <w:tr w:rsidR="00856B92" w:rsidRPr="004C7238" w:rsidTr="00F863BC">
        <w:trPr>
          <w:trHeight w:val="375"/>
        </w:trPr>
        <w:tc>
          <w:tcPr>
            <w:tcW w:w="810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  <w:b/>
              </w:rPr>
            </w:pPr>
            <w:r w:rsidRPr="004C7238">
              <w:rPr>
                <w:rFonts w:ascii="Arial" w:hAnsi="Arial" w:cs="Arial"/>
                <w:b/>
              </w:rPr>
              <w:t xml:space="preserve">UNITED STATES BANKRUPTCY COURT DISTRICT OF COLORADO </w:t>
            </w:r>
          </w:p>
        </w:tc>
      </w:tr>
      <w:tr w:rsidR="00856B92" w:rsidRPr="004C7238" w:rsidTr="00F863BC">
        <w:trPr>
          <w:trHeight w:val="375"/>
        </w:trPr>
        <w:tc>
          <w:tcPr>
            <w:tcW w:w="1051" w:type="dxa"/>
            <w:tcBorders>
              <w:left w:val="single" w:sz="4" w:space="0" w:color="auto"/>
            </w:tcBorders>
            <w:vAlign w:val="bottom"/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</w:rPr>
              <w:t>Debtor 1</w:t>
            </w:r>
            <w:r w:rsidRPr="004C723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Align w:val="center"/>
          </w:tcPr>
          <w:p w:rsidR="00856B92" w:rsidRPr="004C7238" w:rsidRDefault="000D4887" w:rsidP="00856B92">
            <w:pPr>
              <w:rPr>
                <w:rFonts w:ascii="Arial" w:hAnsi="Arial" w:cs="Arial"/>
              </w:rPr>
            </w:pPr>
            <w:r w:rsidRPr="004C7238">
              <w:rPr>
                <w:rFonts w:ascii="Arial" w:hAnsi="Arial" w:cs="Arial"/>
              </w:rPr>
              <w:t>Case #:</w:t>
            </w:r>
          </w:p>
        </w:tc>
        <w:tc>
          <w:tcPr>
            <w:tcW w:w="167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</w:tr>
      <w:tr w:rsidR="00856B92" w:rsidRPr="004C7238" w:rsidTr="0073132B">
        <w:tc>
          <w:tcPr>
            <w:tcW w:w="1051" w:type="dxa"/>
            <w:tcBorders>
              <w:left w:val="single" w:sz="4" w:space="0" w:color="auto"/>
            </w:tcBorders>
          </w:tcPr>
          <w:p w:rsidR="00856B92" w:rsidRPr="004C7238" w:rsidRDefault="00856B92" w:rsidP="00856B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856B92" w:rsidRPr="004C7238" w:rsidRDefault="00856B92" w:rsidP="00856B92">
            <w:pPr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856B92" w:rsidRPr="004C7238" w:rsidRDefault="00856B92" w:rsidP="00856B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Middle Name</w:t>
            </w: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1066" w:type="dxa"/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  <w:p w:rsidR="00856B92" w:rsidRPr="004C7238" w:rsidRDefault="001D7112" w:rsidP="00856B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856B92" w:rsidRPr="004C7238" w:rsidTr="0073132B">
        <w:trPr>
          <w:trHeight w:val="528"/>
        </w:trPr>
        <w:tc>
          <w:tcPr>
            <w:tcW w:w="1051" w:type="dxa"/>
            <w:tcBorders>
              <w:left w:val="single" w:sz="4" w:space="0" w:color="auto"/>
            </w:tcBorders>
            <w:vAlign w:val="bottom"/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</w:rPr>
            </w:pPr>
            <w:r w:rsidRPr="004C7238">
              <w:rPr>
                <w:rFonts w:ascii="Arial" w:hAnsi="Arial" w:cs="Arial"/>
              </w:rPr>
              <w:t>Debtor 2: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</w:rPr>
              <w:t>Chapter</w:t>
            </w:r>
            <w:r w:rsidRPr="004C723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6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6B92" w:rsidRPr="004C7238" w:rsidRDefault="00856B92" w:rsidP="00856B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bookmarkStart w:id="0" w:name="_GoBack"/>
        <w:bookmarkEnd w:id="0"/>
      </w:tr>
      <w:tr w:rsidR="00856B92" w:rsidRPr="004C7238" w:rsidTr="0073132B">
        <w:tc>
          <w:tcPr>
            <w:tcW w:w="1051" w:type="dxa"/>
            <w:tcBorders>
              <w:left w:val="single" w:sz="4" w:space="0" w:color="auto"/>
              <w:bottom w:val="single" w:sz="4" w:space="0" w:color="auto"/>
            </w:tcBorders>
          </w:tcPr>
          <w:p w:rsidR="00856B92" w:rsidRPr="004C7238" w:rsidRDefault="00856B92" w:rsidP="00856B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856B92" w:rsidRPr="004C7238" w:rsidRDefault="00856B92" w:rsidP="00856B92">
            <w:pPr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856B92" w:rsidRPr="004C7238" w:rsidRDefault="00856B92" w:rsidP="00856B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Middle Name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2" w:rsidRPr="004C7238" w:rsidRDefault="00856B92" w:rsidP="00856B9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56B92" w:rsidRPr="004C7238" w:rsidRDefault="00856B92" w:rsidP="00856B92">
      <w:pPr>
        <w:spacing w:before="24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325A6E" w:rsidRPr="004E27A7" w:rsidRDefault="00856B92" w:rsidP="00537866">
      <w:pPr>
        <w:spacing w:before="240" w:line="276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4E27A7">
        <w:rPr>
          <w:rFonts w:ascii="Arial" w:hAnsi="Arial" w:cs="Arial"/>
          <w:b/>
          <w:sz w:val="24"/>
          <w:szCs w:val="24"/>
          <w:u w:val="single"/>
        </w:rPr>
        <w:t>Local Bankruptcy Form</w:t>
      </w:r>
      <w:r w:rsidRPr="004E27A7">
        <w:rPr>
          <w:rFonts w:ascii="Arial" w:hAnsi="Arial" w:cs="Arial"/>
          <w:sz w:val="24"/>
          <w:szCs w:val="24"/>
          <w:u w:val="single"/>
        </w:rPr>
        <w:t xml:space="preserve"> </w:t>
      </w:r>
      <w:r w:rsidR="00C50C4C" w:rsidRPr="004E27A7">
        <w:rPr>
          <w:rFonts w:ascii="Arial" w:hAnsi="Arial" w:cs="Arial"/>
          <w:b/>
          <w:sz w:val="24"/>
          <w:szCs w:val="24"/>
          <w:u w:val="single"/>
        </w:rPr>
        <w:t>3022-1.2</w:t>
      </w:r>
    </w:p>
    <w:p w:rsidR="00F578BB" w:rsidRPr="001D7112" w:rsidRDefault="00FC4CBC" w:rsidP="00537866">
      <w:pPr>
        <w:spacing w:line="276" w:lineRule="auto"/>
        <w:contextualSpacing/>
        <w:rPr>
          <w:rFonts w:ascii="Arial" w:hAnsi="Arial" w:cs="Arial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1D7112">
        <w:rPr>
          <w:rFonts w:ascii="Arial" w:hAnsi="Arial" w:cs="Arial"/>
          <w:b/>
          <w:sz w:val="24"/>
          <w:szCs w:val="24"/>
        </w:rPr>
        <w:t xml:space="preserve">Chapter 11 Final Report and Motion for Final Decree (Chapter 11 </w:t>
      </w:r>
      <w:r w:rsidR="00C50C4C" w:rsidRPr="001D7112">
        <w:rPr>
          <w:rFonts w:ascii="Arial" w:hAnsi="Arial" w:cs="Arial"/>
          <w:b/>
          <w:sz w:val="24"/>
          <w:szCs w:val="24"/>
        </w:rPr>
        <w:t>Individual</w:t>
      </w:r>
      <w:r w:rsidRPr="001D7112">
        <w:rPr>
          <w:rFonts w:ascii="Arial" w:hAnsi="Arial" w:cs="Arial"/>
          <w:b/>
          <w:sz w:val="24"/>
          <w:szCs w:val="24"/>
        </w:rPr>
        <w:t xml:space="preserve"> Debtor)</w:t>
      </w:r>
    </w:p>
    <w:p w:rsidR="001D7112" w:rsidRDefault="00290B09" w:rsidP="0073487F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4C723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2545970</wp:posOffset>
                </wp:positionV>
                <wp:extent cx="6830568" cy="0"/>
                <wp:effectExtent l="0" t="0" r="279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0568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204E45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0,200.45pt" to="537.85pt,2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" strokecolor="black [3200]" strokeweight="1.5pt">
                <v:stroke joinstyle="miter"/>
                <w10:wrap anchorx="margin" anchory="page"/>
              </v:line>
            </w:pict>
          </mc:Fallback>
        </mc:AlternateContent>
      </w:r>
    </w:p>
    <w:p w:rsidR="001D7112" w:rsidRDefault="001D7112" w:rsidP="0073487F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Complete applicable sections.</w:t>
      </w:r>
    </w:p>
    <w:p w:rsidR="0073487F" w:rsidRPr="004C7238" w:rsidRDefault="0073487F" w:rsidP="0073487F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81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095"/>
      </w:tblGrid>
      <w:tr w:rsidR="00031F85" w:rsidRPr="004C7238" w:rsidTr="00031F85">
        <w:trPr>
          <w:trHeight w:val="44"/>
        </w:trPr>
        <w:tc>
          <w:tcPr>
            <w:tcW w:w="720" w:type="dxa"/>
            <w:shd w:val="clear" w:color="auto" w:fill="000000"/>
            <w:tcMar>
              <w:right w:w="14" w:type="dxa"/>
            </w:tcMar>
          </w:tcPr>
          <w:p w:rsidR="00031F85" w:rsidRPr="004C7238" w:rsidRDefault="00031F85" w:rsidP="00031F8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7238">
              <w:rPr>
                <w:rFonts w:ascii="Arial" w:eastAsia="Times New Roman" w:hAnsi="Arial" w:cs="Arial"/>
                <w:sz w:val="20"/>
                <w:szCs w:val="20"/>
              </w:rPr>
              <w:t>Part 1</w:t>
            </w:r>
          </w:p>
        </w:tc>
        <w:tc>
          <w:tcPr>
            <w:tcW w:w="10095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031F85" w:rsidRPr="00995AEE" w:rsidRDefault="00FC4CBC" w:rsidP="00CC0EC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14:textOutline w14:w="12700" w14:cap="rnd" w14:cmpd="sng" w14:algn="ctr">
                  <w14:solidFill>
                    <w14:schemeClr w14:val="dk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Report and Motion</w:t>
            </w:r>
          </w:p>
        </w:tc>
      </w:tr>
    </w:tbl>
    <w:p w:rsidR="00537866" w:rsidRDefault="00537866" w:rsidP="00537866">
      <w:pPr>
        <w:pStyle w:val="instructions"/>
        <w:tabs>
          <w:tab w:val="left" w:pos="180"/>
          <w:tab w:val="left" w:pos="6840"/>
        </w:tabs>
        <w:spacing w:after="0" w:line="200" w:lineRule="exact"/>
        <w:ind w:right="86"/>
        <w:rPr>
          <w:rFonts w:ascii="Arial" w:hAnsi="Arial" w:cs="Arial"/>
          <w:szCs w:val="20"/>
        </w:rPr>
      </w:pPr>
    </w:p>
    <w:p w:rsidR="00FC4CBC" w:rsidRDefault="00FC4CBC" w:rsidP="00C50C4C">
      <w:pPr>
        <w:spacing w:after="0"/>
        <w:rPr>
          <w:rFonts w:ascii="Arial" w:hAnsi="Arial" w:cs="Arial"/>
          <w:sz w:val="20"/>
          <w:szCs w:val="20"/>
        </w:rPr>
      </w:pPr>
      <w:r w:rsidRPr="00E50EF7">
        <w:rPr>
          <w:rFonts w:ascii="Arial" w:hAnsi="Arial" w:cs="Arial"/>
          <w:sz w:val="20"/>
          <w:szCs w:val="20"/>
        </w:rPr>
        <w:t>Comes</w:t>
      </w:r>
      <w:r>
        <w:rPr>
          <w:rFonts w:ascii="Arial" w:hAnsi="Arial" w:cs="Arial"/>
          <w:sz w:val="20"/>
          <w:szCs w:val="20"/>
        </w:rPr>
        <w:t xml:space="preserve"> now the </w:t>
      </w:r>
      <w:r w:rsidR="001D7112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ebtor</w:t>
      </w:r>
      <w:r w:rsidRPr="00E50EF7">
        <w:rPr>
          <w:rFonts w:ascii="Arial" w:hAnsi="Arial" w:cs="Arial"/>
          <w:sz w:val="20"/>
          <w:szCs w:val="20"/>
        </w:rPr>
        <w:t xml:space="preserve">, and pursuant to the provisions of 11 U.S.C. </w:t>
      </w:r>
      <w:r>
        <w:rPr>
          <w:rFonts w:ascii="Arial" w:hAnsi="Arial" w:cs="Arial"/>
          <w:sz w:val="20"/>
          <w:szCs w:val="20"/>
        </w:rPr>
        <w:t xml:space="preserve"> </w:t>
      </w:r>
      <w:r w:rsidRPr="00E50EF7">
        <w:rPr>
          <w:rFonts w:ascii="Arial" w:hAnsi="Arial" w:cs="Arial"/>
          <w:sz w:val="20"/>
          <w:szCs w:val="20"/>
        </w:rPr>
        <w:t>§ 1106(a</w:t>
      </w:r>
      <w:proofErr w:type="gramStart"/>
      <w:r w:rsidRPr="00E50EF7">
        <w:rPr>
          <w:rFonts w:ascii="Arial" w:hAnsi="Arial" w:cs="Arial"/>
          <w:sz w:val="20"/>
          <w:szCs w:val="20"/>
        </w:rPr>
        <w:t>)(</w:t>
      </w:r>
      <w:proofErr w:type="gramEnd"/>
      <w:r w:rsidRPr="00E50EF7">
        <w:rPr>
          <w:rFonts w:ascii="Arial" w:hAnsi="Arial" w:cs="Arial"/>
          <w:sz w:val="20"/>
          <w:szCs w:val="20"/>
        </w:rPr>
        <w:t>7) as order</w:t>
      </w:r>
      <w:r>
        <w:rPr>
          <w:rFonts w:ascii="Arial" w:hAnsi="Arial" w:cs="Arial"/>
          <w:sz w:val="20"/>
          <w:szCs w:val="20"/>
        </w:rPr>
        <w:t>ed</w:t>
      </w:r>
      <w:r w:rsidRPr="00E50EF7">
        <w:rPr>
          <w:rFonts w:ascii="Arial" w:hAnsi="Arial" w:cs="Arial"/>
          <w:sz w:val="20"/>
          <w:szCs w:val="20"/>
        </w:rPr>
        <w:t xml:space="preserve"> by this </w:t>
      </w:r>
      <w:r>
        <w:rPr>
          <w:rFonts w:ascii="Arial" w:hAnsi="Arial" w:cs="Arial"/>
          <w:sz w:val="20"/>
          <w:szCs w:val="20"/>
        </w:rPr>
        <w:t>C</w:t>
      </w:r>
      <w:r w:rsidRPr="00E50EF7">
        <w:rPr>
          <w:rFonts w:ascii="Arial" w:hAnsi="Arial" w:cs="Arial"/>
          <w:sz w:val="20"/>
          <w:szCs w:val="20"/>
        </w:rPr>
        <w:t>ourt, and submits that the estate herein is fully administered and that the plan has been substantially consummated as follows:</w:t>
      </w:r>
    </w:p>
    <w:p w:rsidR="001D7112" w:rsidRPr="00E50EF7" w:rsidRDefault="001D7112" w:rsidP="00C50C4C">
      <w:pPr>
        <w:spacing w:after="0"/>
        <w:rPr>
          <w:rFonts w:ascii="Arial" w:hAnsi="Arial" w:cs="Arial"/>
          <w:sz w:val="20"/>
          <w:szCs w:val="20"/>
        </w:rPr>
      </w:pPr>
    </w:p>
    <w:p w:rsidR="00FC4CBC" w:rsidRPr="00095AD8" w:rsidRDefault="00FC4CBC" w:rsidP="00C50C4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95AD8">
        <w:rPr>
          <w:rFonts w:ascii="Arial" w:hAnsi="Arial" w:cs="Arial"/>
          <w:sz w:val="20"/>
          <w:szCs w:val="20"/>
        </w:rPr>
        <w:t>That the order confirming the plan has become final;</w:t>
      </w:r>
    </w:p>
    <w:p w:rsidR="00FC4CBC" w:rsidRPr="00095AD8" w:rsidRDefault="00FC4CBC" w:rsidP="00C50C4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95AD8">
        <w:rPr>
          <w:rFonts w:ascii="Arial" w:hAnsi="Arial" w:cs="Arial"/>
          <w:sz w:val="20"/>
          <w:szCs w:val="20"/>
        </w:rPr>
        <w:t>That the deposits required by the plan have been distributed in accordance with the provisions of the plan as shown in Schedule A/B, attached hereto;</w:t>
      </w:r>
    </w:p>
    <w:p w:rsidR="00FC4CBC" w:rsidRPr="00095AD8" w:rsidRDefault="00FC4CBC" w:rsidP="00C50C4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95AD8">
        <w:rPr>
          <w:rFonts w:ascii="Arial" w:hAnsi="Arial" w:cs="Arial"/>
          <w:sz w:val="20"/>
          <w:szCs w:val="20"/>
        </w:rPr>
        <w:t xml:space="preserve">That substantially all of the property of the </w:t>
      </w:r>
      <w:r w:rsidR="001D7112">
        <w:rPr>
          <w:rFonts w:ascii="Arial" w:hAnsi="Arial" w:cs="Arial"/>
          <w:sz w:val="20"/>
          <w:szCs w:val="20"/>
        </w:rPr>
        <w:t>debtor</w:t>
      </w:r>
      <w:r w:rsidRPr="00095AD8">
        <w:rPr>
          <w:rFonts w:ascii="Arial" w:hAnsi="Arial" w:cs="Arial"/>
          <w:sz w:val="20"/>
          <w:szCs w:val="20"/>
        </w:rPr>
        <w:t xml:space="preserve"> h</w:t>
      </w:r>
      <w:r w:rsidR="00CD5C37">
        <w:rPr>
          <w:rFonts w:ascii="Arial" w:hAnsi="Arial" w:cs="Arial"/>
          <w:sz w:val="20"/>
          <w:szCs w:val="20"/>
        </w:rPr>
        <w:t>as</w:t>
      </w:r>
      <w:r w:rsidRPr="00095AD8">
        <w:rPr>
          <w:rFonts w:ascii="Arial" w:hAnsi="Arial" w:cs="Arial"/>
          <w:sz w:val="20"/>
          <w:szCs w:val="20"/>
        </w:rPr>
        <w:t xml:space="preserve"> been transferred according to the provisions of the plan as shown in Schedule A/B attached hereto;</w:t>
      </w:r>
    </w:p>
    <w:p w:rsidR="00FC4CBC" w:rsidRDefault="00FC4CBC" w:rsidP="00C50C4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95AD8">
        <w:rPr>
          <w:rFonts w:ascii="Arial" w:hAnsi="Arial" w:cs="Arial"/>
          <w:sz w:val="20"/>
          <w:szCs w:val="20"/>
        </w:rPr>
        <w:t xml:space="preserve">That the </w:t>
      </w:r>
      <w:r w:rsidR="001D7112">
        <w:rPr>
          <w:rFonts w:ascii="Arial" w:hAnsi="Arial" w:cs="Arial"/>
          <w:sz w:val="20"/>
          <w:szCs w:val="20"/>
        </w:rPr>
        <w:t>debtor</w:t>
      </w:r>
      <w:r w:rsidRPr="00095AD8">
        <w:rPr>
          <w:rFonts w:ascii="Arial" w:hAnsi="Arial" w:cs="Arial"/>
          <w:sz w:val="20"/>
          <w:szCs w:val="20"/>
        </w:rPr>
        <w:t xml:space="preserve"> or </w:t>
      </w:r>
      <w:r w:rsidR="001D7112">
        <w:rPr>
          <w:rFonts w:ascii="Arial" w:hAnsi="Arial" w:cs="Arial"/>
          <w:sz w:val="20"/>
          <w:szCs w:val="20"/>
        </w:rPr>
        <w:t>s</w:t>
      </w:r>
      <w:r w:rsidRPr="00095AD8">
        <w:rPr>
          <w:rFonts w:ascii="Arial" w:hAnsi="Arial" w:cs="Arial"/>
          <w:sz w:val="20"/>
          <w:szCs w:val="20"/>
        </w:rPr>
        <w:t>uccessor has assumed the business or the management of the property dealt with by the plan as applicable;</w:t>
      </w:r>
    </w:p>
    <w:p w:rsidR="00CD5C37" w:rsidRDefault="00CD5C37" w:rsidP="00C50C4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That 11 U.S.C. § 522(q)(1) is not applicable to </w:t>
      </w:r>
      <w:r w:rsidR="001D7112">
        <w:rPr>
          <w:rFonts w:ascii="Arial" w:hAnsi="Arial" w:cs="Arial"/>
          <w:sz w:val="20"/>
          <w:szCs w:val="20"/>
        </w:rPr>
        <w:t>debtor</w:t>
      </w:r>
      <w:r>
        <w:rPr>
          <w:rFonts w:ascii="Arial" w:hAnsi="Arial" w:cs="Arial"/>
          <w:sz w:val="20"/>
          <w:szCs w:val="20"/>
        </w:rPr>
        <w:t xml:space="preserve"> and there are no pending proceedings in which the </w:t>
      </w:r>
      <w:r w:rsidR="001D7112">
        <w:rPr>
          <w:rFonts w:ascii="Arial" w:hAnsi="Arial" w:cs="Arial"/>
          <w:sz w:val="20"/>
          <w:szCs w:val="20"/>
        </w:rPr>
        <w:t>debtor</w:t>
      </w:r>
      <w:r>
        <w:rPr>
          <w:rFonts w:ascii="Arial" w:hAnsi="Arial" w:cs="Arial"/>
          <w:sz w:val="20"/>
          <w:szCs w:val="20"/>
        </w:rPr>
        <w:t xml:space="preserve"> may be found guilty of a felony as described in 11 U.S.C. § 522(q)(1)(A) or liable for a </w:t>
      </w:r>
      <w:r w:rsidR="001D7112">
        <w:rPr>
          <w:rFonts w:ascii="Arial" w:hAnsi="Arial" w:cs="Arial"/>
          <w:sz w:val="20"/>
          <w:szCs w:val="20"/>
        </w:rPr>
        <w:t>debt</w:t>
      </w:r>
      <w:r>
        <w:rPr>
          <w:rFonts w:ascii="Arial" w:hAnsi="Arial" w:cs="Arial"/>
          <w:sz w:val="20"/>
          <w:szCs w:val="20"/>
        </w:rPr>
        <w:t xml:space="preserve"> of the kind described in 11 U.S.C. § 522(q)(1)(B).</w:t>
      </w:r>
    </w:p>
    <w:p w:rsidR="00C50C4C" w:rsidRPr="00095AD8" w:rsidRDefault="00C50C4C" w:rsidP="00C50C4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95AD8">
        <w:rPr>
          <w:rFonts w:ascii="Arial" w:hAnsi="Arial" w:cs="Arial"/>
          <w:sz w:val="20"/>
          <w:szCs w:val="20"/>
        </w:rPr>
        <w:t>That all motions, contested matters, and adversary proceedings have been finally resolved.</w:t>
      </w:r>
    </w:p>
    <w:p w:rsidR="00C50C4C" w:rsidRPr="00095AD8" w:rsidRDefault="00C50C4C" w:rsidP="00C50C4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applicable, a st</w:t>
      </w:r>
      <w:r w:rsidR="002C3AF5">
        <w:rPr>
          <w:rFonts w:ascii="Arial" w:hAnsi="Arial" w:cs="Arial"/>
          <w:sz w:val="20"/>
          <w:szCs w:val="20"/>
        </w:rPr>
        <w:t>atement of completion of a course</w:t>
      </w:r>
      <w:r>
        <w:rPr>
          <w:rFonts w:ascii="Arial" w:hAnsi="Arial" w:cs="Arial"/>
          <w:sz w:val="20"/>
          <w:szCs w:val="20"/>
        </w:rPr>
        <w:t xml:space="preserve"> concerning personal financial management </w:t>
      </w:r>
      <w:proofErr w:type="gramStart"/>
      <w:r>
        <w:rPr>
          <w:rFonts w:ascii="Arial" w:hAnsi="Arial" w:cs="Arial"/>
          <w:sz w:val="20"/>
          <w:szCs w:val="20"/>
        </w:rPr>
        <w:t>is attached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FC4CBC" w:rsidRPr="00095AD8" w:rsidRDefault="00C50C4C" w:rsidP="00C50C4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Other relief as appropriate under the </w:t>
      </w:r>
      <w:r w:rsidR="001D7112">
        <w:rPr>
          <w:rFonts w:ascii="Arial" w:hAnsi="Arial" w:cs="Arial"/>
          <w:sz w:val="20"/>
          <w:szCs w:val="20"/>
        </w:rPr>
        <w:t>debtor</w:t>
      </w:r>
      <w:r>
        <w:rPr>
          <w:rFonts w:ascii="Arial" w:hAnsi="Arial" w:cs="Arial"/>
          <w:sz w:val="20"/>
          <w:szCs w:val="20"/>
        </w:rPr>
        <w:t>’</w:t>
      </w:r>
      <w:r w:rsidR="00D72AD3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="00D72AD3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lan: </w:t>
      </w:r>
      <w:r w:rsidRPr="002C3AF5">
        <w:rPr>
          <w:rFonts w:ascii="Arial" w:hAnsi="Arial" w:cs="Arial"/>
          <w:b/>
          <w:sz w:val="20"/>
          <w:szCs w:val="20"/>
        </w:rPr>
        <w:t>[describe relief]</w:t>
      </w:r>
      <w:r>
        <w:rPr>
          <w:rFonts w:ascii="Arial" w:hAnsi="Arial" w:cs="Arial"/>
          <w:sz w:val="20"/>
          <w:szCs w:val="20"/>
        </w:rPr>
        <w:t>.</w:t>
      </w:r>
    </w:p>
    <w:p w:rsidR="00C50C4C" w:rsidRDefault="00C50C4C" w:rsidP="00C50C4C">
      <w:pPr>
        <w:spacing w:after="0"/>
        <w:rPr>
          <w:rFonts w:ascii="Arial" w:hAnsi="Arial" w:cs="Arial"/>
          <w:sz w:val="20"/>
          <w:szCs w:val="20"/>
        </w:rPr>
      </w:pPr>
    </w:p>
    <w:p w:rsidR="00BF158E" w:rsidRDefault="00FC4CBC" w:rsidP="00C50C4C">
      <w:pPr>
        <w:spacing w:after="0"/>
        <w:rPr>
          <w:rFonts w:ascii="Arial" w:hAnsi="Arial" w:cs="Arial"/>
          <w:sz w:val="20"/>
          <w:szCs w:val="20"/>
        </w:rPr>
      </w:pPr>
      <w:r w:rsidRPr="00E50EF7">
        <w:rPr>
          <w:rFonts w:ascii="Arial" w:hAnsi="Arial" w:cs="Arial"/>
          <w:sz w:val="20"/>
          <w:szCs w:val="20"/>
        </w:rPr>
        <w:t>WHEREFOR</w:t>
      </w:r>
      <w:r>
        <w:rPr>
          <w:rFonts w:ascii="Arial" w:hAnsi="Arial" w:cs="Arial"/>
          <w:sz w:val="20"/>
          <w:szCs w:val="20"/>
        </w:rPr>
        <w:t xml:space="preserve">E the </w:t>
      </w:r>
      <w:r w:rsidR="00D72AD3">
        <w:rPr>
          <w:rFonts w:ascii="Arial" w:hAnsi="Arial" w:cs="Arial"/>
          <w:sz w:val="20"/>
          <w:szCs w:val="20"/>
        </w:rPr>
        <w:t>d</w:t>
      </w:r>
      <w:r w:rsidRPr="00E50EF7">
        <w:rPr>
          <w:rFonts w:ascii="Arial" w:hAnsi="Arial" w:cs="Arial"/>
          <w:sz w:val="20"/>
          <w:szCs w:val="20"/>
        </w:rPr>
        <w:t>ebtor</w:t>
      </w:r>
      <w:r>
        <w:rPr>
          <w:rFonts w:ascii="Arial" w:hAnsi="Arial" w:cs="Arial"/>
          <w:sz w:val="20"/>
          <w:szCs w:val="20"/>
        </w:rPr>
        <w:t xml:space="preserve"> </w:t>
      </w:r>
      <w:r w:rsidRPr="00E50EF7">
        <w:rPr>
          <w:rFonts w:ascii="Arial" w:hAnsi="Arial" w:cs="Arial"/>
          <w:sz w:val="20"/>
          <w:szCs w:val="20"/>
        </w:rPr>
        <w:t xml:space="preserve">herein prays for the entry of the Final Decree pursuant to </w:t>
      </w:r>
      <w:r w:rsidRPr="00095AD8">
        <w:rPr>
          <w:rFonts w:ascii="Arial" w:hAnsi="Arial" w:cs="Arial"/>
          <w:sz w:val="20"/>
          <w:szCs w:val="20"/>
        </w:rPr>
        <w:t>Fed.</w:t>
      </w:r>
      <w:r w:rsidR="001D7112">
        <w:rPr>
          <w:rFonts w:ascii="Arial" w:hAnsi="Arial" w:cs="Arial"/>
          <w:sz w:val="20"/>
          <w:szCs w:val="20"/>
        </w:rPr>
        <w:t xml:space="preserve"> </w:t>
      </w:r>
      <w:r w:rsidRPr="00095AD8">
        <w:rPr>
          <w:rFonts w:ascii="Arial" w:hAnsi="Arial" w:cs="Arial"/>
          <w:sz w:val="20"/>
          <w:szCs w:val="20"/>
        </w:rPr>
        <w:t>R.</w:t>
      </w:r>
      <w:r w:rsidR="001D7112">
        <w:rPr>
          <w:rFonts w:ascii="Arial" w:hAnsi="Arial" w:cs="Arial"/>
          <w:sz w:val="20"/>
          <w:szCs w:val="20"/>
        </w:rPr>
        <w:t xml:space="preserve"> </w:t>
      </w:r>
      <w:r w:rsidRPr="00095AD8">
        <w:rPr>
          <w:rFonts w:ascii="Arial" w:hAnsi="Arial" w:cs="Arial"/>
          <w:sz w:val="20"/>
          <w:szCs w:val="20"/>
        </w:rPr>
        <w:t>Bankr.</w:t>
      </w:r>
      <w:r w:rsidR="001D7112">
        <w:rPr>
          <w:rFonts w:ascii="Arial" w:hAnsi="Arial" w:cs="Arial"/>
          <w:sz w:val="20"/>
          <w:szCs w:val="20"/>
        </w:rPr>
        <w:t xml:space="preserve"> </w:t>
      </w:r>
      <w:r w:rsidRPr="00095AD8">
        <w:rPr>
          <w:rFonts w:ascii="Arial" w:hAnsi="Arial" w:cs="Arial"/>
          <w:sz w:val="20"/>
          <w:szCs w:val="20"/>
        </w:rPr>
        <w:t>P.</w:t>
      </w:r>
      <w:r w:rsidRPr="00E50EF7">
        <w:rPr>
          <w:rFonts w:ascii="Arial" w:hAnsi="Arial" w:cs="Arial"/>
          <w:sz w:val="20"/>
          <w:szCs w:val="20"/>
        </w:rPr>
        <w:t xml:space="preserve"> 3022, finding that the estate </w:t>
      </w:r>
      <w:proofErr w:type="gramStart"/>
      <w:r w:rsidRPr="00E50EF7">
        <w:rPr>
          <w:rFonts w:ascii="Arial" w:hAnsi="Arial" w:cs="Arial"/>
          <w:sz w:val="20"/>
          <w:szCs w:val="20"/>
        </w:rPr>
        <w:t>has been fully administered</w:t>
      </w:r>
      <w:proofErr w:type="gramEnd"/>
      <w:r w:rsidRPr="00E50EF7">
        <w:rPr>
          <w:rFonts w:ascii="Arial" w:hAnsi="Arial" w:cs="Arial"/>
          <w:sz w:val="20"/>
          <w:szCs w:val="20"/>
        </w:rPr>
        <w:t xml:space="preserve"> and, therefore, ordering the closing of the case.</w:t>
      </w:r>
    </w:p>
    <w:p w:rsidR="00C50C4C" w:rsidRPr="00BF158E" w:rsidRDefault="00C50C4C" w:rsidP="00C50C4C">
      <w:pPr>
        <w:spacing w:after="0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967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247"/>
      </w:tblGrid>
      <w:tr w:rsidR="001D7112" w:rsidRPr="004E3DCB" w:rsidTr="004363A8">
        <w:trPr>
          <w:trHeight w:val="79"/>
        </w:trPr>
        <w:tc>
          <w:tcPr>
            <w:tcW w:w="720" w:type="dxa"/>
            <w:shd w:val="clear" w:color="auto" w:fill="000000" w:themeFill="text1"/>
            <w:tcMar>
              <w:right w:w="14" w:type="dxa"/>
            </w:tcMar>
          </w:tcPr>
          <w:p w:rsidR="001D7112" w:rsidRPr="004E3DCB" w:rsidRDefault="001D7112" w:rsidP="001D7112">
            <w:pPr>
              <w:pStyle w:val="Partlabel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Part 2</w:t>
            </w:r>
          </w:p>
        </w:tc>
        <w:tc>
          <w:tcPr>
            <w:tcW w:w="10247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1D7112" w:rsidRPr="004E3DCB" w:rsidRDefault="001D7112" w:rsidP="001D7112">
            <w:pPr>
              <w:pStyle w:val="Partlabel"/>
              <w:rPr>
                <w:rFonts w:ascii="Arial" w:hAnsi="Arial" w:cs="Arial"/>
                <w:b/>
                <w:sz w:val="20"/>
                <w:szCs w:val="20"/>
              </w:rPr>
            </w:pPr>
            <w:r w:rsidRPr="004E3DCB">
              <w:rPr>
                <w:rFonts w:ascii="Arial" w:hAnsi="Arial" w:cs="Arial"/>
                <w:b/>
                <w:sz w:val="20"/>
                <w:szCs w:val="20"/>
              </w:rPr>
              <w:t>Signature of Debtor’s Attorney or Debtor (if unrepresented)</w:t>
            </w:r>
          </w:p>
        </w:tc>
      </w:tr>
    </w:tbl>
    <w:p w:rsidR="001D7112" w:rsidRDefault="001D7112" w:rsidP="001D7112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4E3DCB">
        <w:rPr>
          <w:rFonts w:ascii="Arial" w:hAnsi="Arial" w:cs="Arial"/>
          <w:sz w:val="20"/>
          <w:szCs w:val="20"/>
        </w:rPr>
        <w:br/>
      </w:r>
    </w:p>
    <w:p w:rsidR="001D7112" w:rsidRPr="004E3DCB" w:rsidRDefault="001D7112" w:rsidP="001D7112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4E3DCB">
        <w:rPr>
          <w:rFonts w:ascii="Arial" w:hAnsi="Arial" w:cs="Arial"/>
          <w:sz w:val="20"/>
          <w:szCs w:val="20"/>
        </w:rPr>
        <w:t>Dated: _________________________________</w:t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proofErr w:type="gramStart"/>
      <w:r w:rsidRPr="004E3DCB">
        <w:rPr>
          <w:rFonts w:ascii="Arial" w:hAnsi="Arial" w:cs="Arial"/>
          <w:sz w:val="20"/>
          <w:szCs w:val="20"/>
        </w:rPr>
        <w:t>By</w:t>
      </w:r>
      <w:proofErr w:type="gramEnd"/>
      <w:r w:rsidRPr="004E3DCB">
        <w:rPr>
          <w:rFonts w:ascii="Arial" w:hAnsi="Arial" w:cs="Arial"/>
          <w:sz w:val="20"/>
          <w:szCs w:val="20"/>
        </w:rPr>
        <w:t>: ______________________________</w:t>
      </w:r>
    </w:p>
    <w:p w:rsidR="001D7112" w:rsidRPr="004E3DCB" w:rsidRDefault="001D7112" w:rsidP="001D7112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  <w:t xml:space="preserve">      Signature</w:t>
      </w:r>
    </w:p>
    <w:p w:rsidR="001D7112" w:rsidRPr="004E3DCB" w:rsidRDefault="001D7112" w:rsidP="001D7112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</w:p>
    <w:p w:rsidR="001D7112" w:rsidRPr="004E3DCB" w:rsidRDefault="001D7112" w:rsidP="001D7112">
      <w:pPr>
        <w:spacing w:after="0"/>
        <w:ind w:left="5760"/>
        <w:rPr>
          <w:rFonts w:ascii="Arial" w:hAnsi="Arial" w:cs="Arial"/>
          <w:sz w:val="20"/>
          <w:szCs w:val="20"/>
        </w:rPr>
      </w:pPr>
      <w:r w:rsidRPr="004E3DCB">
        <w:rPr>
          <w:rFonts w:ascii="Arial" w:hAnsi="Arial" w:cs="Arial"/>
          <w:sz w:val="20"/>
          <w:szCs w:val="20"/>
        </w:rPr>
        <w:t>Bar Number (if applicable):  ____________</w:t>
      </w:r>
    </w:p>
    <w:p w:rsidR="001D7112" w:rsidRPr="004E3DCB" w:rsidRDefault="001D7112" w:rsidP="001D7112">
      <w:pPr>
        <w:spacing w:after="0"/>
        <w:ind w:left="5760"/>
        <w:rPr>
          <w:rFonts w:ascii="Arial" w:hAnsi="Arial" w:cs="Arial"/>
          <w:iCs/>
          <w:sz w:val="20"/>
          <w:szCs w:val="20"/>
        </w:rPr>
      </w:pPr>
      <w:r w:rsidRPr="004E3DCB">
        <w:rPr>
          <w:rFonts w:ascii="Arial" w:hAnsi="Arial" w:cs="Arial"/>
          <w:sz w:val="20"/>
          <w:szCs w:val="20"/>
        </w:rPr>
        <w:t>Mailing Address:  ____________________</w:t>
      </w:r>
    </w:p>
    <w:p w:rsidR="001D7112" w:rsidRPr="004E3DCB" w:rsidRDefault="001D7112" w:rsidP="001D7112">
      <w:pPr>
        <w:spacing w:after="0"/>
        <w:ind w:left="5760"/>
        <w:rPr>
          <w:rFonts w:ascii="Arial" w:hAnsi="Arial" w:cs="Arial"/>
          <w:iCs/>
          <w:sz w:val="20"/>
          <w:szCs w:val="20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4E3DCB">
        <w:rPr>
          <w:rFonts w:ascii="Arial" w:hAnsi="Arial" w:cs="Arial"/>
          <w:iCs/>
          <w:sz w:val="20"/>
          <w:szCs w:val="20"/>
        </w:rPr>
        <w:t xml:space="preserve">Telephone number:  </w:t>
      </w:r>
      <w:r w:rsidRPr="004E3DCB">
        <w:rPr>
          <w:rFonts w:ascii="Arial" w:hAnsi="Arial" w:cs="Arial"/>
          <w:sz w:val="20"/>
          <w:szCs w:val="20"/>
        </w:rPr>
        <w:t>__________________</w:t>
      </w:r>
    </w:p>
    <w:p w:rsidR="001D7112" w:rsidRDefault="001D7112" w:rsidP="001D7112">
      <w:pPr>
        <w:spacing w:after="0"/>
        <w:ind w:left="5760"/>
        <w:rPr>
          <w:rFonts w:ascii="Arial" w:hAnsi="Arial" w:cs="Arial"/>
          <w:sz w:val="20"/>
          <w:szCs w:val="20"/>
        </w:rPr>
      </w:pPr>
      <w:r w:rsidRPr="004E3DCB">
        <w:rPr>
          <w:rFonts w:ascii="Arial" w:hAnsi="Arial" w:cs="Arial"/>
          <w:iCs/>
          <w:sz w:val="20"/>
          <w:szCs w:val="20"/>
        </w:rPr>
        <w:t xml:space="preserve">Facsimile number:  </w:t>
      </w:r>
      <w:r w:rsidRPr="004E3DCB">
        <w:rPr>
          <w:rFonts w:ascii="Arial" w:hAnsi="Arial" w:cs="Arial"/>
          <w:sz w:val="20"/>
          <w:szCs w:val="20"/>
        </w:rPr>
        <w:t>___________________</w:t>
      </w:r>
    </w:p>
    <w:p w:rsidR="002473DF" w:rsidRPr="004E3DCB" w:rsidRDefault="002473DF" w:rsidP="002473DF">
      <w:pPr>
        <w:spacing w:after="0"/>
        <w:ind w:left="57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 address:  </w:t>
      </w:r>
      <w:r w:rsidRPr="004E3DCB">
        <w:rPr>
          <w:rFonts w:ascii="Arial" w:hAnsi="Arial" w:cs="Arial"/>
          <w:sz w:val="20"/>
          <w:szCs w:val="20"/>
        </w:rPr>
        <w:t>____________________</w:t>
      </w:r>
    </w:p>
    <w:p w:rsidR="002473DF" w:rsidRPr="004E3DCB" w:rsidRDefault="002473DF" w:rsidP="001D7112">
      <w:pPr>
        <w:spacing w:after="0"/>
        <w:ind w:left="5760"/>
        <w:rPr>
          <w:rFonts w:ascii="Arial" w:hAnsi="Arial" w:cs="Arial"/>
          <w:iCs/>
          <w:sz w:val="20"/>
          <w:szCs w:val="20"/>
        </w:rPr>
      </w:pPr>
    </w:p>
    <w:p w:rsidR="00B67485" w:rsidRDefault="00B67485" w:rsidP="00773E0F">
      <w:pPr>
        <w:spacing w:after="0"/>
        <w:ind w:left="5760"/>
        <w:rPr>
          <w:rFonts w:ascii="Arial" w:hAnsi="Arial" w:cs="Arial"/>
          <w:iCs/>
          <w:sz w:val="20"/>
          <w:szCs w:val="20"/>
        </w:rPr>
      </w:pPr>
    </w:p>
    <w:p w:rsidR="001D7112" w:rsidRDefault="001D7112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br w:type="page"/>
      </w:r>
    </w:p>
    <w:p w:rsidR="00B67485" w:rsidRDefault="00B67485" w:rsidP="00B67485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Style w:val="TableGrid"/>
        <w:tblW w:w="81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"/>
        <w:gridCol w:w="1410"/>
        <w:gridCol w:w="1591"/>
        <w:gridCol w:w="1311"/>
        <w:gridCol w:w="1066"/>
        <w:gridCol w:w="1671"/>
      </w:tblGrid>
      <w:tr w:rsidR="00B67485" w:rsidRPr="004C7238" w:rsidTr="004B5CCA">
        <w:trPr>
          <w:trHeight w:val="432"/>
        </w:trPr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67485" w:rsidRPr="004C7238" w:rsidRDefault="00B67485" w:rsidP="004B5C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Cs/>
              </w:rPr>
              <w:br w:type="page"/>
            </w:r>
            <w:r w:rsidRPr="004C7238">
              <w:rPr>
                <w:rFonts w:ascii="Arial" w:hAnsi="Arial" w:cs="Arial"/>
                <w:b/>
              </w:rPr>
              <w:t>Fill in this information to identify your case</w:t>
            </w:r>
          </w:p>
        </w:tc>
      </w:tr>
      <w:tr w:rsidR="00B67485" w:rsidRPr="004C7238" w:rsidTr="004B5CCA">
        <w:trPr>
          <w:trHeight w:val="375"/>
        </w:trPr>
        <w:tc>
          <w:tcPr>
            <w:tcW w:w="810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7485" w:rsidRPr="004C7238" w:rsidRDefault="00B67485" w:rsidP="004B5CCA">
            <w:pPr>
              <w:rPr>
                <w:rFonts w:ascii="Arial" w:hAnsi="Arial" w:cs="Arial"/>
                <w:b/>
              </w:rPr>
            </w:pPr>
            <w:r w:rsidRPr="004C7238">
              <w:rPr>
                <w:rFonts w:ascii="Arial" w:hAnsi="Arial" w:cs="Arial"/>
                <w:b/>
              </w:rPr>
              <w:t xml:space="preserve">UNITED STATES BANKRUPTCY COURT DISTRICT OF COLORADO </w:t>
            </w:r>
          </w:p>
        </w:tc>
      </w:tr>
      <w:tr w:rsidR="00B67485" w:rsidRPr="004C7238" w:rsidTr="004B5CCA">
        <w:trPr>
          <w:trHeight w:val="375"/>
        </w:trPr>
        <w:tc>
          <w:tcPr>
            <w:tcW w:w="1051" w:type="dxa"/>
            <w:tcBorders>
              <w:left w:val="single" w:sz="4" w:space="0" w:color="auto"/>
            </w:tcBorders>
            <w:vAlign w:val="bottom"/>
          </w:tcPr>
          <w:p w:rsidR="00B67485" w:rsidRPr="004C7238" w:rsidRDefault="00B67485" w:rsidP="004B5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</w:rPr>
              <w:t>Debtor 1</w:t>
            </w:r>
            <w:r w:rsidRPr="004C723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bottom"/>
          </w:tcPr>
          <w:p w:rsidR="00B67485" w:rsidRPr="004C7238" w:rsidRDefault="00B67485" w:rsidP="004B5CCA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bottom"/>
          </w:tcPr>
          <w:p w:rsidR="00B67485" w:rsidRPr="004C7238" w:rsidRDefault="00B67485" w:rsidP="004B5CCA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bottom"/>
          </w:tcPr>
          <w:p w:rsidR="00B67485" w:rsidRPr="004C7238" w:rsidRDefault="00B67485" w:rsidP="004B5CCA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Align w:val="center"/>
          </w:tcPr>
          <w:p w:rsidR="00B67485" w:rsidRPr="004C7238" w:rsidRDefault="00B67485" w:rsidP="004B5CCA">
            <w:pPr>
              <w:rPr>
                <w:rFonts w:ascii="Arial" w:hAnsi="Arial" w:cs="Arial"/>
              </w:rPr>
            </w:pPr>
            <w:r w:rsidRPr="004C7238">
              <w:rPr>
                <w:rFonts w:ascii="Arial" w:hAnsi="Arial" w:cs="Arial"/>
              </w:rPr>
              <w:t>Case #:</w:t>
            </w:r>
          </w:p>
        </w:tc>
        <w:tc>
          <w:tcPr>
            <w:tcW w:w="167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67485" w:rsidRPr="004C7238" w:rsidRDefault="00B67485" w:rsidP="004B5CCA">
            <w:pPr>
              <w:rPr>
                <w:rFonts w:ascii="Arial" w:hAnsi="Arial" w:cs="Arial"/>
              </w:rPr>
            </w:pPr>
          </w:p>
        </w:tc>
      </w:tr>
      <w:tr w:rsidR="00B67485" w:rsidRPr="004C7238" w:rsidTr="004B5CCA">
        <w:tc>
          <w:tcPr>
            <w:tcW w:w="1051" w:type="dxa"/>
            <w:tcBorders>
              <w:left w:val="single" w:sz="4" w:space="0" w:color="auto"/>
            </w:tcBorders>
          </w:tcPr>
          <w:p w:rsidR="00B67485" w:rsidRPr="004C7238" w:rsidRDefault="00B67485" w:rsidP="004B5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B67485" w:rsidRPr="004C7238" w:rsidRDefault="00B67485" w:rsidP="004B5CCA">
            <w:pPr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B67485" w:rsidRPr="004C7238" w:rsidRDefault="00B67485" w:rsidP="004B5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Middle Name</w:t>
            </w: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B67485" w:rsidRPr="004C7238" w:rsidRDefault="00B67485" w:rsidP="004B5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1066" w:type="dxa"/>
          </w:tcPr>
          <w:p w:rsidR="00B67485" w:rsidRPr="004C7238" w:rsidRDefault="00B67485" w:rsidP="004B5C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67485" w:rsidRPr="004C7238" w:rsidRDefault="00B67485" w:rsidP="004B5CCA">
            <w:pPr>
              <w:rPr>
                <w:rFonts w:ascii="Arial" w:hAnsi="Arial" w:cs="Arial"/>
              </w:rPr>
            </w:pPr>
          </w:p>
          <w:p w:rsidR="00B67485" w:rsidRPr="004C7238" w:rsidRDefault="001D7112" w:rsidP="004B5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B67485" w:rsidRPr="004C7238" w:rsidTr="004B5CCA">
        <w:trPr>
          <w:trHeight w:val="528"/>
        </w:trPr>
        <w:tc>
          <w:tcPr>
            <w:tcW w:w="1051" w:type="dxa"/>
            <w:tcBorders>
              <w:left w:val="single" w:sz="4" w:space="0" w:color="auto"/>
            </w:tcBorders>
            <w:vAlign w:val="bottom"/>
          </w:tcPr>
          <w:p w:rsidR="00B67485" w:rsidRPr="004C7238" w:rsidRDefault="00B67485" w:rsidP="004B5CCA">
            <w:pPr>
              <w:jc w:val="right"/>
              <w:rPr>
                <w:rFonts w:ascii="Arial" w:hAnsi="Arial" w:cs="Arial"/>
              </w:rPr>
            </w:pPr>
            <w:r w:rsidRPr="004C7238">
              <w:rPr>
                <w:rFonts w:ascii="Arial" w:hAnsi="Arial" w:cs="Arial"/>
              </w:rPr>
              <w:t>Debtor 2: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bottom"/>
          </w:tcPr>
          <w:p w:rsidR="00B67485" w:rsidRPr="004C7238" w:rsidRDefault="00B67485" w:rsidP="004B5CCA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bottom"/>
          </w:tcPr>
          <w:p w:rsidR="00B67485" w:rsidRPr="004C7238" w:rsidRDefault="00B67485" w:rsidP="004B5CCA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bottom"/>
          </w:tcPr>
          <w:p w:rsidR="00B67485" w:rsidRPr="004C7238" w:rsidRDefault="00B67485" w:rsidP="004B5CCA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Align w:val="bottom"/>
          </w:tcPr>
          <w:p w:rsidR="00B67485" w:rsidRPr="004C7238" w:rsidRDefault="00B67485" w:rsidP="004B5CCA">
            <w:pPr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</w:rPr>
              <w:t>Chapter</w:t>
            </w:r>
            <w:r w:rsidRPr="004C723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6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67485" w:rsidRPr="004C7238" w:rsidRDefault="00B67485" w:rsidP="004B5CC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67485" w:rsidRPr="004C7238" w:rsidTr="004B5CCA">
        <w:tc>
          <w:tcPr>
            <w:tcW w:w="1051" w:type="dxa"/>
            <w:tcBorders>
              <w:left w:val="single" w:sz="4" w:space="0" w:color="auto"/>
              <w:bottom w:val="single" w:sz="4" w:space="0" w:color="auto"/>
            </w:tcBorders>
          </w:tcPr>
          <w:p w:rsidR="00B67485" w:rsidRPr="004C7238" w:rsidRDefault="00B67485" w:rsidP="004B5CC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B67485" w:rsidRPr="004C7238" w:rsidRDefault="00B67485" w:rsidP="004B5CCA">
            <w:pPr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B67485" w:rsidRPr="004C7238" w:rsidRDefault="00B67485" w:rsidP="004B5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Middle Name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B67485" w:rsidRPr="004C7238" w:rsidRDefault="00B67485" w:rsidP="004B5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B67485" w:rsidRPr="004C7238" w:rsidRDefault="00B67485" w:rsidP="004B5C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85" w:rsidRPr="004C7238" w:rsidRDefault="00B67485" w:rsidP="004B5CC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67485" w:rsidRDefault="00B67485" w:rsidP="00B67485">
      <w:pPr>
        <w:jc w:val="center"/>
        <w:rPr>
          <w:rFonts w:ascii="Arial" w:hAnsi="Arial" w:cs="Arial"/>
          <w:b/>
          <w:sz w:val="20"/>
          <w:szCs w:val="20"/>
        </w:rPr>
      </w:pPr>
    </w:p>
    <w:p w:rsidR="00B67485" w:rsidRPr="001D7112" w:rsidRDefault="00B67485" w:rsidP="00B67485">
      <w:pPr>
        <w:rPr>
          <w:rFonts w:ascii="Arial" w:hAnsi="Arial" w:cs="Arial"/>
          <w:b/>
          <w:sz w:val="20"/>
          <w:szCs w:val="20"/>
        </w:rPr>
      </w:pPr>
      <w:r w:rsidRPr="001D7112">
        <w:rPr>
          <w:rFonts w:ascii="Arial" w:hAnsi="Arial" w:cs="Arial"/>
          <w:b/>
          <w:sz w:val="20"/>
          <w:szCs w:val="20"/>
        </w:rPr>
        <w:t>SCHEDULE A/B</w:t>
      </w:r>
    </w:p>
    <w:p w:rsidR="001D7112" w:rsidRPr="00E50EF7" w:rsidRDefault="001D7112" w:rsidP="001D7112">
      <w:pPr>
        <w:rPr>
          <w:rFonts w:ascii="Arial" w:hAnsi="Arial" w:cs="Arial"/>
          <w:sz w:val="20"/>
          <w:szCs w:val="20"/>
        </w:rPr>
      </w:pPr>
      <w:r w:rsidRPr="00E50EF7">
        <w:rPr>
          <w:rFonts w:ascii="Arial" w:hAnsi="Arial" w:cs="Arial"/>
          <w:sz w:val="20"/>
          <w:szCs w:val="20"/>
        </w:rPr>
        <w:t>Nature and amount of deposits distributed in accordance with the provisions of the plan: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7"/>
        <w:gridCol w:w="3591"/>
        <w:gridCol w:w="3612"/>
      </w:tblGrid>
      <w:tr w:rsidR="001D7112" w:rsidRPr="004649A7" w:rsidTr="004363A8">
        <w:tc>
          <w:tcPr>
            <w:tcW w:w="1662" w:type="pct"/>
          </w:tcPr>
          <w:p w:rsidR="001D7112" w:rsidRPr="004649A7" w:rsidRDefault="001D7112" w:rsidP="00436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9A7">
              <w:rPr>
                <w:rFonts w:ascii="Arial" w:hAnsi="Arial" w:cs="Arial"/>
                <w:sz w:val="20"/>
                <w:szCs w:val="20"/>
              </w:rPr>
              <w:t xml:space="preserve">Nature of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4649A7">
              <w:rPr>
                <w:rFonts w:ascii="Arial" w:hAnsi="Arial" w:cs="Arial"/>
                <w:sz w:val="20"/>
                <w:szCs w:val="20"/>
              </w:rPr>
              <w:t>eposit</w:t>
            </w:r>
          </w:p>
        </w:tc>
        <w:tc>
          <w:tcPr>
            <w:tcW w:w="1664" w:type="pct"/>
          </w:tcPr>
          <w:p w:rsidR="001D7112" w:rsidRPr="004649A7" w:rsidRDefault="001D7112" w:rsidP="00436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9A7">
              <w:rPr>
                <w:rFonts w:ascii="Arial" w:hAnsi="Arial" w:cs="Arial"/>
                <w:sz w:val="20"/>
                <w:szCs w:val="20"/>
              </w:rPr>
              <w:t>Amount</w:t>
            </w:r>
          </w:p>
        </w:tc>
        <w:tc>
          <w:tcPr>
            <w:tcW w:w="1674" w:type="pct"/>
          </w:tcPr>
          <w:p w:rsidR="001D7112" w:rsidRPr="004649A7" w:rsidRDefault="001D7112" w:rsidP="00436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9A7">
              <w:rPr>
                <w:rFonts w:ascii="Arial" w:hAnsi="Arial" w:cs="Arial"/>
                <w:sz w:val="20"/>
                <w:szCs w:val="20"/>
              </w:rPr>
              <w:t>Distribution</w:t>
            </w:r>
          </w:p>
        </w:tc>
      </w:tr>
      <w:tr w:rsidR="001D7112" w:rsidRPr="004649A7" w:rsidTr="004363A8">
        <w:tc>
          <w:tcPr>
            <w:tcW w:w="1662" w:type="pct"/>
          </w:tcPr>
          <w:p w:rsidR="001D7112" w:rsidRPr="004649A7" w:rsidRDefault="001D7112" w:rsidP="004363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pct"/>
          </w:tcPr>
          <w:p w:rsidR="001D7112" w:rsidRPr="004649A7" w:rsidRDefault="001D7112" w:rsidP="004363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pct"/>
          </w:tcPr>
          <w:p w:rsidR="001D7112" w:rsidRPr="004649A7" w:rsidRDefault="001D7112" w:rsidP="004363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112" w:rsidRPr="004649A7" w:rsidTr="004363A8">
        <w:tc>
          <w:tcPr>
            <w:tcW w:w="1662" w:type="pct"/>
          </w:tcPr>
          <w:p w:rsidR="001D7112" w:rsidRPr="004649A7" w:rsidRDefault="001D7112" w:rsidP="004363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pct"/>
          </w:tcPr>
          <w:p w:rsidR="001D7112" w:rsidRPr="004649A7" w:rsidRDefault="001D7112" w:rsidP="004363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pct"/>
          </w:tcPr>
          <w:p w:rsidR="001D7112" w:rsidRPr="004649A7" w:rsidRDefault="001D7112" w:rsidP="004363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7112" w:rsidRPr="004649A7" w:rsidRDefault="001D7112" w:rsidP="001D7112">
      <w:pPr>
        <w:rPr>
          <w:rFonts w:ascii="Arial" w:hAnsi="Arial" w:cs="Arial"/>
          <w:sz w:val="20"/>
          <w:szCs w:val="20"/>
        </w:rPr>
      </w:pPr>
    </w:p>
    <w:p w:rsidR="001D7112" w:rsidRPr="004649A7" w:rsidRDefault="001D7112" w:rsidP="001D7112">
      <w:pPr>
        <w:spacing w:after="0"/>
        <w:rPr>
          <w:rFonts w:ascii="Arial" w:hAnsi="Arial" w:cs="Arial"/>
          <w:sz w:val="20"/>
          <w:szCs w:val="20"/>
        </w:rPr>
      </w:pPr>
      <w:r w:rsidRPr="004649A7">
        <w:rPr>
          <w:rFonts w:ascii="Arial" w:hAnsi="Arial" w:cs="Arial"/>
          <w:sz w:val="20"/>
          <w:szCs w:val="20"/>
        </w:rPr>
        <w:t>The following property of the debtor has been/</w:t>
      </w:r>
      <w:proofErr w:type="gramStart"/>
      <w:r w:rsidRPr="004649A7">
        <w:rPr>
          <w:rFonts w:ascii="Arial" w:hAnsi="Arial" w:cs="Arial"/>
          <w:sz w:val="20"/>
          <w:szCs w:val="20"/>
        </w:rPr>
        <w:t>will be transferred</w:t>
      </w:r>
      <w:proofErr w:type="gramEnd"/>
      <w:r w:rsidRPr="004649A7">
        <w:rPr>
          <w:rFonts w:ascii="Arial" w:hAnsi="Arial" w:cs="Arial"/>
          <w:sz w:val="20"/>
          <w:szCs w:val="20"/>
        </w:rPr>
        <w:t xml:space="preserve"> according to the provisions of the plan:</w:t>
      </w:r>
    </w:p>
    <w:p w:rsidR="001D7112" w:rsidRPr="004649A7" w:rsidRDefault="001D7112" w:rsidP="001D7112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3"/>
        <w:gridCol w:w="2623"/>
        <w:gridCol w:w="2622"/>
        <w:gridCol w:w="2922"/>
      </w:tblGrid>
      <w:tr w:rsidR="001D7112" w:rsidRPr="004649A7" w:rsidTr="004363A8">
        <w:tc>
          <w:tcPr>
            <w:tcW w:w="1215" w:type="pct"/>
          </w:tcPr>
          <w:p w:rsidR="001D7112" w:rsidRPr="004649A7" w:rsidRDefault="001D7112" w:rsidP="004363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Nature of p</w:t>
            </w:r>
            <w:r w:rsidRPr="004649A7">
              <w:rPr>
                <w:rFonts w:ascii="Arial" w:hAnsi="Arial" w:cs="Arial"/>
                <w:sz w:val="20"/>
                <w:szCs w:val="20"/>
              </w:rPr>
              <w:t>roperty</w:t>
            </w:r>
          </w:p>
        </w:tc>
        <w:tc>
          <w:tcPr>
            <w:tcW w:w="1215" w:type="pct"/>
          </w:tcPr>
          <w:p w:rsidR="001D7112" w:rsidRPr="004649A7" w:rsidRDefault="001D7112" w:rsidP="004363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9A7">
              <w:rPr>
                <w:rFonts w:ascii="Arial" w:hAnsi="Arial" w:cs="Arial"/>
                <w:sz w:val="20"/>
                <w:szCs w:val="20"/>
              </w:rPr>
              <w:t xml:space="preserve">Value of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4649A7">
              <w:rPr>
                <w:rFonts w:ascii="Arial" w:hAnsi="Arial" w:cs="Arial"/>
                <w:sz w:val="20"/>
                <w:szCs w:val="20"/>
              </w:rPr>
              <w:t>roperty</w:t>
            </w:r>
          </w:p>
        </w:tc>
        <w:tc>
          <w:tcPr>
            <w:tcW w:w="1215" w:type="pct"/>
          </w:tcPr>
          <w:p w:rsidR="001D7112" w:rsidRPr="004649A7" w:rsidRDefault="001D7112" w:rsidP="004363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9A7">
              <w:rPr>
                <w:rFonts w:ascii="Arial" w:hAnsi="Arial" w:cs="Arial"/>
                <w:sz w:val="20"/>
                <w:szCs w:val="20"/>
              </w:rPr>
              <w:t xml:space="preserve">Transferred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4649A7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354" w:type="pct"/>
          </w:tcPr>
          <w:p w:rsidR="001D7112" w:rsidRPr="004649A7" w:rsidRDefault="001D7112" w:rsidP="004363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9A7">
              <w:rPr>
                <w:rFonts w:ascii="Arial" w:hAnsi="Arial" w:cs="Arial"/>
                <w:sz w:val="20"/>
                <w:szCs w:val="20"/>
              </w:rPr>
              <w:t xml:space="preserve">Date of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4649A7">
              <w:rPr>
                <w:rFonts w:ascii="Arial" w:hAnsi="Arial" w:cs="Arial"/>
                <w:sz w:val="20"/>
                <w:szCs w:val="20"/>
              </w:rPr>
              <w:t xml:space="preserve">ransfer </w:t>
            </w:r>
          </w:p>
          <w:p w:rsidR="001D7112" w:rsidRPr="004649A7" w:rsidRDefault="001D7112" w:rsidP="004363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9A7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649A7">
              <w:rPr>
                <w:rFonts w:ascii="Arial" w:hAnsi="Arial" w:cs="Arial"/>
                <w:sz w:val="20"/>
                <w:szCs w:val="20"/>
              </w:rPr>
              <w:t xml:space="preserve">ctual or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4649A7">
              <w:rPr>
                <w:rFonts w:ascii="Arial" w:hAnsi="Arial" w:cs="Arial"/>
                <w:sz w:val="20"/>
                <w:szCs w:val="20"/>
              </w:rPr>
              <w:t>stimated)</w:t>
            </w:r>
          </w:p>
        </w:tc>
      </w:tr>
      <w:tr w:rsidR="001D7112" w:rsidRPr="00E50EF7" w:rsidTr="004363A8">
        <w:tc>
          <w:tcPr>
            <w:tcW w:w="1215" w:type="pct"/>
          </w:tcPr>
          <w:p w:rsidR="001D7112" w:rsidRPr="00E50EF7" w:rsidRDefault="001D7112" w:rsidP="004363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pct"/>
          </w:tcPr>
          <w:p w:rsidR="001D7112" w:rsidRPr="00E50EF7" w:rsidRDefault="001D7112" w:rsidP="004363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pct"/>
          </w:tcPr>
          <w:p w:rsidR="001D7112" w:rsidRPr="00E50EF7" w:rsidRDefault="001D7112" w:rsidP="004363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pct"/>
          </w:tcPr>
          <w:p w:rsidR="001D7112" w:rsidRPr="00E50EF7" w:rsidRDefault="001D7112" w:rsidP="004363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112" w:rsidRPr="00E50EF7" w:rsidTr="004363A8">
        <w:tc>
          <w:tcPr>
            <w:tcW w:w="1215" w:type="pct"/>
          </w:tcPr>
          <w:p w:rsidR="001D7112" w:rsidRPr="00E50EF7" w:rsidRDefault="001D7112" w:rsidP="004363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pct"/>
          </w:tcPr>
          <w:p w:rsidR="001D7112" w:rsidRPr="00E50EF7" w:rsidRDefault="001D7112" w:rsidP="004363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pct"/>
          </w:tcPr>
          <w:p w:rsidR="001D7112" w:rsidRPr="00E50EF7" w:rsidRDefault="001D7112" w:rsidP="004363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pct"/>
          </w:tcPr>
          <w:p w:rsidR="001D7112" w:rsidRPr="00E50EF7" w:rsidRDefault="001D7112" w:rsidP="004363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7485" w:rsidRPr="00E50EF7" w:rsidRDefault="00B67485" w:rsidP="00B67485">
      <w:pPr>
        <w:rPr>
          <w:rFonts w:ascii="Arial" w:hAnsi="Arial" w:cs="Arial"/>
          <w:sz w:val="20"/>
          <w:szCs w:val="20"/>
        </w:rPr>
      </w:pPr>
    </w:p>
    <w:p w:rsidR="00B67485" w:rsidRPr="00E50EF7" w:rsidRDefault="00B67485" w:rsidP="00B67485">
      <w:pPr>
        <w:rPr>
          <w:rFonts w:ascii="Arial" w:hAnsi="Arial" w:cs="Arial"/>
          <w:sz w:val="20"/>
          <w:szCs w:val="20"/>
        </w:rPr>
      </w:pPr>
    </w:p>
    <w:p w:rsidR="00B67485" w:rsidRPr="00E50EF7" w:rsidRDefault="00B67485" w:rsidP="00B67485">
      <w:pPr>
        <w:rPr>
          <w:rFonts w:ascii="Arial" w:hAnsi="Arial" w:cs="Arial"/>
          <w:sz w:val="20"/>
          <w:szCs w:val="20"/>
        </w:rPr>
      </w:pPr>
    </w:p>
    <w:p w:rsidR="00B67485" w:rsidRDefault="00B674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81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"/>
        <w:gridCol w:w="1410"/>
        <w:gridCol w:w="1591"/>
        <w:gridCol w:w="1311"/>
        <w:gridCol w:w="1066"/>
        <w:gridCol w:w="1671"/>
      </w:tblGrid>
      <w:tr w:rsidR="00B67485" w:rsidRPr="004C7238" w:rsidTr="004B5CCA">
        <w:trPr>
          <w:trHeight w:val="432"/>
        </w:trPr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67485" w:rsidRPr="004C7238" w:rsidRDefault="00B67485" w:rsidP="004B5CCA">
            <w:pPr>
              <w:rPr>
                <w:rFonts w:ascii="Arial" w:hAnsi="Arial" w:cs="Arial"/>
                <w:b/>
              </w:rPr>
            </w:pPr>
            <w:r w:rsidRPr="004C7238">
              <w:rPr>
                <w:rFonts w:ascii="Arial" w:hAnsi="Arial" w:cs="Arial"/>
                <w:b/>
              </w:rPr>
              <w:lastRenderedPageBreak/>
              <w:t>Fill in this information to identify your case</w:t>
            </w:r>
          </w:p>
        </w:tc>
      </w:tr>
      <w:tr w:rsidR="00B67485" w:rsidRPr="004C7238" w:rsidTr="004B5CCA">
        <w:trPr>
          <w:trHeight w:val="375"/>
        </w:trPr>
        <w:tc>
          <w:tcPr>
            <w:tcW w:w="810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7485" w:rsidRPr="004C7238" w:rsidRDefault="00B67485" w:rsidP="004B5CCA">
            <w:pPr>
              <w:rPr>
                <w:rFonts w:ascii="Arial" w:hAnsi="Arial" w:cs="Arial"/>
                <w:b/>
              </w:rPr>
            </w:pPr>
            <w:r w:rsidRPr="004C7238">
              <w:rPr>
                <w:rFonts w:ascii="Arial" w:hAnsi="Arial" w:cs="Arial"/>
                <w:b/>
              </w:rPr>
              <w:t xml:space="preserve">UNITED STATES BANKRUPTCY COURT DISTRICT OF COLORADO </w:t>
            </w:r>
          </w:p>
        </w:tc>
      </w:tr>
      <w:tr w:rsidR="00B67485" w:rsidRPr="004C7238" w:rsidTr="004B5CCA">
        <w:trPr>
          <w:trHeight w:val="375"/>
        </w:trPr>
        <w:tc>
          <w:tcPr>
            <w:tcW w:w="1051" w:type="dxa"/>
            <w:tcBorders>
              <w:left w:val="single" w:sz="4" w:space="0" w:color="auto"/>
            </w:tcBorders>
            <w:vAlign w:val="bottom"/>
          </w:tcPr>
          <w:p w:rsidR="00B67485" w:rsidRPr="004C7238" w:rsidRDefault="00B67485" w:rsidP="004B5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</w:rPr>
              <w:t>Debtor 1</w:t>
            </w:r>
            <w:r w:rsidRPr="004C723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bottom"/>
          </w:tcPr>
          <w:p w:rsidR="00B67485" w:rsidRPr="004C7238" w:rsidRDefault="00B67485" w:rsidP="004B5CCA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bottom"/>
          </w:tcPr>
          <w:p w:rsidR="00B67485" w:rsidRPr="004C7238" w:rsidRDefault="00B67485" w:rsidP="004B5CCA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bottom"/>
          </w:tcPr>
          <w:p w:rsidR="00B67485" w:rsidRPr="004C7238" w:rsidRDefault="00B67485" w:rsidP="004B5CCA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Align w:val="center"/>
          </w:tcPr>
          <w:p w:rsidR="00B67485" w:rsidRPr="004C7238" w:rsidRDefault="00B67485" w:rsidP="004B5CCA">
            <w:pPr>
              <w:rPr>
                <w:rFonts w:ascii="Arial" w:hAnsi="Arial" w:cs="Arial"/>
              </w:rPr>
            </w:pPr>
            <w:r w:rsidRPr="004C7238">
              <w:rPr>
                <w:rFonts w:ascii="Arial" w:hAnsi="Arial" w:cs="Arial"/>
              </w:rPr>
              <w:t>Case #:</w:t>
            </w:r>
          </w:p>
        </w:tc>
        <w:tc>
          <w:tcPr>
            <w:tcW w:w="167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67485" w:rsidRPr="004C7238" w:rsidRDefault="00B67485" w:rsidP="004B5CCA">
            <w:pPr>
              <w:rPr>
                <w:rFonts w:ascii="Arial" w:hAnsi="Arial" w:cs="Arial"/>
              </w:rPr>
            </w:pPr>
          </w:p>
        </w:tc>
      </w:tr>
      <w:tr w:rsidR="00B67485" w:rsidRPr="004C7238" w:rsidTr="004B5CCA">
        <w:tc>
          <w:tcPr>
            <w:tcW w:w="1051" w:type="dxa"/>
            <w:tcBorders>
              <w:left w:val="single" w:sz="4" w:space="0" w:color="auto"/>
            </w:tcBorders>
          </w:tcPr>
          <w:p w:rsidR="00B67485" w:rsidRPr="004C7238" w:rsidRDefault="00B67485" w:rsidP="004B5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B67485" w:rsidRPr="004C7238" w:rsidRDefault="00B67485" w:rsidP="004B5CCA">
            <w:pPr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B67485" w:rsidRPr="004C7238" w:rsidRDefault="00B67485" w:rsidP="004B5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Middle Name</w:t>
            </w: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B67485" w:rsidRPr="004C7238" w:rsidRDefault="00B67485" w:rsidP="004B5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1066" w:type="dxa"/>
          </w:tcPr>
          <w:p w:rsidR="00B67485" w:rsidRPr="004C7238" w:rsidRDefault="00B67485" w:rsidP="004B5C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67485" w:rsidRPr="004C7238" w:rsidRDefault="00B67485" w:rsidP="004B5CCA">
            <w:pPr>
              <w:rPr>
                <w:rFonts w:ascii="Arial" w:hAnsi="Arial" w:cs="Arial"/>
              </w:rPr>
            </w:pPr>
          </w:p>
          <w:p w:rsidR="00B67485" w:rsidRPr="004C7238" w:rsidRDefault="006F3899" w:rsidP="004B5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B67485" w:rsidRPr="004C7238" w:rsidTr="004B5CCA">
        <w:trPr>
          <w:trHeight w:val="528"/>
        </w:trPr>
        <w:tc>
          <w:tcPr>
            <w:tcW w:w="1051" w:type="dxa"/>
            <w:tcBorders>
              <w:left w:val="single" w:sz="4" w:space="0" w:color="auto"/>
            </w:tcBorders>
            <w:vAlign w:val="bottom"/>
          </w:tcPr>
          <w:p w:rsidR="00B67485" w:rsidRPr="004C7238" w:rsidRDefault="00B67485" w:rsidP="004B5CCA">
            <w:pPr>
              <w:jc w:val="right"/>
              <w:rPr>
                <w:rFonts w:ascii="Arial" w:hAnsi="Arial" w:cs="Arial"/>
              </w:rPr>
            </w:pPr>
            <w:r w:rsidRPr="004C7238">
              <w:rPr>
                <w:rFonts w:ascii="Arial" w:hAnsi="Arial" w:cs="Arial"/>
              </w:rPr>
              <w:t>Debtor 2: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bottom"/>
          </w:tcPr>
          <w:p w:rsidR="00B67485" w:rsidRPr="004C7238" w:rsidRDefault="00B67485" w:rsidP="004B5CCA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bottom"/>
          </w:tcPr>
          <w:p w:rsidR="00B67485" w:rsidRPr="004C7238" w:rsidRDefault="00B67485" w:rsidP="004B5CCA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bottom"/>
          </w:tcPr>
          <w:p w:rsidR="00B67485" w:rsidRPr="004C7238" w:rsidRDefault="00B67485" w:rsidP="004B5CCA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Align w:val="bottom"/>
          </w:tcPr>
          <w:p w:rsidR="00B67485" w:rsidRPr="004C7238" w:rsidRDefault="00B67485" w:rsidP="004B5CCA">
            <w:pPr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</w:rPr>
              <w:t>Chapter</w:t>
            </w:r>
            <w:r w:rsidRPr="004C723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6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67485" w:rsidRPr="004C7238" w:rsidRDefault="00B67485" w:rsidP="004B5CC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67485" w:rsidRPr="004C7238" w:rsidTr="004B5CCA">
        <w:tc>
          <w:tcPr>
            <w:tcW w:w="1051" w:type="dxa"/>
            <w:tcBorders>
              <w:left w:val="single" w:sz="4" w:space="0" w:color="auto"/>
              <w:bottom w:val="single" w:sz="4" w:space="0" w:color="auto"/>
            </w:tcBorders>
          </w:tcPr>
          <w:p w:rsidR="00B67485" w:rsidRPr="004C7238" w:rsidRDefault="00B67485" w:rsidP="004B5CC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B67485" w:rsidRPr="004C7238" w:rsidRDefault="00B67485" w:rsidP="004B5CCA">
            <w:pPr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B67485" w:rsidRPr="004C7238" w:rsidRDefault="00B67485" w:rsidP="004B5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Middle Name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B67485" w:rsidRPr="004C7238" w:rsidRDefault="00B67485" w:rsidP="004B5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B67485" w:rsidRPr="004C7238" w:rsidRDefault="00B67485" w:rsidP="004B5C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85" w:rsidRPr="004C7238" w:rsidRDefault="00B67485" w:rsidP="004B5CC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67485" w:rsidRDefault="00B67485" w:rsidP="00B67485">
      <w:pPr>
        <w:spacing w:after="0"/>
        <w:rPr>
          <w:rFonts w:ascii="Arial" w:hAnsi="Arial" w:cs="Arial"/>
          <w:sz w:val="20"/>
          <w:szCs w:val="20"/>
        </w:rPr>
      </w:pPr>
    </w:p>
    <w:p w:rsidR="00B67485" w:rsidRPr="00E50EF7" w:rsidRDefault="00B67485" w:rsidP="00B67485">
      <w:pPr>
        <w:rPr>
          <w:rFonts w:ascii="Arial" w:hAnsi="Arial" w:cs="Arial"/>
          <w:b/>
          <w:sz w:val="20"/>
          <w:szCs w:val="20"/>
        </w:rPr>
      </w:pPr>
      <w:r w:rsidRPr="00E50EF7">
        <w:rPr>
          <w:rFonts w:ascii="Arial" w:hAnsi="Arial" w:cs="Arial"/>
          <w:b/>
          <w:sz w:val="20"/>
          <w:szCs w:val="20"/>
        </w:rPr>
        <w:t>SCHEDULE C</w:t>
      </w:r>
    </w:p>
    <w:p w:rsidR="001D7112" w:rsidRPr="00E50EF7" w:rsidRDefault="001D7112" w:rsidP="001D7112">
      <w:pPr>
        <w:rPr>
          <w:rFonts w:ascii="Arial" w:hAnsi="Arial" w:cs="Arial"/>
          <w:sz w:val="20"/>
          <w:szCs w:val="20"/>
        </w:rPr>
      </w:pPr>
      <w:r w:rsidRPr="00E50EF7">
        <w:rPr>
          <w:rFonts w:ascii="Arial" w:hAnsi="Arial" w:cs="Arial"/>
          <w:sz w:val="20"/>
          <w:szCs w:val="20"/>
        </w:rPr>
        <w:t>Payments completed under the provisions of the plan are as follows:</w:t>
      </w:r>
    </w:p>
    <w:p w:rsidR="001D7112" w:rsidRPr="00C74C62" w:rsidRDefault="001D7112" w:rsidP="001D7112">
      <w:pPr>
        <w:rPr>
          <w:rFonts w:ascii="Arial" w:hAnsi="Arial" w:cs="Arial"/>
          <w:sz w:val="20"/>
          <w:szCs w:val="20"/>
        </w:rPr>
      </w:pPr>
      <w:r w:rsidRPr="00C74C62">
        <w:rPr>
          <w:rFonts w:ascii="Arial" w:hAnsi="Arial" w:cs="Arial"/>
          <w:sz w:val="20"/>
          <w:szCs w:val="20"/>
        </w:rPr>
        <w:t>Administrative Payments/Fees and Taxes: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1"/>
        <w:gridCol w:w="2789"/>
      </w:tblGrid>
      <w:tr w:rsidR="001D7112" w:rsidRPr="00B67485" w:rsidTr="004363A8">
        <w:tc>
          <w:tcPr>
            <w:tcW w:w="3709" w:type="pct"/>
            <w:shd w:val="clear" w:color="auto" w:fill="auto"/>
            <w:vAlign w:val="bottom"/>
          </w:tcPr>
          <w:p w:rsidR="001D7112" w:rsidRPr="00B67485" w:rsidRDefault="001D7112" w:rsidP="004363A8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B67485">
              <w:rPr>
                <w:rFonts w:ascii="Arial" w:hAnsi="Arial" w:cs="Arial"/>
                <w:sz w:val="20"/>
                <w:szCs w:val="20"/>
              </w:rPr>
              <w:t xml:space="preserve">Trustee’s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67485">
              <w:rPr>
                <w:rFonts w:ascii="Arial" w:hAnsi="Arial" w:cs="Arial"/>
                <w:sz w:val="20"/>
                <w:szCs w:val="20"/>
              </w:rPr>
              <w:t xml:space="preserve">ommissions and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B67485">
              <w:rPr>
                <w:rFonts w:ascii="Arial" w:hAnsi="Arial" w:cs="Arial"/>
                <w:sz w:val="20"/>
                <w:szCs w:val="20"/>
              </w:rPr>
              <w:t>xpenses</w:t>
            </w:r>
          </w:p>
        </w:tc>
        <w:tc>
          <w:tcPr>
            <w:tcW w:w="129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7112" w:rsidRPr="00B67485" w:rsidRDefault="001D7112" w:rsidP="004363A8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1D7112" w:rsidRPr="00B67485" w:rsidTr="004363A8">
        <w:tc>
          <w:tcPr>
            <w:tcW w:w="3709" w:type="pct"/>
            <w:shd w:val="clear" w:color="auto" w:fill="auto"/>
            <w:vAlign w:val="bottom"/>
          </w:tcPr>
          <w:p w:rsidR="001D7112" w:rsidRPr="00B67485" w:rsidRDefault="001D7112" w:rsidP="004363A8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B67485">
              <w:rPr>
                <w:rFonts w:ascii="Arial" w:hAnsi="Arial" w:cs="Arial"/>
                <w:sz w:val="20"/>
                <w:szCs w:val="20"/>
              </w:rPr>
              <w:t xml:space="preserve">Accountant’s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B67485">
              <w:rPr>
                <w:rFonts w:ascii="Arial" w:hAnsi="Arial" w:cs="Arial"/>
                <w:sz w:val="20"/>
                <w:szCs w:val="20"/>
              </w:rPr>
              <w:t>ees</w:t>
            </w:r>
          </w:p>
        </w:tc>
        <w:tc>
          <w:tcPr>
            <w:tcW w:w="12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D7112" w:rsidRDefault="001D7112" w:rsidP="004363A8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1D7112" w:rsidRPr="00B67485" w:rsidTr="004363A8">
        <w:tc>
          <w:tcPr>
            <w:tcW w:w="3709" w:type="pct"/>
            <w:shd w:val="clear" w:color="auto" w:fill="auto"/>
            <w:vAlign w:val="bottom"/>
          </w:tcPr>
          <w:p w:rsidR="001D7112" w:rsidRPr="00B67485" w:rsidRDefault="001D7112" w:rsidP="004363A8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B67485">
              <w:rPr>
                <w:rFonts w:ascii="Arial" w:hAnsi="Arial" w:cs="Arial"/>
                <w:sz w:val="20"/>
                <w:szCs w:val="20"/>
              </w:rPr>
              <w:t xml:space="preserve">Auctioneer’s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B67485">
              <w:rPr>
                <w:rFonts w:ascii="Arial" w:hAnsi="Arial" w:cs="Arial"/>
                <w:sz w:val="20"/>
                <w:szCs w:val="20"/>
              </w:rPr>
              <w:t>ees</w:t>
            </w:r>
            <w:r w:rsidRPr="00B6748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D7112" w:rsidRDefault="001D7112" w:rsidP="004363A8">
            <w:pPr>
              <w:spacing w:before="240"/>
            </w:pPr>
            <w:r w:rsidRPr="004F5165">
              <w:rPr>
                <w:rFonts w:ascii="Arial" w:hAnsi="Arial" w:cs="Arial"/>
              </w:rPr>
              <w:t>$</w:t>
            </w:r>
          </w:p>
        </w:tc>
      </w:tr>
      <w:tr w:rsidR="001D7112" w:rsidRPr="00B67485" w:rsidTr="004363A8">
        <w:tc>
          <w:tcPr>
            <w:tcW w:w="3709" w:type="pct"/>
            <w:shd w:val="clear" w:color="auto" w:fill="auto"/>
            <w:vAlign w:val="bottom"/>
          </w:tcPr>
          <w:p w:rsidR="001D7112" w:rsidRPr="00B67485" w:rsidRDefault="001D7112" w:rsidP="004363A8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B67485">
              <w:rPr>
                <w:rFonts w:ascii="Arial" w:hAnsi="Arial" w:cs="Arial"/>
                <w:sz w:val="20"/>
                <w:szCs w:val="20"/>
              </w:rPr>
              <w:t xml:space="preserve">Appraiser’s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B67485">
              <w:rPr>
                <w:rFonts w:ascii="Arial" w:hAnsi="Arial" w:cs="Arial"/>
                <w:sz w:val="20"/>
                <w:szCs w:val="20"/>
              </w:rPr>
              <w:t>ees</w:t>
            </w:r>
            <w:r w:rsidRPr="00B6748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D7112" w:rsidRDefault="001D7112" w:rsidP="004363A8">
            <w:pPr>
              <w:spacing w:before="240"/>
            </w:pPr>
            <w:r w:rsidRPr="004F5165">
              <w:rPr>
                <w:rFonts w:ascii="Arial" w:hAnsi="Arial" w:cs="Arial"/>
              </w:rPr>
              <w:t>$</w:t>
            </w:r>
          </w:p>
        </w:tc>
      </w:tr>
      <w:tr w:rsidR="001D7112" w:rsidRPr="00B67485" w:rsidTr="004363A8">
        <w:tc>
          <w:tcPr>
            <w:tcW w:w="3709" w:type="pct"/>
            <w:shd w:val="clear" w:color="auto" w:fill="auto"/>
            <w:vAlign w:val="bottom"/>
          </w:tcPr>
          <w:p w:rsidR="001D7112" w:rsidRPr="00B67485" w:rsidRDefault="001D7112" w:rsidP="004363A8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B67485">
              <w:rPr>
                <w:rFonts w:ascii="Arial" w:hAnsi="Arial" w:cs="Arial"/>
                <w:sz w:val="20"/>
                <w:szCs w:val="20"/>
              </w:rPr>
              <w:t xml:space="preserve">Attorney’s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B67485">
              <w:rPr>
                <w:rFonts w:ascii="Arial" w:hAnsi="Arial" w:cs="Arial"/>
                <w:sz w:val="20"/>
                <w:szCs w:val="20"/>
              </w:rPr>
              <w:t>ees</w:t>
            </w:r>
          </w:p>
        </w:tc>
        <w:tc>
          <w:tcPr>
            <w:tcW w:w="1291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D7112" w:rsidRDefault="001D7112" w:rsidP="004363A8">
            <w:pPr>
              <w:spacing w:before="240"/>
            </w:pPr>
          </w:p>
        </w:tc>
      </w:tr>
      <w:tr w:rsidR="001D7112" w:rsidRPr="00B67485" w:rsidTr="004363A8">
        <w:tc>
          <w:tcPr>
            <w:tcW w:w="3709" w:type="pct"/>
            <w:shd w:val="clear" w:color="auto" w:fill="auto"/>
            <w:vAlign w:val="bottom"/>
          </w:tcPr>
          <w:p w:rsidR="001D7112" w:rsidRPr="00B67485" w:rsidRDefault="001D7112" w:rsidP="006F3899">
            <w:pPr>
              <w:pStyle w:val="ListParagraph"/>
              <w:numPr>
                <w:ilvl w:val="1"/>
                <w:numId w:val="3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c</w:t>
            </w:r>
            <w:r w:rsidRPr="00B67485">
              <w:rPr>
                <w:rFonts w:ascii="Arial" w:hAnsi="Arial" w:cs="Arial"/>
                <w:sz w:val="20"/>
                <w:szCs w:val="20"/>
              </w:rPr>
              <w:t>reditor</w:t>
            </w:r>
            <w:r w:rsidR="006F3899">
              <w:rPr>
                <w:rFonts w:ascii="Arial" w:hAnsi="Arial" w:cs="Arial"/>
                <w:sz w:val="20"/>
                <w:szCs w:val="20"/>
              </w:rPr>
              <w:t>s</w:t>
            </w:r>
            <w:r w:rsidRPr="00B67485">
              <w:rPr>
                <w:rFonts w:ascii="Arial" w:hAnsi="Arial" w:cs="Arial"/>
                <w:sz w:val="20"/>
                <w:szCs w:val="20"/>
              </w:rPr>
              <w:t xml:space="preserve">’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67485">
              <w:rPr>
                <w:rFonts w:ascii="Arial" w:hAnsi="Arial" w:cs="Arial"/>
                <w:sz w:val="20"/>
                <w:szCs w:val="20"/>
              </w:rPr>
              <w:t>ommittee</w:t>
            </w:r>
          </w:p>
        </w:tc>
        <w:tc>
          <w:tcPr>
            <w:tcW w:w="129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7112" w:rsidRDefault="001D7112" w:rsidP="004363A8">
            <w:pPr>
              <w:spacing w:before="240"/>
            </w:pPr>
            <w:r w:rsidRPr="004F5165">
              <w:rPr>
                <w:rFonts w:ascii="Arial" w:hAnsi="Arial" w:cs="Arial"/>
              </w:rPr>
              <w:t>$</w:t>
            </w:r>
          </w:p>
        </w:tc>
      </w:tr>
      <w:tr w:rsidR="001D7112" w:rsidRPr="00B67485" w:rsidTr="004363A8">
        <w:tc>
          <w:tcPr>
            <w:tcW w:w="3709" w:type="pct"/>
            <w:shd w:val="clear" w:color="auto" w:fill="auto"/>
            <w:vAlign w:val="bottom"/>
          </w:tcPr>
          <w:p w:rsidR="001D7112" w:rsidRPr="00B67485" w:rsidRDefault="001D7112" w:rsidP="004363A8">
            <w:pPr>
              <w:pStyle w:val="ListParagraph"/>
              <w:numPr>
                <w:ilvl w:val="1"/>
                <w:numId w:val="3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B67485">
              <w:rPr>
                <w:rFonts w:ascii="Arial" w:hAnsi="Arial" w:cs="Arial"/>
                <w:sz w:val="20"/>
                <w:szCs w:val="20"/>
              </w:rPr>
              <w:t xml:space="preserve">for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B67485">
              <w:rPr>
                <w:rFonts w:ascii="Arial" w:hAnsi="Arial" w:cs="Arial"/>
                <w:sz w:val="20"/>
                <w:szCs w:val="20"/>
              </w:rPr>
              <w:t>rustee</w:t>
            </w:r>
          </w:p>
        </w:tc>
        <w:tc>
          <w:tcPr>
            <w:tcW w:w="12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D7112" w:rsidRDefault="001D7112" w:rsidP="004363A8">
            <w:pPr>
              <w:spacing w:before="240"/>
            </w:pPr>
            <w:r w:rsidRPr="004F5165">
              <w:rPr>
                <w:rFonts w:ascii="Arial" w:hAnsi="Arial" w:cs="Arial"/>
              </w:rPr>
              <w:t>$</w:t>
            </w:r>
          </w:p>
        </w:tc>
      </w:tr>
      <w:tr w:rsidR="001D7112" w:rsidRPr="00B67485" w:rsidTr="004363A8">
        <w:tc>
          <w:tcPr>
            <w:tcW w:w="3709" w:type="pct"/>
            <w:shd w:val="clear" w:color="auto" w:fill="auto"/>
            <w:vAlign w:val="bottom"/>
          </w:tcPr>
          <w:p w:rsidR="001D7112" w:rsidRPr="00B67485" w:rsidRDefault="001D7112" w:rsidP="004363A8">
            <w:pPr>
              <w:pStyle w:val="ListParagraph"/>
              <w:numPr>
                <w:ilvl w:val="1"/>
                <w:numId w:val="3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B67485">
              <w:rPr>
                <w:rFonts w:ascii="Arial" w:hAnsi="Arial" w:cs="Arial"/>
                <w:sz w:val="20"/>
                <w:szCs w:val="20"/>
              </w:rPr>
              <w:t>fo</w:t>
            </w:r>
            <w:r>
              <w:rPr>
                <w:rFonts w:ascii="Arial" w:hAnsi="Arial" w:cs="Arial"/>
                <w:sz w:val="20"/>
                <w:szCs w:val="20"/>
              </w:rPr>
              <w:t>r debtor</w:t>
            </w:r>
          </w:p>
        </w:tc>
        <w:tc>
          <w:tcPr>
            <w:tcW w:w="12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D7112" w:rsidRDefault="001D7112" w:rsidP="004363A8">
            <w:pPr>
              <w:spacing w:before="240"/>
            </w:pPr>
            <w:r w:rsidRPr="004F5165">
              <w:rPr>
                <w:rFonts w:ascii="Arial" w:hAnsi="Arial" w:cs="Arial"/>
              </w:rPr>
              <w:t>$</w:t>
            </w:r>
          </w:p>
        </w:tc>
      </w:tr>
      <w:tr w:rsidR="001D7112" w:rsidRPr="00B67485" w:rsidTr="004363A8">
        <w:tc>
          <w:tcPr>
            <w:tcW w:w="3709" w:type="pct"/>
            <w:shd w:val="clear" w:color="auto" w:fill="auto"/>
            <w:vAlign w:val="bottom"/>
          </w:tcPr>
          <w:p w:rsidR="001D7112" w:rsidRPr="00B67485" w:rsidRDefault="001D7112" w:rsidP="004363A8">
            <w:pPr>
              <w:pStyle w:val="ListParagraph"/>
              <w:numPr>
                <w:ilvl w:val="1"/>
                <w:numId w:val="3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67485">
              <w:rPr>
                <w:rFonts w:ascii="Arial" w:hAnsi="Arial" w:cs="Arial"/>
                <w:sz w:val="20"/>
                <w:szCs w:val="20"/>
              </w:rPr>
              <w:t xml:space="preserve">ther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67485">
              <w:rPr>
                <w:rFonts w:ascii="Arial" w:hAnsi="Arial" w:cs="Arial"/>
                <w:sz w:val="20"/>
                <w:szCs w:val="20"/>
              </w:rPr>
              <w:t>ttor</w:t>
            </w:r>
            <w:r>
              <w:rPr>
                <w:rFonts w:ascii="Arial" w:hAnsi="Arial" w:cs="Arial"/>
                <w:sz w:val="20"/>
                <w:szCs w:val="20"/>
              </w:rPr>
              <w:t>ney’s f</w:t>
            </w:r>
            <w:r w:rsidRPr="00B67485">
              <w:rPr>
                <w:rFonts w:ascii="Arial" w:hAnsi="Arial" w:cs="Arial"/>
                <w:sz w:val="20"/>
                <w:szCs w:val="20"/>
              </w:rPr>
              <w:t>ees</w:t>
            </w:r>
          </w:p>
        </w:tc>
        <w:tc>
          <w:tcPr>
            <w:tcW w:w="12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D7112" w:rsidRDefault="001D7112" w:rsidP="004363A8">
            <w:pPr>
              <w:spacing w:before="240"/>
            </w:pPr>
            <w:r w:rsidRPr="004F5165">
              <w:rPr>
                <w:rFonts w:ascii="Arial" w:hAnsi="Arial" w:cs="Arial"/>
              </w:rPr>
              <w:t>$</w:t>
            </w:r>
          </w:p>
        </w:tc>
      </w:tr>
      <w:tr w:rsidR="001D7112" w:rsidRPr="00B67485" w:rsidTr="004363A8">
        <w:tc>
          <w:tcPr>
            <w:tcW w:w="3709" w:type="pct"/>
            <w:shd w:val="clear" w:color="auto" w:fill="auto"/>
            <w:vAlign w:val="bottom"/>
          </w:tcPr>
          <w:p w:rsidR="001D7112" w:rsidRPr="00B67485" w:rsidRDefault="001D7112" w:rsidP="004363A8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B67485">
              <w:rPr>
                <w:rFonts w:ascii="Arial" w:hAnsi="Arial" w:cs="Arial"/>
                <w:sz w:val="20"/>
                <w:szCs w:val="20"/>
              </w:rPr>
              <w:t xml:space="preserve">Taxes,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B67485">
              <w:rPr>
                <w:rFonts w:ascii="Arial" w:hAnsi="Arial" w:cs="Arial"/>
                <w:sz w:val="20"/>
                <w:szCs w:val="20"/>
              </w:rPr>
              <w:t xml:space="preserve">ines,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B67485">
              <w:rPr>
                <w:rFonts w:ascii="Arial" w:hAnsi="Arial" w:cs="Arial"/>
                <w:sz w:val="20"/>
                <w:szCs w:val="20"/>
              </w:rPr>
              <w:t>enalties, etc. (11 U.S.C. § 502(b)(1)(B) &amp; (C))</w:t>
            </w:r>
          </w:p>
        </w:tc>
        <w:tc>
          <w:tcPr>
            <w:tcW w:w="12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D7112" w:rsidRDefault="001D7112" w:rsidP="004363A8">
            <w:pPr>
              <w:spacing w:before="240"/>
            </w:pPr>
            <w:r w:rsidRPr="004F5165">
              <w:rPr>
                <w:rFonts w:ascii="Arial" w:hAnsi="Arial" w:cs="Arial"/>
              </w:rPr>
              <w:t>$</w:t>
            </w:r>
          </w:p>
        </w:tc>
      </w:tr>
      <w:tr w:rsidR="001D7112" w:rsidRPr="00B67485" w:rsidTr="004363A8">
        <w:tc>
          <w:tcPr>
            <w:tcW w:w="3709" w:type="pct"/>
            <w:shd w:val="clear" w:color="auto" w:fill="auto"/>
            <w:vAlign w:val="bottom"/>
          </w:tcPr>
          <w:p w:rsidR="001D7112" w:rsidRPr="00B67485" w:rsidRDefault="001D7112" w:rsidP="004363A8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B67485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67485">
              <w:rPr>
                <w:rFonts w:ascii="Arial" w:hAnsi="Arial" w:cs="Arial"/>
                <w:sz w:val="20"/>
                <w:szCs w:val="20"/>
              </w:rPr>
              <w:t>on-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67485">
              <w:rPr>
                <w:rFonts w:ascii="Arial" w:hAnsi="Arial" w:cs="Arial"/>
                <w:sz w:val="20"/>
                <w:szCs w:val="20"/>
              </w:rPr>
              <w:t xml:space="preserve">perating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67485">
              <w:rPr>
                <w:rFonts w:ascii="Arial" w:hAnsi="Arial" w:cs="Arial"/>
                <w:sz w:val="20"/>
                <w:szCs w:val="20"/>
              </w:rPr>
              <w:t xml:space="preserve">osts of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67485">
              <w:rPr>
                <w:rFonts w:ascii="Arial" w:hAnsi="Arial" w:cs="Arial"/>
                <w:sz w:val="20"/>
                <w:szCs w:val="20"/>
              </w:rPr>
              <w:t xml:space="preserve">dministration </w:t>
            </w:r>
            <w:r w:rsidRPr="004649A7">
              <w:rPr>
                <w:rFonts w:ascii="Arial" w:hAnsi="Arial" w:cs="Arial"/>
                <w:sz w:val="20"/>
                <w:szCs w:val="20"/>
              </w:rPr>
              <w:t>(itemize on attached document)</w:t>
            </w:r>
          </w:p>
        </w:tc>
        <w:tc>
          <w:tcPr>
            <w:tcW w:w="12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D7112" w:rsidRDefault="001D7112" w:rsidP="004363A8">
            <w:pPr>
              <w:spacing w:before="240"/>
            </w:pPr>
            <w:r w:rsidRPr="004F5165">
              <w:rPr>
                <w:rFonts w:ascii="Arial" w:hAnsi="Arial" w:cs="Arial"/>
              </w:rPr>
              <w:t>$</w:t>
            </w:r>
          </w:p>
        </w:tc>
      </w:tr>
      <w:tr w:rsidR="001D7112" w:rsidRPr="00B67485" w:rsidTr="004363A8">
        <w:tc>
          <w:tcPr>
            <w:tcW w:w="3709" w:type="pct"/>
            <w:shd w:val="clear" w:color="auto" w:fill="auto"/>
            <w:vAlign w:val="bottom"/>
          </w:tcPr>
          <w:p w:rsidR="001D7112" w:rsidRPr="00BF158E" w:rsidRDefault="001D7112" w:rsidP="004363A8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BF158E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BF158E">
              <w:rPr>
                <w:rFonts w:ascii="Arial" w:hAnsi="Arial" w:cs="Arial"/>
                <w:b/>
                <w:sz w:val="20"/>
                <w:szCs w:val="20"/>
              </w:rPr>
              <w:t xml:space="preserve">dministrative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BF158E">
              <w:rPr>
                <w:rFonts w:ascii="Arial" w:hAnsi="Arial" w:cs="Arial"/>
                <w:b/>
                <w:sz w:val="20"/>
                <w:szCs w:val="20"/>
              </w:rPr>
              <w:t>ayments/</w:t>
            </w: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BF158E">
              <w:rPr>
                <w:rFonts w:ascii="Arial" w:hAnsi="Arial" w:cs="Arial"/>
                <w:b/>
                <w:sz w:val="20"/>
                <w:szCs w:val="20"/>
              </w:rPr>
              <w:t xml:space="preserve">ees and 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BF158E">
              <w:rPr>
                <w:rFonts w:ascii="Arial" w:hAnsi="Arial" w:cs="Arial"/>
                <w:b/>
                <w:sz w:val="20"/>
                <w:szCs w:val="20"/>
              </w:rPr>
              <w:t>axes</w:t>
            </w:r>
          </w:p>
        </w:tc>
        <w:tc>
          <w:tcPr>
            <w:tcW w:w="12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D7112" w:rsidRPr="00BF158E" w:rsidRDefault="001D7112" w:rsidP="004363A8">
            <w:pPr>
              <w:spacing w:before="240"/>
              <w:rPr>
                <w:b/>
              </w:rPr>
            </w:pPr>
            <w:r w:rsidRPr="00BF158E">
              <w:rPr>
                <w:rFonts w:ascii="Arial" w:hAnsi="Arial" w:cs="Arial"/>
                <w:b/>
              </w:rPr>
              <w:t>$</w:t>
            </w:r>
          </w:p>
        </w:tc>
      </w:tr>
    </w:tbl>
    <w:p w:rsidR="001D7112" w:rsidRPr="00E50EF7" w:rsidRDefault="001D7112" w:rsidP="001D7112">
      <w:pPr>
        <w:rPr>
          <w:rFonts w:ascii="Arial" w:hAnsi="Arial" w:cs="Arial"/>
          <w:sz w:val="20"/>
          <w:szCs w:val="20"/>
        </w:rPr>
      </w:pPr>
    </w:p>
    <w:p w:rsidR="001D7112" w:rsidRPr="00E50EF7" w:rsidRDefault="001D7112" w:rsidP="001D7112">
      <w:pPr>
        <w:rPr>
          <w:rFonts w:ascii="Arial" w:hAnsi="Arial" w:cs="Arial"/>
          <w:b/>
          <w:sz w:val="20"/>
          <w:szCs w:val="20"/>
        </w:rPr>
      </w:pPr>
      <w:r w:rsidRPr="00E50EF7">
        <w:rPr>
          <w:rFonts w:ascii="Arial" w:hAnsi="Arial" w:cs="Arial"/>
          <w:b/>
          <w:sz w:val="20"/>
          <w:szCs w:val="20"/>
          <w:u w:val="single"/>
        </w:rPr>
        <w:t>Other Priority Payments</w:t>
      </w:r>
      <w:r w:rsidRPr="00E50EF7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1"/>
        <w:gridCol w:w="2789"/>
      </w:tblGrid>
      <w:tr w:rsidR="001D7112" w:rsidRPr="00BF158E" w:rsidTr="004363A8">
        <w:tc>
          <w:tcPr>
            <w:tcW w:w="3709" w:type="pct"/>
          </w:tcPr>
          <w:p w:rsidR="001D7112" w:rsidRPr="00BF158E" w:rsidRDefault="001D7112" w:rsidP="004363A8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BF158E">
              <w:rPr>
                <w:rFonts w:ascii="Arial" w:hAnsi="Arial" w:cs="Arial"/>
                <w:sz w:val="20"/>
                <w:szCs w:val="20"/>
              </w:rPr>
              <w:t xml:space="preserve">Post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BF158E">
              <w:rPr>
                <w:rFonts w:ascii="Arial" w:hAnsi="Arial" w:cs="Arial"/>
                <w:sz w:val="20"/>
                <w:szCs w:val="20"/>
              </w:rPr>
              <w:t xml:space="preserve">nvoluntary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BF158E">
              <w:rPr>
                <w:rFonts w:ascii="Arial" w:hAnsi="Arial" w:cs="Arial"/>
                <w:sz w:val="20"/>
                <w:szCs w:val="20"/>
              </w:rPr>
              <w:t>etition/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BF158E">
              <w:rPr>
                <w:rFonts w:ascii="Arial" w:hAnsi="Arial" w:cs="Arial"/>
                <w:sz w:val="20"/>
                <w:szCs w:val="20"/>
              </w:rPr>
              <w:t xml:space="preserve">re-relief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F158E">
              <w:rPr>
                <w:rFonts w:ascii="Arial" w:hAnsi="Arial" w:cs="Arial"/>
                <w:sz w:val="20"/>
                <w:szCs w:val="20"/>
              </w:rPr>
              <w:t xml:space="preserve">laims </w:t>
            </w:r>
          </w:p>
        </w:tc>
        <w:tc>
          <w:tcPr>
            <w:tcW w:w="1291" w:type="pct"/>
            <w:tcBorders>
              <w:bottom w:val="single" w:sz="4" w:space="0" w:color="auto"/>
            </w:tcBorders>
          </w:tcPr>
          <w:p w:rsidR="001D7112" w:rsidRPr="00BF158E" w:rsidRDefault="001D7112" w:rsidP="004363A8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1D7112" w:rsidRPr="00BF158E" w:rsidTr="004363A8">
        <w:tc>
          <w:tcPr>
            <w:tcW w:w="3709" w:type="pct"/>
          </w:tcPr>
          <w:p w:rsidR="001D7112" w:rsidRPr="00BF158E" w:rsidRDefault="001D7112" w:rsidP="004363A8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BF158E">
              <w:rPr>
                <w:rFonts w:ascii="Arial" w:hAnsi="Arial" w:cs="Arial"/>
                <w:sz w:val="20"/>
                <w:szCs w:val="20"/>
              </w:rPr>
              <w:t>Wages, etc.</w:t>
            </w:r>
          </w:p>
        </w:tc>
        <w:tc>
          <w:tcPr>
            <w:tcW w:w="1291" w:type="pct"/>
            <w:tcBorders>
              <w:top w:val="single" w:sz="4" w:space="0" w:color="auto"/>
              <w:bottom w:val="single" w:sz="4" w:space="0" w:color="auto"/>
            </w:tcBorders>
          </w:tcPr>
          <w:p w:rsidR="001D7112" w:rsidRDefault="001D7112" w:rsidP="004363A8">
            <w:pPr>
              <w:spacing w:before="240"/>
            </w:pPr>
            <w:r w:rsidRPr="008B5E61">
              <w:rPr>
                <w:rFonts w:ascii="Arial" w:hAnsi="Arial" w:cs="Arial"/>
              </w:rPr>
              <w:t>$</w:t>
            </w:r>
          </w:p>
        </w:tc>
      </w:tr>
      <w:tr w:rsidR="001D7112" w:rsidRPr="00BF158E" w:rsidTr="004363A8">
        <w:tc>
          <w:tcPr>
            <w:tcW w:w="3709" w:type="pct"/>
          </w:tcPr>
          <w:p w:rsidR="001D7112" w:rsidRPr="00BF158E" w:rsidRDefault="001D7112" w:rsidP="004363A8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BF158E">
              <w:rPr>
                <w:rFonts w:ascii="Arial" w:hAnsi="Arial" w:cs="Arial"/>
                <w:sz w:val="20"/>
                <w:szCs w:val="20"/>
              </w:rPr>
              <w:t xml:space="preserve">Contributions to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BF158E">
              <w:rPr>
                <w:rFonts w:ascii="Arial" w:hAnsi="Arial" w:cs="Arial"/>
                <w:sz w:val="20"/>
                <w:szCs w:val="20"/>
              </w:rPr>
              <w:t xml:space="preserve">mployee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BF158E">
              <w:rPr>
                <w:rFonts w:ascii="Arial" w:hAnsi="Arial" w:cs="Arial"/>
                <w:sz w:val="20"/>
                <w:szCs w:val="20"/>
              </w:rPr>
              <w:t xml:space="preserve">enefit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BF158E">
              <w:rPr>
                <w:rFonts w:ascii="Arial" w:hAnsi="Arial" w:cs="Arial"/>
                <w:sz w:val="20"/>
                <w:szCs w:val="20"/>
              </w:rPr>
              <w:t>lans</w:t>
            </w:r>
          </w:p>
        </w:tc>
        <w:tc>
          <w:tcPr>
            <w:tcW w:w="1291" w:type="pct"/>
            <w:tcBorders>
              <w:top w:val="single" w:sz="4" w:space="0" w:color="auto"/>
              <w:bottom w:val="single" w:sz="4" w:space="0" w:color="auto"/>
            </w:tcBorders>
          </w:tcPr>
          <w:p w:rsidR="001D7112" w:rsidRDefault="001D7112" w:rsidP="004363A8">
            <w:pPr>
              <w:spacing w:before="240"/>
            </w:pPr>
            <w:r w:rsidRPr="008B5E61">
              <w:rPr>
                <w:rFonts w:ascii="Arial" w:hAnsi="Arial" w:cs="Arial"/>
              </w:rPr>
              <w:t>$</w:t>
            </w:r>
          </w:p>
        </w:tc>
      </w:tr>
      <w:tr w:rsidR="001D7112" w:rsidRPr="00BF158E" w:rsidTr="004363A8">
        <w:tc>
          <w:tcPr>
            <w:tcW w:w="3709" w:type="pct"/>
          </w:tcPr>
          <w:p w:rsidR="001D7112" w:rsidRPr="00BF158E" w:rsidRDefault="001D7112" w:rsidP="004363A8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BF158E">
              <w:rPr>
                <w:rFonts w:ascii="Arial" w:hAnsi="Arial" w:cs="Arial"/>
                <w:sz w:val="20"/>
                <w:szCs w:val="20"/>
              </w:rPr>
              <w:t xml:space="preserve">Deposits for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BF158E">
              <w:rPr>
                <w:rFonts w:ascii="Arial" w:hAnsi="Arial" w:cs="Arial"/>
                <w:sz w:val="20"/>
                <w:szCs w:val="20"/>
              </w:rPr>
              <w:t xml:space="preserve">ndelivered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BF158E">
              <w:rPr>
                <w:rFonts w:ascii="Arial" w:hAnsi="Arial" w:cs="Arial"/>
                <w:sz w:val="20"/>
                <w:szCs w:val="20"/>
              </w:rPr>
              <w:t xml:space="preserve">ervice or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BF158E">
              <w:rPr>
                <w:rFonts w:ascii="Arial" w:hAnsi="Arial" w:cs="Arial"/>
                <w:sz w:val="20"/>
                <w:szCs w:val="20"/>
              </w:rPr>
              <w:t>roperty</w:t>
            </w:r>
            <w:r w:rsidRPr="00BF158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91" w:type="pct"/>
            <w:tcBorders>
              <w:top w:val="single" w:sz="4" w:space="0" w:color="auto"/>
              <w:bottom w:val="single" w:sz="4" w:space="0" w:color="auto"/>
            </w:tcBorders>
          </w:tcPr>
          <w:p w:rsidR="001D7112" w:rsidRDefault="001D7112" w:rsidP="004363A8">
            <w:pPr>
              <w:spacing w:before="240"/>
            </w:pPr>
            <w:r w:rsidRPr="008B5E61">
              <w:rPr>
                <w:rFonts w:ascii="Arial" w:hAnsi="Arial" w:cs="Arial"/>
              </w:rPr>
              <w:t>$</w:t>
            </w:r>
          </w:p>
        </w:tc>
      </w:tr>
      <w:tr w:rsidR="001D7112" w:rsidRPr="00BF158E" w:rsidTr="004363A8">
        <w:tc>
          <w:tcPr>
            <w:tcW w:w="3709" w:type="pct"/>
          </w:tcPr>
          <w:p w:rsidR="001D7112" w:rsidRPr="00BF158E" w:rsidRDefault="001D7112" w:rsidP="004363A8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BF158E">
              <w:rPr>
                <w:rFonts w:ascii="Arial" w:hAnsi="Arial" w:cs="Arial"/>
                <w:sz w:val="20"/>
                <w:szCs w:val="20"/>
              </w:rPr>
              <w:t>Taxes (11 U.S.C. § 507(a)(6))</w:t>
            </w:r>
          </w:p>
        </w:tc>
        <w:tc>
          <w:tcPr>
            <w:tcW w:w="1291" w:type="pct"/>
            <w:tcBorders>
              <w:top w:val="single" w:sz="4" w:space="0" w:color="auto"/>
              <w:bottom w:val="single" w:sz="4" w:space="0" w:color="auto"/>
            </w:tcBorders>
          </w:tcPr>
          <w:p w:rsidR="001D7112" w:rsidRDefault="001D7112" w:rsidP="004363A8">
            <w:pPr>
              <w:spacing w:before="240"/>
            </w:pPr>
            <w:r w:rsidRPr="008B5E61">
              <w:rPr>
                <w:rFonts w:ascii="Arial" w:hAnsi="Arial" w:cs="Arial"/>
              </w:rPr>
              <w:t>$</w:t>
            </w:r>
          </w:p>
        </w:tc>
      </w:tr>
      <w:tr w:rsidR="001D7112" w:rsidRPr="00BF158E" w:rsidTr="004363A8">
        <w:tc>
          <w:tcPr>
            <w:tcW w:w="3709" w:type="pct"/>
          </w:tcPr>
          <w:p w:rsidR="001D7112" w:rsidRPr="00BF158E" w:rsidRDefault="001D7112" w:rsidP="004363A8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BF158E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BF158E">
              <w:rPr>
                <w:rFonts w:ascii="Arial" w:hAnsi="Arial" w:cs="Arial"/>
                <w:b/>
                <w:sz w:val="20"/>
                <w:szCs w:val="20"/>
              </w:rPr>
              <w:t xml:space="preserve">ther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BF158E">
              <w:rPr>
                <w:rFonts w:ascii="Arial" w:hAnsi="Arial" w:cs="Arial"/>
                <w:b/>
                <w:sz w:val="20"/>
                <w:szCs w:val="20"/>
              </w:rPr>
              <w:t xml:space="preserve">riority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BF158E">
              <w:rPr>
                <w:rFonts w:ascii="Arial" w:hAnsi="Arial" w:cs="Arial"/>
                <w:b/>
                <w:sz w:val="20"/>
                <w:szCs w:val="20"/>
              </w:rPr>
              <w:t xml:space="preserve">ayments: </w:t>
            </w:r>
          </w:p>
        </w:tc>
        <w:tc>
          <w:tcPr>
            <w:tcW w:w="1291" w:type="pct"/>
            <w:tcBorders>
              <w:top w:val="single" w:sz="4" w:space="0" w:color="auto"/>
              <w:bottom w:val="single" w:sz="4" w:space="0" w:color="auto"/>
            </w:tcBorders>
          </w:tcPr>
          <w:p w:rsidR="001D7112" w:rsidRPr="00BF158E" w:rsidRDefault="001D7112" w:rsidP="004363A8">
            <w:pPr>
              <w:spacing w:before="240"/>
              <w:rPr>
                <w:b/>
              </w:rPr>
            </w:pPr>
            <w:r w:rsidRPr="00BF158E">
              <w:rPr>
                <w:rFonts w:ascii="Arial" w:hAnsi="Arial" w:cs="Arial"/>
                <w:b/>
              </w:rPr>
              <w:t>$</w:t>
            </w:r>
          </w:p>
        </w:tc>
      </w:tr>
    </w:tbl>
    <w:p w:rsidR="001D7112" w:rsidRDefault="001D7112" w:rsidP="001D7112">
      <w:pPr>
        <w:rPr>
          <w:rFonts w:ascii="Arial" w:hAnsi="Arial" w:cs="Arial"/>
          <w:sz w:val="20"/>
          <w:szCs w:val="20"/>
        </w:rPr>
      </w:pPr>
    </w:p>
    <w:p w:rsidR="001D7112" w:rsidRPr="00E50EF7" w:rsidRDefault="001D7112" w:rsidP="001D7112">
      <w:pPr>
        <w:rPr>
          <w:rFonts w:ascii="Arial" w:hAnsi="Arial" w:cs="Arial"/>
          <w:sz w:val="20"/>
          <w:szCs w:val="20"/>
        </w:rPr>
      </w:pPr>
    </w:p>
    <w:p w:rsidR="001D7112" w:rsidRPr="00E50EF7" w:rsidRDefault="001D7112" w:rsidP="001D7112">
      <w:pPr>
        <w:rPr>
          <w:rFonts w:ascii="Arial" w:hAnsi="Arial" w:cs="Arial"/>
          <w:b/>
          <w:sz w:val="20"/>
          <w:szCs w:val="20"/>
        </w:rPr>
      </w:pPr>
      <w:r w:rsidRPr="00E50EF7">
        <w:rPr>
          <w:rFonts w:ascii="Arial" w:hAnsi="Arial" w:cs="Arial"/>
          <w:b/>
          <w:sz w:val="20"/>
          <w:szCs w:val="20"/>
          <w:u w:val="single"/>
        </w:rPr>
        <w:lastRenderedPageBreak/>
        <w:t>Other Payments Completed Under the Plan</w:t>
      </w:r>
      <w:r w:rsidRPr="00E50EF7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1"/>
        <w:gridCol w:w="2789"/>
      </w:tblGrid>
      <w:tr w:rsidR="001D7112" w:rsidRPr="00BF158E" w:rsidTr="004363A8">
        <w:tc>
          <w:tcPr>
            <w:tcW w:w="3709" w:type="pct"/>
          </w:tcPr>
          <w:p w:rsidR="001D7112" w:rsidRPr="00BF158E" w:rsidRDefault="001D7112" w:rsidP="004363A8">
            <w:pPr>
              <w:pStyle w:val="ListParagraph"/>
              <w:numPr>
                <w:ilvl w:val="0"/>
                <w:numId w:val="6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BF158E">
              <w:rPr>
                <w:rFonts w:ascii="Arial" w:hAnsi="Arial" w:cs="Arial"/>
                <w:sz w:val="20"/>
                <w:szCs w:val="20"/>
              </w:rPr>
              <w:t xml:space="preserve">Payments to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BF158E">
              <w:rPr>
                <w:rFonts w:ascii="Arial" w:hAnsi="Arial" w:cs="Arial"/>
                <w:sz w:val="20"/>
                <w:szCs w:val="20"/>
              </w:rPr>
              <w:t xml:space="preserve">ecured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F158E">
              <w:rPr>
                <w:rFonts w:ascii="Arial" w:hAnsi="Arial" w:cs="Arial"/>
                <w:sz w:val="20"/>
                <w:szCs w:val="20"/>
              </w:rPr>
              <w:t>reditors</w:t>
            </w:r>
          </w:p>
        </w:tc>
        <w:tc>
          <w:tcPr>
            <w:tcW w:w="1291" w:type="pct"/>
            <w:tcBorders>
              <w:bottom w:val="single" w:sz="4" w:space="0" w:color="auto"/>
            </w:tcBorders>
          </w:tcPr>
          <w:p w:rsidR="001D7112" w:rsidRPr="00BF158E" w:rsidRDefault="001D7112" w:rsidP="004363A8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1D7112" w:rsidRPr="00BF158E" w:rsidTr="004363A8">
        <w:tc>
          <w:tcPr>
            <w:tcW w:w="3709" w:type="pct"/>
          </w:tcPr>
          <w:p w:rsidR="001D7112" w:rsidRPr="00BF158E" w:rsidRDefault="001D7112" w:rsidP="004363A8">
            <w:pPr>
              <w:pStyle w:val="ListParagraph"/>
              <w:numPr>
                <w:ilvl w:val="0"/>
                <w:numId w:val="6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BF158E">
              <w:rPr>
                <w:rFonts w:ascii="Arial" w:hAnsi="Arial" w:cs="Arial"/>
                <w:sz w:val="20"/>
                <w:szCs w:val="20"/>
              </w:rPr>
              <w:t xml:space="preserve">Payments to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BF158E">
              <w:rPr>
                <w:rFonts w:ascii="Arial" w:hAnsi="Arial" w:cs="Arial"/>
                <w:sz w:val="20"/>
                <w:szCs w:val="20"/>
              </w:rPr>
              <w:t xml:space="preserve">nsecured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F158E">
              <w:rPr>
                <w:rFonts w:ascii="Arial" w:hAnsi="Arial" w:cs="Arial"/>
                <w:sz w:val="20"/>
                <w:szCs w:val="20"/>
              </w:rPr>
              <w:t>reditors</w:t>
            </w:r>
          </w:p>
        </w:tc>
        <w:tc>
          <w:tcPr>
            <w:tcW w:w="1291" w:type="pct"/>
            <w:tcBorders>
              <w:top w:val="single" w:sz="4" w:space="0" w:color="auto"/>
              <w:bottom w:val="single" w:sz="4" w:space="0" w:color="auto"/>
            </w:tcBorders>
          </w:tcPr>
          <w:p w:rsidR="001D7112" w:rsidRPr="00BF158E" w:rsidRDefault="001D7112" w:rsidP="004363A8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1D7112" w:rsidRPr="00BF158E" w:rsidTr="004363A8">
        <w:tc>
          <w:tcPr>
            <w:tcW w:w="3709" w:type="pct"/>
          </w:tcPr>
          <w:p w:rsidR="001D7112" w:rsidRPr="00BF158E" w:rsidRDefault="001D7112" w:rsidP="004363A8">
            <w:pPr>
              <w:pStyle w:val="ListParagraph"/>
              <w:numPr>
                <w:ilvl w:val="0"/>
                <w:numId w:val="6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BF158E">
              <w:rPr>
                <w:rFonts w:ascii="Arial" w:hAnsi="Arial" w:cs="Arial"/>
                <w:sz w:val="20"/>
                <w:szCs w:val="20"/>
              </w:rPr>
              <w:t xml:space="preserve">Payments to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BF158E">
              <w:rPr>
                <w:rFonts w:ascii="Arial" w:hAnsi="Arial" w:cs="Arial"/>
                <w:sz w:val="20"/>
                <w:szCs w:val="20"/>
              </w:rPr>
              <w:t xml:space="preserve">quity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BF158E">
              <w:rPr>
                <w:rFonts w:ascii="Arial" w:hAnsi="Arial" w:cs="Arial"/>
                <w:sz w:val="20"/>
                <w:szCs w:val="20"/>
              </w:rPr>
              <w:t>olders</w:t>
            </w:r>
          </w:p>
        </w:tc>
        <w:tc>
          <w:tcPr>
            <w:tcW w:w="1291" w:type="pct"/>
            <w:tcBorders>
              <w:top w:val="single" w:sz="4" w:space="0" w:color="auto"/>
              <w:bottom w:val="single" w:sz="4" w:space="0" w:color="auto"/>
            </w:tcBorders>
          </w:tcPr>
          <w:p w:rsidR="001D7112" w:rsidRPr="00BF158E" w:rsidRDefault="001D7112" w:rsidP="004363A8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1D7112" w:rsidRPr="00BF158E" w:rsidTr="004363A8">
        <w:tc>
          <w:tcPr>
            <w:tcW w:w="3709" w:type="pct"/>
          </w:tcPr>
          <w:p w:rsidR="001D7112" w:rsidRPr="00BF158E" w:rsidRDefault="001D7112" w:rsidP="004363A8">
            <w:pPr>
              <w:pStyle w:val="ListParagraph"/>
              <w:numPr>
                <w:ilvl w:val="0"/>
                <w:numId w:val="6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BF158E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BF158E">
              <w:rPr>
                <w:rFonts w:ascii="Arial" w:hAnsi="Arial" w:cs="Arial"/>
                <w:sz w:val="20"/>
                <w:szCs w:val="20"/>
              </w:rPr>
              <w:t>istributions</w:t>
            </w:r>
          </w:p>
        </w:tc>
        <w:tc>
          <w:tcPr>
            <w:tcW w:w="1291" w:type="pct"/>
            <w:tcBorders>
              <w:top w:val="single" w:sz="4" w:space="0" w:color="auto"/>
              <w:bottom w:val="single" w:sz="4" w:space="0" w:color="auto"/>
            </w:tcBorders>
          </w:tcPr>
          <w:p w:rsidR="001D7112" w:rsidRPr="00BF158E" w:rsidRDefault="001D7112" w:rsidP="004363A8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1D7112" w:rsidRPr="00BF158E" w:rsidTr="004363A8">
        <w:tc>
          <w:tcPr>
            <w:tcW w:w="3709" w:type="pct"/>
          </w:tcPr>
          <w:p w:rsidR="001D7112" w:rsidRPr="00BF158E" w:rsidRDefault="001D7112" w:rsidP="004363A8">
            <w:pPr>
              <w:pStyle w:val="ListParagraph"/>
              <w:numPr>
                <w:ilvl w:val="0"/>
                <w:numId w:val="6"/>
              </w:num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BF158E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b/>
                <w:sz w:val="20"/>
                <w:szCs w:val="20"/>
              </w:rPr>
              <w:t>ot</w:t>
            </w:r>
            <w:r w:rsidRPr="00BF158E">
              <w:rPr>
                <w:rFonts w:ascii="Arial" w:hAnsi="Arial" w:cs="Arial"/>
                <w:b/>
                <w:sz w:val="20"/>
                <w:szCs w:val="20"/>
              </w:rPr>
              <w:t xml:space="preserve">her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BF158E">
              <w:rPr>
                <w:rFonts w:ascii="Arial" w:hAnsi="Arial" w:cs="Arial"/>
                <w:b/>
                <w:sz w:val="20"/>
                <w:szCs w:val="20"/>
              </w:rPr>
              <w:t xml:space="preserve">ayments 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BF158E">
              <w:rPr>
                <w:rFonts w:ascii="Arial" w:hAnsi="Arial" w:cs="Arial"/>
                <w:b/>
                <w:sz w:val="20"/>
                <w:szCs w:val="20"/>
              </w:rPr>
              <w:t xml:space="preserve">ompleted under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BF158E">
              <w:rPr>
                <w:rFonts w:ascii="Arial" w:hAnsi="Arial" w:cs="Arial"/>
                <w:b/>
                <w:sz w:val="20"/>
                <w:szCs w:val="20"/>
              </w:rPr>
              <w:t>lan</w:t>
            </w:r>
          </w:p>
        </w:tc>
        <w:tc>
          <w:tcPr>
            <w:tcW w:w="1291" w:type="pct"/>
            <w:tcBorders>
              <w:top w:val="single" w:sz="4" w:space="0" w:color="auto"/>
              <w:bottom w:val="single" w:sz="4" w:space="0" w:color="auto"/>
            </w:tcBorders>
          </w:tcPr>
          <w:p w:rsidR="001D7112" w:rsidRPr="00BF158E" w:rsidRDefault="001D7112" w:rsidP="004363A8">
            <w:pPr>
              <w:spacing w:before="240"/>
              <w:rPr>
                <w:rFonts w:ascii="Arial" w:hAnsi="Arial" w:cs="Arial"/>
                <w:b/>
              </w:rPr>
            </w:pPr>
            <w:r w:rsidRPr="00BF158E">
              <w:rPr>
                <w:rFonts w:ascii="Arial" w:hAnsi="Arial" w:cs="Arial"/>
                <w:b/>
              </w:rPr>
              <w:t>$</w:t>
            </w:r>
          </w:p>
        </w:tc>
      </w:tr>
    </w:tbl>
    <w:p w:rsidR="001D7112" w:rsidRPr="00E50EF7" w:rsidRDefault="001D7112" w:rsidP="001D7112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p w:rsidR="001D7112" w:rsidRDefault="001D7112" w:rsidP="001D7112">
      <w:pPr>
        <w:spacing w:after="0"/>
        <w:rPr>
          <w:rFonts w:ascii="Arial" w:hAnsi="Arial" w:cs="Arial"/>
          <w:sz w:val="20"/>
          <w:szCs w:val="20"/>
        </w:rPr>
      </w:pPr>
    </w:p>
    <w:p w:rsidR="001D7112" w:rsidRPr="004649A7" w:rsidRDefault="001D7112" w:rsidP="001D7112">
      <w:pPr>
        <w:rPr>
          <w:rFonts w:ascii="Arial" w:hAnsi="Arial" w:cs="Arial"/>
          <w:sz w:val="20"/>
          <w:szCs w:val="20"/>
        </w:rPr>
      </w:pPr>
    </w:p>
    <w:p w:rsidR="00B67485" w:rsidRPr="00877D92" w:rsidRDefault="00B67485" w:rsidP="00B67485">
      <w:pPr>
        <w:spacing w:after="0"/>
        <w:rPr>
          <w:rFonts w:ascii="Arial" w:hAnsi="Arial" w:cs="Arial"/>
          <w:sz w:val="20"/>
          <w:szCs w:val="20"/>
        </w:rPr>
      </w:pPr>
    </w:p>
    <w:sectPr w:rsidR="00B67485" w:rsidRPr="00877D92" w:rsidSect="00F578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D87" w:rsidRDefault="00911D87" w:rsidP="00537E41">
      <w:pPr>
        <w:spacing w:after="0" w:line="240" w:lineRule="auto"/>
      </w:pPr>
      <w:r>
        <w:separator/>
      </w:r>
    </w:p>
  </w:endnote>
  <w:endnote w:type="continuationSeparator" w:id="0">
    <w:p w:rsidR="00911D87" w:rsidRDefault="00911D87" w:rsidP="0053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B09" w:rsidRDefault="00290B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979" w:rsidRPr="00F7280D" w:rsidRDefault="005B4979" w:rsidP="005B4979">
    <w:pPr>
      <w:pStyle w:val="Footer"/>
      <w:shd w:val="clear" w:color="auto" w:fill="E7E6E6" w:themeFill="background2"/>
      <w:rPr>
        <w:rFonts w:ascii="Arial" w:hAnsi="Arial" w:cs="Arial"/>
        <w:bCs/>
        <w:sz w:val="16"/>
        <w:szCs w:val="16"/>
      </w:rPr>
    </w:pPr>
    <w:r w:rsidRPr="00F7280D">
      <w:rPr>
        <w:rFonts w:ascii="Arial" w:hAnsi="Arial" w:cs="Arial"/>
        <w:bCs/>
        <w:sz w:val="16"/>
        <w:szCs w:val="16"/>
      </w:rPr>
      <w:t>L.B.F</w:t>
    </w:r>
    <w:r w:rsidR="00F62E2F" w:rsidRPr="00F7280D">
      <w:rPr>
        <w:rFonts w:ascii="Arial" w:hAnsi="Arial" w:cs="Arial"/>
        <w:bCs/>
        <w:sz w:val="16"/>
        <w:szCs w:val="16"/>
      </w:rPr>
      <w:t>.</w:t>
    </w:r>
    <w:r w:rsidR="00D3692A" w:rsidRPr="00F7280D">
      <w:rPr>
        <w:rFonts w:ascii="Arial" w:hAnsi="Arial" w:cs="Arial"/>
        <w:bCs/>
        <w:sz w:val="16"/>
        <w:szCs w:val="16"/>
      </w:rPr>
      <w:t xml:space="preserve"> </w:t>
    </w:r>
    <w:r w:rsidR="00C50C4C">
      <w:rPr>
        <w:rFonts w:ascii="Arial" w:hAnsi="Arial" w:cs="Arial"/>
        <w:bCs/>
        <w:sz w:val="16"/>
        <w:szCs w:val="16"/>
      </w:rPr>
      <w:t>3022-1.2</w:t>
    </w:r>
    <w:r w:rsidR="00995AEE" w:rsidRPr="00F7280D">
      <w:rPr>
        <w:rFonts w:ascii="Arial" w:hAnsi="Arial" w:cs="Arial"/>
        <w:bCs/>
        <w:sz w:val="16"/>
        <w:szCs w:val="16"/>
      </w:rPr>
      <w:t xml:space="preserve"> (12/17)</w:t>
    </w:r>
    <w:r w:rsidRPr="00F7280D">
      <w:rPr>
        <w:rFonts w:ascii="Arial" w:hAnsi="Arial" w:cs="Arial"/>
        <w:bCs/>
        <w:sz w:val="16"/>
        <w:szCs w:val="16"/>
      </w:rPr>
      <w:tab/>
    </w:r>
    <w:r w:rsidRPr="00F7280D">
      <w:rPr>
        <w:rFonts w:ascii="Arial" w:hAnsi="Arial" w:cs="Arial"/>
        <w:bCs/>
        <w:sz w:val="16"/>
        <w:szCs w:val="16"/>
      </w:rPr>
      <w:tab/>
    </w:r>
    <w:r w:rsidRPr="00F7280D">
      <w:rPr>
        <w:rFonts w:ascii="Arial" w:hAnsi="Arial" w:cs="Arial"/>
        <w:bCs/>
        <w:sz w:val="16"/>
        <w:szCs w:val="16"/>
      </w:rPr>
      <w:tab/>
      <w:t xml:space="preserve">Page </w:t>
    </w:r>
    <w:r w:rsidRPr="00F7280D">
      <w:rPr>
        <w:rFonts w:ascii="Arial" w:hAnsi="Arial" w:cs="Arial"/>
        <w:bCs/>
        <w:sz w:val="16"/>
        <w:szCs w:val="16"/>
      </w:rPr>
      <w:fldChar w:fldCharType="begin"/>
    </w:r>
    <w:r w:rsidRPr="00F7280D">
      <w:rPr>
        <w:rFonts w:ascii="Arial" w:hAnsi="Arial" w:cs="Arial"/>
        <w:bCs/>
        <w:sz w:val="16"/>
        <w:szCs w:val="16"/>
      </w:rPr>
      <w:instrText xml:space="preserve"> PAGE   \* MERGEFORMAT </w:instrText>
    </w:r>
    <w:r w:rsidRPr="00F7280D">
      <w:rPr>
        <w:rFonts w:ascii="Arial" w:hAnsi="Arial" w:cs="Arial"/>
        <w:bCs/>
        <w:sz w:val="16"/>
        <w:szCs w:val="16"/>
      </w:rPr>
      <w:fldChar w:fldCharType="separate"/>
    </w:r>
    <w:r w:rsidR="00981A13">
      <w:rPr>
        <w:rFonts w:ascii="Arial" w:hAnsi="Arial" w:cs="Arial"/>
        <w:bCs/>
        <w:noProof/>
        <w:sz w:val="16"/>
        <w:szCs w:val="16"/>
      </w:rPr>
      <w:t>4</w:t>
    </w:r>
    <w:r w:rsidRPr="00F7280D">
      <w:rPr>
        <w:rFonts w:ascii="Arial" w:hAnsi="Arial" w:cs="Arial"/>
        <w:sz w:val="16"/>
        <w:szCs w:val="16"/>
      </w:rPr>
      <w:fldChar w:fldCharType="end"/>
    </w:r>
  </w:p>
  <w:p w:rsidR="00537E41" w:rsidRPr="00F7280D" w:rsidRDefault="00537E41" w:rsidP="005B4979">
    <w:pPr>
      <w:pStyle w:val="Foo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B09" w:rsidRDefault="00290B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D87" w:rsidRDefault="00911D87" w:rsidP="00537E41">
      <w:pPr>
        <w:spacing w:after="0" w:line="240" w:lineRule="auto"/>
      </w:pPr>
      <w:r>
        <w:separator/>
      </w:r>
    </w:p>
  </w:footnote>
  <w:footnote w:type="continuationSeparator" w:id="0">
    <w:p w:rsidR="00911D87" w:rsidRDefault="00911D87" w:rsidP="0053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B09" w:rsidRDefault="00290B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B09" w:rsidRDefault="00290B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B09" w:rsidRDefault="00290B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280A"/>
    <w:multiLevelType w:val="hybridMultilevel"/>
    <w:tmpl w:val="E6EEE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E54AB"/>
    <w:multiLevelType w:val="hybridMultilevel"/>
    <w:tmpl w:val="A3B6E7B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232C5"/>
    <w:multiLevelType w:val="hybridMultilevel"/>
    <w:tmpl w:val="B0542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927AC"/>
    <w:multiLevelType w:val="hybridMultilevel"/>
    <w:tmpl w:val="79F65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83EE4"/>
    <w:multiLevelType w:val="hybridMultilevel"/>
    <w:tmpl w:val="13727AB4"/>
    <w:lvl w:ilvl="0" w:tplc="196485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2491D"/>
    <w:multiLevelType w:val="hybridMultilevel"/>
    <w:tmpl w:val="4F9A5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87"/>
    <w:rsid w:val="00031F85"/>
    <w:rsid w:val="00061C92"/>
    <w:rsid w:val="000C21CE"/>
    <w:rsid w:val="000D41FF"/>
    <w:rsid w:val="000D4887"/>
    <w:rsid w:val="000E13DB"/>
    <w:rsid w:val="001D7112"/>
    <w:rsid w:val="002473DF"/>
    <w:rsid w:val="00290B09"/>
    <w:rsid w:val="002C3AF5"/>
    <w:rsid w:val="002F6DA7"/>
    <w:rsid w:val="00324A35"/>
    <w:rsid w:val="00325A6E"/>
    <w:rsid w:val="00335618"/>
    <w:rsid w:val="00387071"/>
    <w:rsid w:val="00393356"/>
    <w:rsid w:val="004C7238"/>
    <w:rsid w:val="004D350A"/>
    <w:rsid w:val="004E27A7"/>
    <w:rsid w:val="00537866"/>
    <w:rsid w:val="00537E41"/>
    <w:rsid w:val="005A0BED"/>
    <w:rsid w:val="005B4979"/>
    <w:rsid w:val="006F3899"/>
    <w:rsid w:val="0073132B"/>
    <w:rsid w:val="0073487F"/>
    <w:rsid w:val="0076761D"/>
    <w:rsid w:val="00773E0F"/>
    <w:rsid w:val="007A352C"/>
    <w:rsid w:val="00805F9B"/>
    <w:rsid w:val="00856B92"/>
    <w:rsid w:val="00911D87"/>
    <w:rsid w:val="00932CF7"/>
    <w:rsid w:val="0094170F"/>
    <w:rsid w:val="009446BA"/>
    <w:rsid w:val="00961FE2"/>
    <w:rsid w:val="009653DE"/>
    <w:rsid w:val="00981A13"/>
    <w:rsid w:val="00992894"/>
    <w:rsid w:val="00995AEE"/>
    <w:rsid w:val="009967CD"/>
    <w:rsid w:val="009B5C0B"/>
    <w:rsid w:val="009D2273"/>
    <w:rsid w:val="00AC7491"/>
    <w:rsid w:val="00B67485"/>
    <w:rsid w:val="00B91883"/>
    <w:rsid w:val="00BF158E"/>
    <w:rsid w:val="00C50C4C"/>
    <w:rsid w:val="00CC0EC7"/>
    <w:rsid w:val="00CC4B4A"/>
    <w:rsid w:val="00CD5C37"/>
    <w:rsid w:val="00D3692A"/>
    <w:rsid w:val="00D72AD3"/>
    <w:rsid w:val="00DD73E1"/>
    <w:rsid w:val="00F578BB"/>
    <w:rsid w:val="00F62E2F"/>
    <w:rsid w:val="00F637CE"/>
    <w:rsid w:val="00F7280D"/>
    <w:rsid w:val="00F732AF"/>
    <w:rsid w:val="00F863BC"/>
    <w:rsid w:val="00FC4CBC"/>
    <w:rsid w:val="00FC55B8"/>
    <w:rsid w:val="00FC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F732A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3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E41"/>
  </w:style>
  <w:style w:type="paragraph" w:styleId="Footer">
    <w:name w:val="footer"/>
    <w:basedOn w:val="Normal"/>
    <w:link w:val="FooterChar"/>
    <w:uiPriority w:val="99"/>
    <w:unhideWhenUsed/>
    <w:rsid w:val="0053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E41"/>
  </w:style>
  <w:style w:type="paragraph" w:customStyle="1" w:styleId="formdate">
    <w:name w:val="form date"/>
    <w:basedOn w:val="Normal"/>
    <w:qFormat/>
    <w:rsid w:val="00B91883"/>
    <w:pPr>
      <w:tabs>
        <w:tab w:val="left" w:pos="2880"/>
        <w:tab w:val="center" w:pos="5400"/>
      </w:tabs>
      <w:spacing w:before="60" w:after="600" w:line="240" w:lineRule="auto"/>
    </w:pPr>
    <w:rPr>
      <w:rFonts w:ascii="Arial" w:eastAsia="Times New Roman" w:hAnsi="Arial" w:cs="Arial"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E2F"/>
    <w:rPr>
      <w:rFonts w:ascii="Segoe UI" w:hAnsi="Segoe UI" w:cs="Segoe UI"/>
      <w:sz w:val="18"/>
      <w:szCs w:val="18"/>
    </w:rPr>
  </w:style>
  <w:style w:type="paragraph" w:customStyle="1" w:styleId="instructions">
    <w:name w:val="instructions"/>
    <w:basedOn w:val="Normal"/>
    <w:qFormat/>
    <w:rsid w:val="004D350A"/>
    <w:pPr>
      <w:spacing w:after="6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4D3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tlabel">
    <w:name w:val="Part label"/>
    <w:basedOn w:val="Normal"/>
    <w:qFormat/>
    <w:rsid w:val="00773E0F"/>
    <w:pPr>
      <w:spacing w:before="60" w:after="60" w:line="240" w:lineRule="auto"/>
    </w:pPr>
    <w:rPr>
      <w:rFonts w:ascii="Arial Black" w:eastAsia="Times New Roman" w:hAnsi="Arial Black" w:cs="Times New Roman"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FC4C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4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B14707-3F4B-4533-9576-6B9EA78F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601</Words>
  <Characters>3431</Characters>
  <Application>Microsoft Office Word</Application>
  <DocSecurity>0</DocSecurity>
  <Lines>28</Lines>
  <Paragraphs>8</Paragraphs>
  <ScaleCrop>false</ScaleCrop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2017-11-30T20:34:00Z</dcterms:created>
  <dcterms:modified xsi:type="dcterms:W3CDTF">2017-11-30T20:35:00Z</dcterms:modified>
</cp:coreProperties>
</file>