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5D641C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5D641C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25A6E" w:rsidRPr="005D641C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D641C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5D641C">
        <w:rPr>
          <w:rFonts w:ascii="Arial" w:hAnsi="Arial" w:cs="Arial"/>
          <w:sz w:val="24"/>
          <w:szCs w:val="24"/>
          <w:u w:val="single"/>
        </w:rPr>
        <w:t xml:space="preserve"> </w:t>
      </w:r>
      <w:r w:rsidR="00AD6A3E" w:rsidRPr="005D641C">
        <w:rPr>
          <w:rFonts w:ascii="Arial" w:hAnsi="Arial" w:cs="Arial"/>
          <w:b/>
          <w:sz w:val="24"/>
          <w:szCs w:val="24"/>
          <w:u w:val="single"/>
        </w:rPr>
        <w:t>3015-1.5</w:t>
      </w:r>
    </w:p>
    <w:p w:rsidR="00F578BB" w:rsidRPr="005D641C" w:rsidRDefault="00AD6A3E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D641C">
        <w:rPr>
          <w:rFonts w:ascii="Arial" w:hAnsi="Arial" w:cs="Arial"/>
          <w:b/>
          <w:sz w:val="24"/>
          <w:szCs w:val="24"/>
        </w:rPr>
        <w:t>Notice of Continued Dates for Meeting of Creditors and Hearing on Confirmation of Plan</w:t>
      </w:r>
    </w:p>
    <w:p w:rsidR="005D641C" w:rsidRDefault="006D6B39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2501900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C8B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pt,197pt" to="1024.4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KJRgVd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5D641C" w:rsidRPr="005D641C" w:rsidRDefault="005D641C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D641C"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9F1EF8" w:rsidRDefault="0073487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9F1EF8" w:rsidP="009F1EF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Notice</w:t>
            </w:r>
          </w:p>
        </w:tc>
      </w:tr>
    </w:tbl>
    <w:p w:rsidR="00F578BB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D6A3E" w:rsidRPr="009F1EF8" w:rsidRDefault="005D641C" w:rsidP="00AD6A3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all parties of interest:</w:t>
      </w:r>
    </w:p>
    <w:p w:rsidR="00AD6A3E" w:rsidRPr="009F1EF8" w:rsidRDefault="00AD6A3E" w:rsidP="00AD6A3E">
      <w:pPr>
        <w:rPr>
          <w:rFonts w:ascii="Arial" w:hAnsi="Arial" w:cs="Arial"/>
          <w:bCs/>
          <w:sz w:val="20"/>
          <w:szCs w:val="20"/>
          <w:u w:val="single"/>
        </w:rPr>
      </w:pPr>
      <w:r w:rsidRPr="009F1EF8">
        <w:rPr>
          <w:rFonts w:ascii="Arial" w:hAnsi="Arial" w:cs="Arial"/>
          <w:bCs/>
          <w:sz w:val="20"/>
          <w:szCs w:val="20"/>
        </w:rPr>
        <w:t>The following dates have changed from the dates set forth in the Notice of Chapter 13 B</w:t>
      </w:r>
      <w:r w:rsidR="009F1EF8" w:rsidRPr="009F1EF8">
        <w:rPr>
          <w:rFonts w:ascii="Arial" w:hAnsi="Arial" w:cs="Arial"/>
          <w:bCs/>
          <w:sz w:val="20"/>
          <w:szCs w:val="20"/>
        </w:rPr>
        <w:t xml:space="preserve">ankruptcy </w:t>
      </w:r>
      <w:proofErr w:type="gramStart"/>
      <w:r w:rsidR="009F1EF8" w:rsidRPr="009F1EF8">
        <w:rPr>
          <w:rFonts w:ascii="Arial" w:hAnsi="Arial" w:cs="Arial"/>
          <w:bCs/>
          <w:sz w:val="20"/>
          <w:szCs w:val="20"/>
        </w:rPr>
        <w:t>Case which</w:t>
      </w:r>
      <w:proofErr w:type="gramEnd"/>
      <w:r w:rsidR="009F1EF8" w:rsidRPr="009F1EF8">
        <w:rPr>
          <w:rFonts w:ascii="Arial" w:hAnsi="Arial" w:cs="Arial"/>
          <w:bCs/>
          <w:sz w:val="20"/>
          <w:szCs w:val="20"/>
        </w:rPr>
        <w:t xml:space="preserve"> was dated </w:t>
      </w:r>
      <w:r w:rsidR="001F6DD1" w:rsidRPr="001F6DD1">
        <w:rPr>
          <w:rFonts w:ascii="Arial" w:hAnsi="Arial" w:cs="Arial"/>
          <w:bCs/>
          <w:sz w:val="20"/>
          <w:szCs w:val="20"/>
        </w:rPr>
        <w:t xml:space="preserve">__________________________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[month/day/year]</w:t>
      </w:r>
      <w:r w:rsidRPr="009F1EF8">
        <w:rPr>
          <w:rFonts w:ascii="Arial" w:hAnsi="Arial" w:cs="Arial"/>
          <w:bCs/>
          <w:sz w:val="20"/>
          <w:szCs w:val="20"/>
        </w:rPr>
        <w:t>.</w:t>
      </w:r>
    </w:p>
    <w:p w:rsidR="00AD6A3E" w:rsidRPr="009F1EF8" w:rsidRDefault="00AD6A3E" w:rsidP="009F1EF8">
      <w:pPr>
        <w:rPr>
          <w:rFonts w:ascii="Arial" w:hAnsi="Arial" w:cs="Arial"/>
          <w:sz w:val="20"/>
          <w:szCs w:val="20"/>
        </w:rPr>
      </w:pPr>
      <w:r w:rsidRPr="009F1EF8">
        <w:rPr>
          <w:rFonts w:ascii="Arial" w:hAnsi="Arial" w:cs="Arial"/>
          <w:sz w:val="20"/>
          <w:szCs w:val="20"/>
        </w:rPr>
        <w:t xml:space="preserve">The 11 U.S.C. § 341 Meeting of Creditors previously scheduled </w:t>
      </w:r>
      <w:r w:rsidR="009F1EF8">
        <w:rPr>
          <w:rFonts w:ascii="Arial" w:hAnsi="Arial" w:cs="Arial"/>
          <w:sz w:val="20"/>
          <w:szCs w:val="20"/>
        </w:rPr>
        <w:t xml:space="preserve">for </w:t>
      </w:r>
      <w:r w:rsidR="001F6DD1" w:rsidRPr="001F6DD1">
        <w:rPr>
          <w:rFonts w:ascii="Arial" w:hAnsi="Arial" w:cs="Arial"/>
          <w:sz w:val="20"/>
          <w:szCs w:val="20"/>
        </w:rPr>
        <w:t xml:space="preserve">__________________________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[month/day/year]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Pr="009F1EF8">
        <w:rPr>
          <w:rFonts w:ascii="Arial" w:hAnsi="Arial" w:cs="Arial"/>
          <w:bCs/>
          <w:sz w:val="20"/>
          <w:szCs w:val="20"/>
        </w:rPr>
        <w:t>at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="001F6DD1" w:rsidRPr="001F6DD1">
        <w:rPr>
          <w:rFonts w:ascii="Arial" w:hAnsi="Arial" w:cs="Arial"/>
          <w:bCs/>
          <w:sz w:val="20"/>
          <w:szCs w:val="20"/>
        </w:rPr>
        <w:t xml:space="preserve">_____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[time]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Pr="009F1EF8">
        <w:rPr>
          <w:rFonts w:ascii="Arial" w:hAnsi="Arial" w:cs="Arial"/>
          <w:sz w:val="20"/>
          <w:szCs w:val="20"/>
        </w:rPr>
        <w:t>has been continued to</w:t>
      </w:r>
      <w:r w:rsidR="001F6DD1" w:rsidRPr="001F6DD1">
        <w:rPr>
          <w:rFonts w:ascii="Arial" w:hAnsi="Arial" w:cs="Arial"/>
          <w:sz w:val="20"/>
          <w:szCs w:val="20"/>
        </w:rPr>
        <w:t>__________________________</w:t>
      </w:r>
      <w:r w:rsidR="009F1EF8" w:rsidRPr="001F6DD1">
        <w:rPr>
          <w:rFonts w:ascii="Arial" w:hAnsi="Arial" w:cs="Arial"/>
          <w:bCs/>
          <w:sz w:val="20"/>
          <w:szCs w:val="20"/>
        </w:rPr>
        <w:t xml:space="preserve"> </w:t>
      </w:r>
      <w:r w:rsidR="009F1EF8" w:rsidRPr="001F6DD1">
        <w:rPr>
          <w:rFonts w:ascii="Arial" w:hAnsi="Arial" w:cs="Arial"/>
          <w:b/>
          <w:bCs/>
          <w:sz w:val="20"/>
          <w:szCs w:val="20"/>
        </w:rPr>
        <w:t>[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month/day/year]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="009F1EF8" w:rsidRPr="009F1EF8">
        <w:rPr>
          <w:rFonts w:ascii="Arial" w:hAnsi="Arial" w:cs="Arial"/>
          <w:bCs/>
          <w:sz w:val="20"/>
          <w:szCs w:val="20"/>
        </w:rPr>
        <w:t>at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="001F6DD1" w:rsidRPr="001F6DD1">
        <w:rPr>
          <w:rFonts w:ascii="Arial" w:hAnsi="Arial" w:cs="Arial"/>
          <w:bCs/>
          <w:sz w:val="20"/>
          <w:szCs w:val="20"/>
        </w:rPr>
        <w:t xml:space="preserve">_____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[time]</w:t>
      </w:r>
      <w:r w:rsidRPr="009F1EF8">
        <w:rPr>
          <w:rFonts w:ascii="Arial" w:hAnsi="Arial" w:cs="Arial"/>
          <w:bCs/>
          <w:sz w:val="20"/>
          <w:szCs w:val="20"/>
        </w:rPr>
        <w:t>.</w:t>
      </w:r>
      <w:r w:rsidRPr="009F1EF8">
        <w:rPr>
          <w:rFonts w:ascii="Arial" w:hAnsi="Arial" w:cs="Arial"/>
          <w:sz w:val="20"/>
          <w:szCs w:val="20"/>
        </w:rPr>
        <w:t xml:space="preserve"> The Meeting of Creditors will be held </w:t>
      </w:r>
      <w:r w:rsidR="009F1EF8">
        <w:rPr>
          <w:rFonts w:ascii="Arial" w:hAnsi="Arial" w:cs="Arial"/>
          <w:sz w:val="20"/>
          <w:szCs w:val="20"/>
        </w:rPr>
        <w:t xml:space="preserve">at </w:t>
      </w:r>
      <w:r w:rsidR="001F6DD1" w:rsidRPr="001F6DD1">
        <w:rPr>
          <w:rFonts w:ascii="Arial" w:hAnsi="Arial" w:cs="Arial"/>
          <w:sz w:val="20"/>
          <w:szCs w:val="20"/>
        </w:rPr>
        <w:t xml:space="preserve">__________________________ </w:t>
      </w:r>
      <w:r w:rsidR="009F1EF8" w:rsidRPr="005D641C">
        <w:rPr>
          <w:rFonts w:ascii="Arial" w:hAnsi="Arial" w:cs="Arial"/>
          <w:b/>
          <w:sz w:val="20"/>
          <w:szCs w:val="20"/>
        </w:rPr>
        <w:t>[location]</w:t>
      </w:r>
      <w:r w:rsidR="009F1EF8">
        <w:rPr>
          <w:rFonts w:ascii="Arial" w:hAnsi="Arial" w:cs="Arial"/>
          <w:sz w:val="20"/>
          <w:szCs w:val="20"/>
        </w:rPr>
        <w:t>.</w:t>
      </w:r>
      <w:r w:rsidRPr="009F1EF8">
        <w:rPr>
          <w:rFonts w:ascii="Arial" w:hAnsi="Arial" w:cs="Arial"/>
          <w:sz w:val="20"/>
          <w:szCs w:val="20"/>
          <w:u w:val="single"/>
        </w:rPr>
        <w:t xml:space="preserve">                      </w:t>
      </w:r>
    </w:p>
    <w:p w:rsidR="00AD6A3E" w:rsidRPr="009F1EF8" w:rsidRDefault="00AD6A3E" w:rsidP="00AD6A3E">
      <w:pPr>
        <w:rPr>
          <w:rFonts w:ascii="Arial" w:hAnsi="Arial" w:cs="Arial"/>
          <w:sz w:val="20"/>
          <w:szCs w:val="20"/>
        </w:rPr>
      </w:pPr>
      <w:r w:rsidRPr="009F1EF8">
        <w:rPr>
          <w:rFonts w:ascii="Arial" w:hAnsi="Arial" w:cs="Arial"/>
          <w:sz w:val="20"/>
          <w:szCs w:val="20"/>
        </w:rPr>
        <w:t xml:space="preserve">The </w:t>
      </w:r>
      <w:r w:rsidR="009F1EF8">
        <w:rPr>
          <w:rFonts w:ascii="Arial" w:hAnsi="Arial" w:cs="Arial"/>
          <w:sz w:val="20"/>
          <w:szCs w:val="20"/>
        </w:rPr>
        <w:t xml:space="preserve">hearing on confirmation of the </w:t>
      </w:r>
      <w:r w:rsidR="005D641C">
        <w:rPr>
          <w:rFonts w:ascii="Arial" w:hAnsi="Arial" w:cs="Arial"/>
          <w:sz w:val="20"/>
          <w:szCs w:val="20"/>
        </w:rPr>
        <w:t>debtor</w:t>
      </w:r>
      <w:r w:rsidRPr="009F1EF8">
        <w:rPr>
          <w:rFonts w:ascii="Arial" w:hAnsi="Arial" w:cs="Arial"/>
          <w:sz w:val="20"/>
          <w:szCs w:val="20"/>
        </w:rPr>
        <w:t>’</w:t>
      </w:r>
      <w:r w:rsidR="005D641C">
        <w:rPr>
          <w:rFonts w:ascii="Arial" w:hAnsi="Arial" w:cs="Arial"/>
          <w:sz w:val="20"/>
          <w:szCs w:val="20"/>
        </w:rPr>
        <w:t>s</w:t>
      </w:r>
      <w:r w:rsidRPr="009F1EF8">
        <w:rPr>
          <w:rFonts w:ascii="Arial" w:hAnsi="Arial" w:cs="Arial"/>
          <w:sz w:val="20"/>
          <w:szCs w:val="20"/>
        </w:rPr>
        <w:t xml:space="preserve"> </w:t>
      </w:r>
      <w:r w:rsidR="005D641C">
        <w:rPr>
          <w:rFonts w:ascii="Arial" w:hAnsi="Arial" w:cs="Arial"/>
          <w:sz w:val="20"/>
          <w:szCs w:val="20"/>
        </w:rPr>
        <w:t>p</w:t>
      </w:r>
      <w:r w:rsidRPr="009F1EF8">
        <w:rPr>
          <w:rFonts w:ascii="Arial" w:hAnsi="Arial" w:cs="Arial"/>
          <w:sz w:val="20"/>
          <w:szCs w:val="20"/>
        </w:rPr>
        <w:t xml:space="preserve">lan previously scheduled for </w:t>
      </w:r>
      <w:r w:rsidR="001F6DD1" w:rsidRPr="001F6DD1">
        <w:rPr>
          <w:rFonts w:ascii="Arial" w:hAnsi="Arial" w:cs="Arial"/>
          <w:sz w:val="20"/>
          <w:szCs w:val="20"/>
        </w:rPr>
        <w:t xml:space="preserve">__________________________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[month/day/year]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="009F1EF8" w:rsidRPr="009F1EF8">
        <w:rPr>
          <w:rFonts w:ascii="Arial" w:hAnsi="Arial" w:cs="Arial"/>
          <w:bCs/>
          <w:sz w:val="20"/>
          <w:szCs w:val="20"/>
        </w:rPr>
        <w:t>at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[time]</w:t>
      </w:r>
      <w:r w:rsidR="009F1EF8">
        <w:rPr>
          <w:rFonts w:ascii="Arial" w:hAnsi="Arial" w:cs="Arial"/>
          <w:bCs/>
          <w:sz w:val="20"/>
          <w:szCs w:val="20"/>
        </w:rPr>
        <w:t xml:space="preserve"> </w:t>
      </w:r>
      <w:r w:rsidRPr="009F1EF8">
        <w:rPr>
          <w:rFonts w:ascii="Arial" w:hAnsi="Arial" w:cs="Arial"/>
          <w:sz w:val="20"/>
          <w:szCs w:val="20"/>
        </w:rPr>
        <w:t xml:space="preserve">has been continued by order of the Court </w:t>
      </w:r>
      <w:r w:rsidR="009F1EF8">
        <w:rPr>
          <w:rFonts w:ascii="Arial" w:hAnsi="Arial" w:cs="Arial"/>
          <w:sz w:val="20"/>
          <w:szCs w:val="20"/>
        </w:rPr>
        <w:t xml:space="preserve">(docket </w:t>
      </w:r>
      <w:r w:rsidR="001F6DD1">
        <w:rPr>
          <w:rFonts w:ascii="Arial" w:hAnsi="Arial" w:cs="Arial"/>
          <w:sz w:val="20"/>
          <w:szCs w:val="20"/>
        </w:rPr>
        <w:t xml:space="preserve">no. </w:t>
      </w:r>
      <w:r w:rsidR="001F6DD1" w:rsidRPr="001F6DD1">
        <w:rPr>
          <w:rFonts w:ascii="Arial" w:hAnsi="Arial" w:cs="Arial"/>
          <w:sz w:val="20"/>
          <w:szCs w:val="20"/>
        </w:rPr>
        <w:t>_____</w:t>
      </w:r>
      <w:r w:rsidR="009F1EF8">
        <w:rPr>
          <w:rFonts w:ascii="Arial" w:hAnsi="Arial" w:cs="Arial"/>
          <w:sz w:val="20"/>
          <w:szCs w:val="20"/>
        </w:rPr>
        <w:t xml:space="preserve"> </w:t>
      </w:r>
      <w:r w:rsidR="009F1EF8" w:rsidRPr="005D641C">
        <w:rPr>
          <w:rFonts w:ascii="Arial" w:hAnsi="Arial" w:cs="Arial"/>
          <w:b/>
          <w:sz w:val="20"/>
          <w:szCs w:val="20"/>
        </w:rPr>
        <w:t>[#]</w:t>
      </w:r>
      <w:r w:rsidR="009F1EF8">
        <w:rPr>
          <w:rFonts w:ascii="Arial" w:hAnsi="Arial" w:cs="Arial"/>
          <w:sz w:val="20"/>
          <w:szCs w:val="20"/>
        </w:rPr>
        <w:t>)</w:t>
      </w:r>
      <w:r w:rsidRPr="009F1EF8">
        <w:rPr>
          <w:rFonts w:ascii="Arial" w:hAnsi="Arial" w:cs="Arial"/>
          <w:sz w:val="20"/>
          <w:szCs w:val="20"/>
        </w:rPr>
        <w:t xml:space="preserve"> to</w:t>
      </w:r>
      <w:r w:rsidR="009F1EF8" w:rsidRPr="009F1EF8">
        <w:rPr>
          <w:rFonts w:ascii="Arial" w:hAnsi="Arial" w:cs="Arial"/>
          <w:bCs/>
          <w:sz w:val="20"/>
          <w:szCs w:val="20"/>
        </w:rPr>
        <w:t xml:space="preserve"> </w:t>
      </w:r>
      <w:r w:rsidR="001F6DD1" w:rsidRPr="001F6DD1">
        <w:rPr>
          <w:rFonts w:ascii="Arial" w:hAnsi="Arial" w:cs="Arial"/>
          <w:bCs/>
          <w:sz w:val="20"/>
          <w:szCs w:val="20"/>
        </w:rPr>
        <w:t xml:space="preserve">__________________________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[month/day/year]</w:t>
      </w:r>
      <w:r w:rsidR="009F1EF8" w:rsidRPr="009F1EF8">
        <w:rPr>
          <w:rFonts w:ascii="Arial" w:hAnsi="Arial" w:cs="Arial"/>
          <w:bCs/>
          <w:sz w:val="20"/>
          <w:szCs w:val="20"/>
        </w:rPr>
        <w:t xml:space="preserve"> at</w:t>
      </w:r>
      <w:r w:rsidR="001F6DD1">
        <w:rPr>
          <w:rFonts w:ascii="Arial" w:hAnsi="Arial" w:cs="Arial"/>
          <w:bCs/>
          <w:sz w:val="20"/>
          <w:szCs w:val="20"/>
        </w:rPr>
        <w:t xml:space="preserve"> </w:t>
      </w:r>
      <w:r w:rsidR="001F6DD1" w:rsidRPr="001F6DD1">
        <w:rPr>
          <w:rFonts w:ascii="Arial" w:hAnsi="Arial" w:cs="Arial"/>
          <w:bCs/>
          <w:sz w:val="20"/>
          <w:szCs w:val="20"/>
        </w:rPr>
        <w:t>_____</w:t>
      </w:r>
      <w:r w:rsidR="009F1EF8" w:rsidRPr="009F1EF8">
        <w:rPr>
          <w:rFonts w:ascii="Arial" w:hAnsi="Arial" w:cs="Arial"/>
          <w:bCs/>
          <w:sz w:val="20"/>
          <w:szCs w:val="20"/>
        </w:rPr>
        <w:t xml:space="preserve"> </w:t>
      </w:r>
      <w:r w:rsidR="009F1EF8" w:rsidRPr="005D641C">
        <w:rPr>
          <w:rFonts w:ascii="Arial" w:hAnsi="Arial" w:cs="Arial"/>
          <w:b/>
          <w:bCs/>
          <w:sz w:val="20"/>
          <w:szCs w:val="20"/>
        </w:rPr>
        <w:t>[time]</w:t>
      </w:r>
      <w:r w:rsidRPr="009F1EF8">
        <w:rPr>
          <w:rFonts w:ascii="Arial" w:hAnsi="Arial" w:cs="Arial"/>
          <w:bCs/>
          <w:sz w:val="20"/>
          <w:szCs w:val="20"/>
        </w:rPr>
        <w:t>.</w:t>
      </w:r>
      <w:r w:rsidRPr="009F1EF8">
        <w:rPr>
          <w:rFonts w:ascii="Arial" w:hAnsi="Arial" w:cs="Arial"/>
          <w:sz w:val="20"/>
          <w:szCs w:val="20"/>
        </w:rPr>
        <w:t xml:space="preserve">  The Confirmation Hearing will be held at</w:t>
      </w:r>
      <w:r w:rsidR="009F1EF8">
        <w:rPr>
          <w:rFonts w:ascii="Arial" w:hAnsi="Arial" w:cs="Arial"/>
          <w:sz w:val="20"/>
          <w:szCs w:val="20"/>
        </w:rPr>
        <w:t xml:space="preserve"> the</w:t>
      </w:r>
      <w:r w:rsidR="009F1EF8" w:rsidRPr="009F1EF8">
        <w:rPr>
          <w:rFonts w:ascii="Arial" w:hAnsi="Arial" w:cs="Arial"/>
          <w:sz w:val="20"/>
        </w:rPr>
        <w:t xml:space="preserve"> </w:t>
      </w:r>
      <w:r w:rsidR="009F1EF8">
        <w:rPr>
          <w:rFonts w:ascii="Arial" w:hAnsi="Arial" w:cs="Arial"/>
          <w:sz w:val="20"/>
        </w:rPr>
        <w:t>U.</w:t>
      </w:r>
      <w:r w:rsidR="009F1EF8" w:rsidRPr="00C76A3D">
        <w:rPr>
          <w:rFonts w:ascii="Arial" w:hAnsi="Arial" w:cs="Arial"/>
          <w:sz w:val="20"/>
        </w:rPr>
        <w:t>S. Bankruptcy Court, U.S. Custom House, 721 19</w:t>
      </w:r>
      <w:r w:rsidR="009F1EF8" w:rsidRPr="00C76A3D">
        <w:rPr>
          <w:rFonts w:ascii="Arial" w:hAnsi="Arial" w:cs="Arial"/>
          <w:sz w:val="20"/>
          <w:vertAlign w:val="superscript"/>
        </w:rPr>
        <w:t>th</w:t>
      </w:r>
      <w:r w:rsidR="009F1EF8" w:rsidRPr="00C76A3D">
        <w:rPr>
          <w:rFonts w:ascii="Arial" w:hAnsi="Arial" w:cs="Arial"/>
          <w:sz w:val="20"/>
        </w:rPr>
        <w:t xml:space="preserve"> Street, Courtroom</w:t>
      </w:r>
      <w:r w:rsidR="001F6DD1" w:rsidRPr="001F6DD1">
        <w:rPr>
          <w:rFonts w:ascii="Arial" w:hAnsi="Arial" w:cs="Arial"/>
          <w:sz w:val="20"/>
        </w:rPr>
        <w:t>_____</w:t>
      </w:r>
      <w:r w:rsidR="009F1EF8" w:rsidRPr="00C76A3D">
        <w:rPr>
          <w:rFonts w:ascii="Arial" w:hAnsi="Arial" w:cs="Arial"/>
          <w:b/>
          <w:bCs/>
          <w:sz w:val="20"/>
        </w:rPr>
        <w:t xml:space="preserve"> </w:t>
      </w:r>
      <w:r w:rsidR="009F1EF8" w:rsidRPr="005D641C">
        <w:rPr>
          <w:rFonts w:ascii="Arial" w:hAnsi="Arial" w:cs="Arial"/>
          <w:b/>
          <w:bCs/>
          <w:sz w:val="20"/>
        </w:rPr>
        <w:t>[letter]</w:t>
      </w:r>
      <w:r w:rsidR="009F1EF8" w:rsidRPr="00C76A3D">
        <w:rPr>
          <w:rFonts w:ascii="Arial" w:hAnsi="Arial" w:cs="Arial"/>
          <w:sz w:val="20"/>
        </w:rPr>
        <w:t>, Fift</w:t>
      </w:r>
      <w:r w:rsidR="009F1EF8">
        <w:rPr>
          <w:rFonts w:ascii="Arial" w:hAnsi="Arial" w:cs="Arial"/>
          <w:sz w:val="20"/>
        </w:rPr>
        <w:t xml:space="preserve">h Floor, </w:t>
      </w:r>
      <w:proofErr w:type="gramStart"/>
      <w:r w:rsidR="009F1EF8">
        <w:rPr>
          <w:rFonts w:ascii="Arial" w:hAnsi="Arial" w:cs="Arial"/>
          <w:sz w:val="20"/>
        </w:rPr>
        <w:t>Denver</w:t>
      </w:r>
      <w:proofErr w:type="gramEnd"/>
      <w:r w:rsidR="009F1EF8">
        <w:rPr>
          <w:rFonts w:ascii="Arial" w:hAnsi="Arial" w:cs="Arial"/>
          <w:sz w:val="20"/>
        </w:rPr>
        <w:t>, Colorado 80202</w:t>
      </w:r>
      <w:r w:rsidRPr="009F1EF8">
        <w:rPr>
          <w:rFonts w:ascii="Arial" w:hAnsi="Arial" w:cs="Arial"/>
          <w:sz w:val="20"/>
          <w:szCs w:val="20"/>
        </w:rPr>
        <w:t>.</w:t>
      </w:r>
      <w:r w:rsidRPr="009F1EF8">
        <w:rPr>
          <w:rFonts w:ascii="Arial" w:hAnsi="Arial" w:cs="Arial"/>
          <w:sz w:val="20"/>
          <w:szCs w:val="20"/>
        </w:rPr>
        <w:tab/>
      </w:r>
    </w:p>
    <w:p w:rsidR="00AD6A3E" w:rsidRPr="009F1EF8" w:rsidRDefault="00AD6A3E" w:rsidP="009F1EF8">
      <w:pPr>
        <w:spacing w:after="240"/>
        <w:rPr>
          <w:rFonts w:ascii="Arial" w:hAnsi="Arial" w:cs="Arial"/>
          <w:sz w:val="20"/>
          <w:szCs w:val="20"/>
        </w:rPr>
      </w:pPr>
      <w:r w:rsidRPr="009F1EF8">
        <w:rPr>
          <w:rFonts w:ascii="Arial" w:hAnsi="Arial" w:cs="Arial"/>
          <w:sz w:val="20"/>
          <w:szCs w:val="20"/>
        </w:rPr>
        <w:t>Objections to</w:t>
      </w:r>
      <w:r w:rsidR="009F1EF8">
        <w:rPr>
          <w:rFonts w:ascii="Arial" w:hAnsi="Arial" w:cs="Arial"/>
          <w:sz w:val="20"/>
          <w:szCs w:val="20"/>
        </w:rPr>
        <w:t xml:space="preserve"> confirmation of the </w:t>
      </w:r>
      <w:r w:rsidR="005D641C">
        <w:rPr>
          <w:rFonts w:ascii="Arial" w:hAnsi="Arial" w:cs="Arial"/>
          <w:sz w:val="20"/>
          <w:szCs w:val="20"/>
        </w:rPr>
        <w:t>plan</w:t>
      </w:r>
      <w:r w:rsidR="009F1EF8">
        <w:rPr>
          <w:rFonts w:ascii="Arial" w:hAnsi="Arial" w:cs="Arial"/>
          <w:sz w:val="20"/>
          <w:szCs w:val="20"/>
        </w:rPr>
        <w:t xml:space="preserve">, the </w:t>
      </w:r>
      <w:r w:rsidR="005D641C">
        <w:rPr>
          <w:rFonts w:ascii="Arial" w:hAnsi="Arial" w:cs="Arial"/>
          <w:sz w:val="20"/>
          <w:szCs w:val="20"/>
        </w:rPr>
        <w:t>debtor</w:t>
      </w:r>
      <w:r w:rsidRPr="009F1EF8">
        <w:rPr>
          <w:rFonts w:ascii="Arial" w:hAnsi="Arial" w:cs="Arial"/>
          <w:sz w:val="20"/>
          <w:szCs w:val="20"/>
        </w:rPr>
        <w:t>’</w:t>
      </w:r>
      <w:r w:rsidR="005D641C">
        <w:rPr>
          <w:rFonts w:ascii="Arial" w:hAnsi="Arial" w:cs="Arial"/>
          <w:sz w:val="20"/>
          <w:szCs w:val="20"/>
        </w:rPr>
        <w:t>s</w:t>
      </w:r>
      <w:r w:rsidRPr="009F1EF8">
        <w:rPr>
          <w:rFonts w:ascii="Arial" w:hAnsi="Arial" w:cs="Arial"/>
          <w:sz w:val="20"/>
          <w:szCs w:val="20"/>
        </w:rPr>
        <w:t xml:space="preserve"> </w:t>
      </w:r>
      <w:r w:rsidR="009F1EF8">
        <w:rPr>
          <w:rFonts w:ascii="Arial" w:hAnsi="Arial" w:cs="Arial"/>
          <w:sz w:val="20"/>
          <w:szCs w:val="20"/>
        </w:rPr>
        <w:t>Confirmation Status Report</w:t>
      </w:r>
      <w:r w:rsidRPr="009F1EF8">
        <w:rPr>
          <w:rFonts w:ascii="Arial" w:hAnsi="Arial" w:cs="Arial"/>
          <w:sz w:val="20"/>
          <w:szCs w:val="20"/>
        </w:rPr>
        <w:t xml:space="preserve">, and the </w:t>
      </w:r>
      <w:r w:rsidR="005D641C">
        <w:rPr>
          <w:rFonts w:ascii="Arial" w:hAnsi="Arial" w:cs="Arial"/>
          <w:sz w:val="20"/>
          <w:szCs w:val="20"/>
        </w:rPr>
        <w:t>debtor</w:t>
      </w:r>
      <w:r w:rsidRPr="009F1EF8">
        <w:rPr>
          <w:rFonts w:ascii="Arial" w:hAnsi="Arial" w:cs="Arial"/>
          <w:sz w:val="20"/>
          <w:szCs w:val="20"/>
        </w:rPr>
        <w:t>’</w:t>
      </w:r>
      <w:r w:rsidR="005D641C">
        <w:rPr>
          <w:rFonts w:ascii="Arial" w:hAnsi="Arial" w:cs="Arial"/>
          <w:sz w:val="20"/>
          <w:szCs w:val="20"/>
        </w:rPr>
        <w:t>s</w:t>
      </w:r>
      <w:r w:rsidRPr="009F1EF8">
        <w:rPr>
          <w:rFonts w:ascii="Arial" w:hAnsi="Arial" w:cs="Arial"/>
          <w:sz w:val="20"/>
          <w:szCs w:val="20"/>
        </w:rPr>
        <w:t xml:space="preserve"> Verification of Confirmable Plan must be timely filed pursuant to L.B.R. 3015-1 or as otherwise ordered by the Court.  Objections to the Chapter 13 </w:t>
      </w:r>
      <w:r w:rsidR="005D641C">
        <w:rPr>
          <w:rFonts w:ascii="Arial" w:hAnsi="Arial" w:cs="Arial"/>
          <w:sz w:val="20"/>
          <w:szCs w:val="20"/>
        </w:rPr>
        <w:t>plan</w:t>
      </w:r>
      <w:r w:rsidRPr="009F1EF8">
        <w:rPr>
          <w:rFonts w:ascii="Arial" w:hAnsi="Arial" w:cs="Arial"/>
          <w:sz w:val="20"/>
          <w:szCs w:val="20"/>
        </w:rPr>
        <w:t xml:space="preserve"> must comply with L.B.R. 3015-1(</w:t>
      </w:r>
      <w:r w:rsidR="009F1EF8">
        <w:rPr>
          <w:rFonts w:ascii="Arial" w:hAnsi="Arial" w:cs="Arial"/>
          <w:sz w:val="20"/>
          <w:szCs w:val="20"/>
        </w:rPr>
        <w:t>c</w:t>
      </w:r>
      <w:r w:rsidRPr="009F1EF8">
        <w:rPr>
          <w:rFonts w:ascii="Arial" w:hAnsi="Arial" w:cs="Arial"/>
          <w:sz w:val="20"/>
          <w:szCs w:val="20"/>
        </w:rPr>
        <w:t>) and must clearly specify the grounds upon which they are based, including the citation of supporting legal authority, if any.  General objections will not be considered by the</w:t>
      </w:r>
      <w:r w:rsidR="009F1EF8">
        <w:rPr>
          <w:rFonts w:ascii="Arial" w:hAnsi="Arial" w:cs="Arial"/>
          <w:sz w:val="20"/>
          <w:szCs w:val="20"/>
        </w:rPr>
        <w:t xml:space="preserve"> C</w:t>
      </w:r>
      <w:r w:rsidRPr="009F1EF8">
        <w:rPr>
          <w:rFonts w:ascii="Arial" w:hAnsi="Arial" w:cs="Arial"/>
          <w:sz w:val="20"/>
          <w:szCs w:val="20"/>
        </w:rPr>
        <w:t xml:space="preserve">ourt.  </w:t>
      </w: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5D641C" w:rsidRPr="004E3DCB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5D641C" w:rsidRPr="004E3DCB" w:rsidRDefault="005D641C" w:rsidP="004363A8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D641C" w:rsidRPr="004E3DCB" w:rsidRDefault="005D641C" w:rsidP="004363A8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5D641C" w:rsidRDefault="005D641C" w:rsidP="005D641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:rsidR="005D641C" w:rsidRPr="004E3DCB" w:rsidRDefault="005D641C" w:rsidP="005D641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5D641C" w:rsidRPr="004E3DCB" w:rsidRDefault="005D641C" w:rsidP="005D641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5D641C" w:rsidRPr="004E3DCB" w:rsidRDefault="005D641C" w:rsidP="005D641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5D641C" w:rsidRPr="004E3DCB" w:rsidRDefault="005D641C" w:rsidP="005D641C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5D641C" w:rsidRPr="004E3DCB" w:rsidRDefault="005D641C" w:rsidP="005D641C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5D641C" w:rsidRPr="004E3DCB" w:rsidRDefault="005D641C" w:rsidP="005D641C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5D641C" w:rsidRPr="004E3DCB" w:rsidRDefault="005D641C" w:rsidP="005D641C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5D641C" w:rsidRDefault="005D641C" w:rsidP="005D641C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:rsidR="00AD6A3E" w:rsidRPr="00FA29BA" w:rsidRDefault="00AD6A3E" w:rsidP="009F1EF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29BA">
        <w:rPr>
          <w:rFonts w:ascii="Arial" w:hAnsi="Arial" w:cs="Arial"/>
          <w:b/>
          <w:sz w:val="20"/>
          <w:szCs w:val="20"/>
        </w:rPr>
        <w:t>Commentary</w:t>
      </w:r>
    </w:p>
    <w:p w:rsidR="00AD6A3E" w:rsidRPr="00FA29BA" w:rsidRDefault="009F1EF8" w:rsidP="00AD6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D6A3E">
        <w:rPr>
          <w:rFonts w:ascii="Arial" w:hAnsi="Arial" w:cs="Arial"/>
          <w:sz w:val="20"/>
          <w:szCs w:val="20"/>
        </w:rPr>
        <w:t xml:space="preserve">.B.F.  </w:t>
      </w:r>
      <w:proofErr w:type="gramStart"/>
      <w:r w:rsidR="00AD6A3E">
        <w:rPr>
          <w:rFonts w:ascii="Arial" w:hAnsi="Arial" w:cs="Arial"/>
          <w:sz w:val="20"/>
          <w:szCs w:val="20"/>
        </w:rPr>
        <w:t>3015-1.5</w:t>
      </w:r>
      <w:proofErr w:type="gramEnd"/>
      <w:r w:rsidR="00AD6A3E" w:rsidRPr="00FA29BA">
        <w:rPr>
          <w:rFonts w:ascii="Arial" w:hAnsi="Arial" w:cs="Arial"/>
          <w:sz w:val="20"/>
          <w:szCs w:val="20"/>
        </w:rPr>
        <w:t xml:space="preserve"> is for use when the </w:t>
      </w:r>
      <w:r w:rsidR="005D641C">
        <w:rPr>
          <w:rFonts w:ascii="Arial" w:hAnsi="Arial" w:cs="Arial"/>
          <w:sz w:val="20"/>
          <w:szCs w:val="20"/>
        </w:rPr>
        <w:t>debtor</w:t>
      </w:r>
      <w:r w:rsidR="00AD6A3E" w:rsidRPr="00FA29BA">
        <w:rPr>
          <w:rFonts w:ascii="Arial" w:hAnsi="Arial" w:cs="Arial"/>
          <w:sz w:val="20"/>
          <w:szCs w:val="20"/>
        </w:rPr>
        <w:t>’</w:t>
      </w:r>
      <w:r w:rsidR="005D641C">
        <w:rPr>
          <w:rFonts w:ascii="Arial" w:hAnsi="Arial" w:cs="Arial"/>
          <w:sz w:val="20"/>
          <w:szCs w:val="20"/>
        </w:rPr>
        <w:t>s m</w:t>
      </w:r>
      <w:r>
        <w:rPr>
          <w:rFonts w:ascii="Arial" w:hAnsi="Arial" w:cs="Arial"/>
          <w:sz w:val="20"/>
          <w:szCs w:val="20"/>
        </w:rPr>
        <w:t xml:space="preserve">eeting of </w:t>
      </w:r>
      <w:r w:rsidR="005D641C">
        <w:rPr>
          <w:rFonts w:ascii="Arial" w:hAnsi="Arial" w:cs="Arial"/>
          <w:sz w:val="20"/>
          <w:szCs w:val="20"/>
        </w:rPr>
        <w:t>c</w:t>
      </w:r>
      <w:r w:rsidR="00AD6A3E" w:rsidRPr="00FA29BA">
        <w:rPr>
          <w:rFonts w:ascii="Arial" w:hAnsi="Arial" w:cs="Arial"/>
          <w:sz w:val="20"/>
          <w:szCs w:val="20"/>
        </w:rPr>
        <w:t xml:space="preserve">reditors is continued to a date </w:t>
      </w:r>
      <w:r w:rsidR="00AD6A3E" w:rsidRPr="00FA29BA">
        <w:rPr>
          <w:rFonts w:ascii="Arial" w:hAnsi="Arial" w:cs="Arial"/>
          <w:i/>
          <w:sz w:val="20"/>
          <w:szCs w:val="20"/>
        </w:rPr>
        <w:t>beyond</w:t>
      </w:r>
      <w:r w:rsidR="00AD6A3E" w:rsidRPr="00FA29BA">
        <w:rPr>
          <w:rFonts w:ascii="Arial" w:hAnsi="Arial" w:cs="Arial"/>
          <w:sz w:val="20"/>
          <w:szCs w:val="20"/>
        </w:rPr>
        <w:t xml:space="preserve"> the original hear</w:t>
      </w:r>
      <w:r>
        <w:rPr>
          <w:rFonts w:ascii="Arial" w:hAnsi="Arial" w:cs="Arial"/>
          <w:sz w:val="20"/>
          <w:szCs w:val="20"/>
        </w:rPr>
        <w:t xml:space="preserve">ing on confirmation date.  The </w:t>
      </w:r>
      <w:r w:rsidR="005D641C">
        <w:rPr>
          <w:rFonts w:ascii="Arial" w:hAnsi="Arial" w:cs="Arial"/>
          <w:sz w:val="20"/>
          <w:szCs w:val="20"/>
        </w:rPr>
        <w:t>debtor</w:t>
      </w:r>
      <w:r w:rsidR="00AD6A3E" w:rsidRPr="00FA29BA">
        <w:rPr>
          <w:rFonts w:ascii="Arial" w:hAnsi="Arial" w:cs="Arial"/>
          <w:sz w:val="20"/>
          <w:szCs w:val="20"/>
        </w:rPr>
        <w:t xml:space="preserve"> must file a motion to continue the hearing on confirmation or appear at the originally scheduled date for the hearing on confirmation.  </w:t>
      </w:r>
      <w:r w:rsidR="00AD6A3E" w:rsidRPr="009F1EF8">
        <w:rPr>
          <w:rFonts w:ascii="Arial" w:hAnsi="Arial" w:cs="Arial"/>
          <w:i/>
          <w:sz w:val="20"/>
          <w:szCs w:val="20"/>
        </w:rPr>
        <w:t>See</w:t>
      </w:r>
      <w:r>
        <w:rPr>
          <w:rFonts w:ascii="Arial" w:hAnsi="Arial" w:cs="Arial"/>
          <w:sz w:val="20"/>
          <w:szCs w:val="20"/>
        </w:rPr>
        <w:t xml:space="preserve"> L.B.R. 3015-1(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3)</w:t>
      </w:r>
      <w:r w:rsidR="00AD6A3E" w:rsidRPr="00FA29BA">
        <w:rPr>
          <w:rFonts w:ascii="Arial" w:hAnsi="Arial" w:cs="Arial"/>
          <w:sz w:val="20"/>
          <w:szCs w:val="20"/>
        </w:rPr>
        <w:t xml:space="preserve">. </w:t>
      </w:r>
    </w:p>
    <w:p w:rsidR="00AD6A3E" w:rsidRPr="00FA29BA" w:rsidRDefault="00AD6A3E" w:rsidP="00AD6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L.B.F. 3015-1.5</w:t>
      </w:r>
      <w:r w:rsidRPr="00FA29BA">
        <w:rPr>
          <w:rFonts w:ascii="Arial" w:hAnsi="Arial" w:cs="Arial"/>
          <w:sz w:val="20"/>
          <w:szCs w:val="20"/>
        </w:rPr>
        <w:t xml:space="preserve"> must be served on the following:  chapter 13 trustee, debtor, all creditors and parties in interest, and parties requesting notice, </w:t>
      </w:r>
      <w:r w:rsidR="009F1EF8">
        <w:rPr>
          <w:rFonts w:ascii="Arial" w:hAnsi="Arial" w:cs="Arial"/>
          <w:sz w:val="20"/>
          <w:szCs w:val="20"/>
        </w:rPr>
        <w:t>or as otherwise ordered by the Court.</w:t>
      </w:r>
    </w:p>
    <w:sectPr w:rsidR="00AD6A3E" w:rsidRPr="00FA29BA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43" w:rsidRDefault="00351343" w:rsidP="00537E41">
      <w:pPr>
        <w:spacing w:after="0" w:line="240" w:lineRule="auto"/>
      </w:pPr>
      <w:r>
        <w:separator/>
      </w:r>
    </w:p>
  </w:endnote>
  <w:endnote w:type="continuationSeparator" w:id="0">
    <w:p w:rsidR="00351343" w:rsidRDefault="00351343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39" w:rsidRDefault="006D6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9F1EF8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9F1EF8">
      <w:rPr>
        <w:rFonts w:ascii="Arial" w:hAnsi="Arial" w:cs="Arial"/>
        <w:bCs/>
        <w:sz w:val="16"/>
        <w:szCs w:val="16"/>
      </w:rPr>
      <w:t>L.B.F</w:t>
    </w:r>
    <w:r w:rsidR="00F62E2F" w:rsidRPr="009F1EF8">
      <w:rPr>
        <w:rFonts w:ascii="Arial" w:hAnsi="Arial" w:cs="Arial"/>
        <w:bCs/>
        <w:sz w:val="16"/>
        <w:szCs w:val="16"/>
      </w:rPr>
      <w:t>.</w:t>
    </w:r>
    <w:r w:rsidR="00D3692A" w:rsidRPr="009F1EF8">
      <w:rPr>
        <w:rFonts w:ascii="Arial" w:hAnsi="Arial" w:cs="Arial"/>
        <w:bCs/>
        <w:sz w:val="16"/>
        <w:szCs w:val="16"/>
      </w:rPr>
      <w:t xml:space="preserve"> </w:t>
    </w:r>
    <w:r w:rsidR="00AD6A3E" w:rsidRPr="009F1EF8">
      <w:rPr>
        <w:rFonts w:ascii="Arial" w:hAnsi="Arial" w:cs="Arial"/>
        <w:bCs/>
        <w:sz w:val="16"/>
        <w:szCs w:val="16"/>
      </w:rPr>
      <w:t>3015-1.5</w:t>
    </w:r>
    <w:r w:rsidR="00995AEE" w:rsidRPr="009F1EF8">
      <w:rPr>
        <w:rFonts w:ascii="Arial" w:hAnsi="Arial" w:cs="Arial"/>
        <w:bCs/>
        <w:sz w:val="16"/>
        <w:szCs w:val="16"/>
      </w:rPr>
      <w:t xml:space="preserve"> (12/17)</w:t>
    </w:r>
    <w:r w:rsidRPr="009F1EF8">
      <w:rPr>
        <w:rFonts w:ascii="Arial" w:hAnsi="Arial" w:cs="Arial"/>
        <w:bCs/>
        <w:sz w:val="16"/>
        <w:szCs w:val="16"/>
      </w:rPr>
      <w:tab/>
    </w:r>
    <w:r w:rsidRPr="009F1EF8">
      <w:rPr>
        <w:bCs/>
        <w:sz w:val="16"/>
        <w:szCs w:val="16"/>
      </w:rPr>
      <w:tab/>
    </w:r>
    <w:r w:rsidRPr="009F1EF8">
      <w:rPr>
        <w:bCs/>
        <w:sz w:val="16"/>
        <w:szCs w:val="16"/>
      </w:rPr>
      <w:tab/>
    </w:r>
    <w:r w:rsidRPr="009F1EF8">
      <w:rPr>
        <w:rFonts w:ascii="Arial" w:hAnsi="Arial" w:cs="Arial"/>
        <w:bCs/>
        <w:sz w:val="16"/>
        <w:szCs w:val="16"/>
      </w:rPr>
      <w:t xml:space="preserve">Page </w:t>
    </w:r>
    <w:r w:rsidRPr="009F1EF8">
      <w:rPr>
        <w:rFonts w:ascii="Arial" w:hAnsi="Arial" w:cs="Arial"/>
        <w:bCs/>
        <w:sz w:val="16"/>
        <w:szCs w:val="16"/>
      </w:rPr>
      <w:fldChar w:fldCharType="begin"/>
    </w:r>
    <w:r w:rsidRPr="009F1EF8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9F1EF8">
      <w:rPr>
        <w:rFonts w:ascii="Arial" w:hAnsi="Arial" w:cs="Arial"/>
        <w:bCs/>
        <w:sz w:val="16"/>
        <w:szCs w:val="16"/>
      </w:rPr>
      <w:fldChar w:fldCharType="separate"/>
    </w:r>
    <w:r w:rsidR="0081046B">
      <w:rPr>
        <w:rFonts w:ascii="Arial" w:hAnsi="Arial" w:cs="Arial"/>
        <w:bCs/>
        <w:noProof/>
        <w:sz w:val="16"/>
        <w:szCs w:val="16"/>
      </w:rPr>
      <w:t>1</w:t>
    </w:r>
    <w:r w:rsidRPr="009F1EF8">
      <w:rPr>
        <w:rFonts w:ascii="Arial" w:hAnsi="Arial" w:cs="Arial"/>
        <w:sz w:val="16"/>
        <w:szCs w:val="16"/>
      </w:rPr>
      <w:fldChar w:fldCharType="end"/>
    </w:r>
  </w:p>
  <w:p w:rsidR="00537E41" w:rsidRPr="009F1EF8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39" w:rsidRDefault="006D6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43" w:rsidRDefault="00351343" w:rsidP="00537E41">
      <w:pPr>
        <w:spacing w:after="0" w:line="240" w:lineRule="auto"/>
      </w:pPr>
      <w:r>
        <w:separator/>
      </w:r>
    </w:p>
  </w:footnote>
  <w:footnote w:type="continuationSeparator" w:id="0">
    <w:p w:rsidR="00351343" w:rsidRDefault="00351343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39" w:rsidRDefault="006D6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39" w:rsidRDefault="006D6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39" w:rsidRDefault="006D6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E"/>
    <w:rsid w:val="00031F85"/>
    <w:rsid w:val="00061C92"/>
    <w:rsid w:val="000844EE"/>
    <w:rsid w:val="000C21CE"/>
    <w:rsid w:val="000D4887"/>
    <w:rsid w:val="001760E7"/>
    <w:rsid w:val="001F6DD1"/>
    <w:rsid w:val="00325A6E"/>
    <w:rsid w:val="00351343"/>
    <w:rsid w:val="00365A75"/>
    <w:rsid w:val="004C7238"/>
    <w:rsid w:val="00537E41"/>
    <w:rsid w:val="005A0BED"/>
    <w:rsid w:val="005B4979"/>
    <w:rsid w:val="005D641C"/>
    <w:rsid w:val="006D6B39"/>
    <w:rsid w:val="0073487F"/>
    <w:rsid w:val="0081046B"/>
    <w:rsid w:val="00822016"/>
    <w:rsid w:val="00856B92"/>
    <w:rsid w:val="008A3A03"/>
    <w:rsid w:val="0094170F"/>
    <w:rsid w:val="00995AEE"/>
    <w:rsid w:val="009967CD"/>
    <w:rsid w:val="009F1EF8"/>
    <w:rsid w:val="00AD6A3E"/>
    <w:rsid w:val="00B91883"/>
    <w:rsid w:val="00BC4394"/>
    <w:rsid w:val="00D3692A"/>
    <w:rsid w:val="00DD73E1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Partlabel">
    <w:name w:val="Part label"/>
    <w:basedOn w:val="Normal"/>
    <w:qFormat/>
    <w:rsid w:val="005D641C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2017-11-30T03:38:00Z</dcterms:created>
  <dcterms:modified xsi:type="dcterms:W3CDTF">2017-11-30T03:38:00Z</dcterms:modified>
</cp:coreProperties>
</file>