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14:paraId="54B5C46E" w14:textId="77777777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8F90E1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14:paraId="409A069C" w14:textId="77777777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3D8EBE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14:paraId="6D7D53BE" w14:textId="77777777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6FFC649D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40ACC1FD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3E9AD091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5440135B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39336B3E" w14:textId="77777777"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4A5F38E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14:paraId="15526BFE" w14:textId="77777777" w:rsidTr="001760E7">
        <w:tc>
          <w:tcPr>
            <w:tcW w:w="1051" w:type="dxa"/>
            <w:tcBorders>
              <w:left w:val="single" w:sz="4" w:space="0" w:color="auto"/>
            </w:tcBorders>
          </w:tcPr>
          <w:p w14:paraId="7C0292F6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09CCD9C9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12CBB596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2C01EC7F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14:paraId="60DA9608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CBA9F34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  <w:p w14:paraId="5E7A4FC0" w14:textId="77777777" w:rsidR="00856B92" w:rsidRPr="004C7238" w:rsidRDefault="00271B99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6B92" w:rsidRPr="004C7238" w14:paraId="64BBD9ED" w14:textId="77777777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1605B0B0" w14:textId="77777777"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7358195D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15D2054A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3521AF24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14:paraId="6848C7F3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B2BA73E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14:paraId="7D782157" w14:textId="77777777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15A4423A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598D587A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1E881D02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66CDA3A6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A0C13E8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E1B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4A3F727" w14:textId="77777777"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14D400D" w14:textId="56664934" w:rsidR="00325A6E" w:rsidRPr="00271B99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71B99">
        <w:rPr>
          <w:rFonts w:ascii="Arial" w:hAnsi="Arial" w:cs="Arial"/>
          <w:b/>
          <w:sz w:val="24"/>
          <w:szCs w:val="24"/>
          <w:u w:val="single"/>
        </w:rPr>
        <w:t xml:space="preserve">Local Bankruptcy Form </w:t>
      </w:r>
      <w:r w:rsidR="00CA22C5" w:rsidRPr="00271B99">
        <w:rPr>
          <w:rFonts w:ascii="Arial" w:hAnsi="Arial" w:cs="Arial"/>
          <w:b/>
          <w:sz w:val="24"/>
          <w:szCs w:val="24"/>
          <w:u w:val="single"/>
        </w:rPr>
        <w:t>3015-1.3</w:t>
      </w:r>
    </w:p>
    <w:p w14:paraId="2B9F04FF" w14:textId="621A7C69" w:rsidR="00F578BB" w:rsidRPr="00271B99" w:rsidRDefault="00CA22C5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71B99">
        <w:rPr>
          <w:rFonts w:ascii="Arial" w:hAnsi="Arial" w:cs="Arial"/>
          <w:b/>
          <w:sz w:val="24"/>
          <w:szCs w:val="24"/>
        </w:rPr>
        <w:t>Verification of Confirmable Plan</w:t>
      </w:r>
    </w:p>
    <w:p w14:paraId="0E8F6F0D" w14:textId="770AC374" w:rsidR="00271B99" w:rsidRDefault="00906E0C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92E1D" wp14:editId="5A9DD652">
                <wp:simplePos x="0" y="0"/>
                <wp:positionH relativeFrom="margin">
                  <wp:align>right</wp:align>
                </wp:positionH>
                <wp:positionV relativeFrom="page">
                  <wp:posOffset>2391410</wp:posOffset>
                </wp:positionV>
                <wp:extent cx="683056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9B41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188.3pt" to="1024.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GnvwPn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bookmarkEnd w:id="0"/>
    </w:p>
    <w:p w14:paraId="2FA3F2FB" w14:textId="4A5D441C" w:rsidR="00271B99" w:rsidRPr="00271B99" w:rsidRDefault="00271B99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271B99">
        <w:rPr>
          <w:rFonts w:ascii="Arial" w:hAnsi="Arial" w:cs="Arial"/>
          <w:b/>
          <w:sz w:val="20"/>
          <w:szCs w:val="20"/>
        </w:rPr>
        <w:t xml:space="preserve">Complete </w:t>
      </w:r>
      <w:r w:rsidR="00D870FD">
        <w:rPr>
          <w:rFonts w:ascii="Arial" w:hAnsi="Arial" w:cs="Arial"/>
          <w:b/>
          <w:sz w:val="20"/>
          <w:szCs w:val="20"/>
        </w:rPr>
        <w:t>bracketed</w:t>
      </w:r>
      <w:r w:rsidRPr="00271B99">
        <w:rPr>
          <w:rFonts w:ascii="Arial" w:hAnsi="Arial" w:cs="Arial"/>
          <w:b/>
          <w:sz w:val="20"/>
          <w:szCs w:val="20"/>
        </w:rPr>
        <w:t xml:space="preserve"> sections.</w:t>
      </w:r>
    </w:p>
    <w:p w14:paraId="3FAD55EF" w14:textId="2B70CCE3" w:rsidR="0073487F" w:rsidRPr="00F86AFF" w:rsidRDefault="0073487F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14:paraId="603072C8" w14:textId="77777777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77C687FD" w14:textId="77777777"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65BF0C5" w14:textId="77777777" w:rsidR="00031F85" w:rsidRPr="00995AEE" w:rsidRDefault="00CA22C5" w:rsidP="00031F8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Verification of Confirmable Plan</w:t>
            </w:r>
          </w:p>
        </w:tc>
      </w:tr>
    </w:tbl>
    <w:p w14:paraId="3DB04BDB" w14:textId="77777777" w:rsidR="00F578BB" w:rsidRDefault="00F578BB" w:rsidP="00CA22C5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F5AEB4C" w14:textId="7F92201D" w:rsidR="00CA22C5" w:rsidRPr="005F0835" w:rsidRDefault="00CA22C5" w:rsidP="00271B99">
      <w:pPr>
        <w:spacing w:line="240" w:lineRule="auto"/>
        <w:rPr>
          <w:rFonts w:ascii="Arial" w:hAnsi="Arial" w:cs="Arial"/>
          <w:sz w:val="20"/>
          <w:szCs w:val="20"/>
        </w:rPr>
      </w:pPr>
      <w:r w:rsidRPr="005F0835">
        <w:rPr>
          <w:rFonts w:ascii="Arial" w:hAnsi="Arial" w:cs="Arial"/>
          <w:sz w:val="20"/>
          <w:szCs w:val="20"/>
        </w:rPr>
        <w:t xml:space="preserve">The </w:t>
      </w:r>
      <w:r w:rsidR="00271B99">
        <w:rPr>
          <w:rFonts w:ascii="Arial" w:hAnsi="Arial" w:cs="Arial"/>
          <w:sz w:val="20"/>
          <w:szCs w:val="20"/>
        </w:rPr>
        <w:t>d</w:t>
      </w:r>
      <w:r w:rsidR="00F86AFF">
        <w:rPr>
          <w:rFonts w:ascii="Arial" w:hAnsi="Arial" w:cs="Arial"/>
          <w:sz w:val="20"/>
          <w:szCs w:val="20"/>
        </w:rPr>
        <w:t>ebtor</w:t>
      </w:r>
      <w:r w:rsidRPr="005F0835">
        <w:rPr>
          <w:rFonts w:ascii="Arial" w:hAnsi="Arial" w:cs="Arial"/>
          <w:sz w:val="20"/>
          <w:szCs w:val="20"/>
        </w:rPr>
        <w:t xml:space="preserve"> moves the</w:t>
      </w:r>
      <w:r w:rsidR="00F86AFF">
        <w:rPr>
          <w:rFonts w:ascii="Arial" w:hAnsi="Arial" w:cs="Arial"/>
          <w:sz w:val="20"/>
          <w:szCs w:val="20"/>
        </w:rPr>
        <w:t xml:space="preserve"> C</w:t>
      </w:r>
      <w:r w:rsidRPr="005F0835">
        <w:rPr>
          <w:rFonts w:ascii="Arial" w:hAnsi="Arial" w:cs="Arial"/>
          <w:sz w:val="20"/>
          <w:szCs w:val="20"/>
        </w:rPr>
        <w:t>ourt for an order (</w:t>
      </w:r>
      <w:proofErr w:type="spellStart"/>
      <w:r w:rsidR="00271B99">
        <w:rPr>
          <w:rFonts w:ascii="Arial" w:hAnsi="Arial" w:cs="Arial"/>
          <w:sz w:val="20"/>
          <w:szCs w:val="20"/>
        </w:rPr>
        <w:t>i</w:t>
      </w:r>
      <w:proofErr w:type="spellEnd"/>
      <w:r w:rsidRPr="005F0835">
        <w:rPr>
          <w:rFonts w:ascii="Arial" w:hAnsi="Arial" w:cs="Arial"/>
          <w:sz w:val="20"/>
          <w:szCs w:val="20"/>
        </w:rPr>
        <w:t>) confirmi</w:t>
      </w:r>
      <w:r w:rsidR="00F86AFF">
        <w:rPr>
          <w:rFonts w:ascii="Arial" w:hAnsi="Arial" w:cs="Arial"/>
          <w:sz w:val="20"/>
          <w:szCs w:val="20"/>
        </w:rPr>
        <w:t xml:space="preserve">ng the Chapter 13 Plan filed on </w:t>
      </w:r>
      <w:r w:rsidR="00F86AFF" w:rsidRPr="00271B99">
        <w:rPr>
          <w:rFonts w:ascii="Arial" w:hAnsi="Arial" w:cs="Arial"/>
          <w:b/>
          <w:sz w:val="20"/>
          <w:szCs w:val="20"/>
        </w:rPr>
        <w:t>[month/day/year</w:t>
      </w:r>
      <w:r w:rsidR="00F86AFF">
        <w:rPr>
          <w:rFonts w:ascii="Arial" w:hAnsi="Arial" w:cs="Arial"/>
          <w:sz w:val="20"/>
          <w:szCs w:val="20"/>
        </w:rPr>
        <w:t>]</w:t>
      </w:r>
      <w:r w:rsidRPr="005F0835">
        <w:rPr>
          <w:rFonts w:ascii="Arial" w:hAnsi="Arial" w:cs="Arial"/>
          <w:sz w:val="20"/>
          <w:szCs w:val="20"/>
        </w:rPr>
        <w:t>,</w:t>
      </w:r>
      <w:r w:rsidR="00F86AFF">
        <w:rPr>
          <w:rFonts w:ascii="Arial" w:hAnsi="Arial" w:cs="Arial"/>
          <w:sz w:val="20"/>
          <w:szCs w:val="20"/>
        </w:rPr>
        <w:t xml:space="preserve"> (docket </w:t>
      </w:r>
      <w:r w:rsidR="00101233">
        <w:rPr>
          <w:rFonts w:ascii="Arial" w:hAnsi="Arial" w:cs="Arial"/>
          <w:sz w:val="20"/>
          <w:szCs w:val="20"/>
        </w:rPr>
        <w:t>no.</w:t>
      </w:r>
      <w:r w:rsidRPr="005F0835">
        <w:rPr>
          <w:rFonts w:ascii="Arial" w:hAnsi="Arial" w:cs="Arial"/>
          <w:sz w:val="20"/>
          <w:szCs w:val="20"/>
        </w:rPr>
        <w:t xml:space="preserve"> </w:t>
      </w:r>
      <w:r w:rsidR="001E001E" w:rsidRPr="001E001E">
        <w:rPr>
          <w:rFonts w:ascii="Arial" w:hAnsi="Arial" w:cs="Arial"/>
          <w:sz w:val="20"/>
          <w:szCs w:val="20"/>
        </w:rPr>
        <w:t xml:space="preserve">_____ </w:t>
      </w:r>
      <w:r w:rsidR="00F86AFF" w:rsidRPr="00271B99">
        <w:rPr>
          <w:rFonts w:ascii="Arial" w:hAnsi="Arial" w:cs="Arial"/>
          <w:b/>
          <w:sz w:val="20"/>
          <w:szCs w:val="20"/>
        </w:rPr>
        <w:t>[#]</w:t>
      </w:r>
      <w:r w:rsidRPr="005F0835">
        <w:rPr>
          <w:rFonts w:ascii="Arial" w:hAnsi="Arial" w:cs="Arial"/>
          <w:sz w:val="20"/>
          <w:szCs w:val="20"/>
        </w:rPr>
        <w:t>), and, if applicable, (</w:t>
      </w:r>
      <w:r w:rsidR="00271B99">
        <w:rPr>
          <w:rFonts w:ascii="Arial" w:hAnsi="Arial" w:cs="Arial"/>
          <w:sz w:val="20"/>
          <w:szCs w:val="20"/>
        </w:rPr>
        <w:t>ii</w:t>
      </w:r>
      <w:r w:rsidRPr="005F0835">
        <w:rPr>
          <w:rFonts w:ascii="Arial" w:hAnsi="Arial" w:cs="Arial"/>
          <w:sz w:val="20"/>
          <w:szCs w:val="20"/>
        </w:rPr>
        <w:t xml:space="preserve">) valuing the collateral of secured creditors to be paid through the </w:t>
      </w:r>
      <w:r w:rsidR="00F86AFF">
        <w:rPr>
          <w:rFonts w:ascii="Arial" w:hAnsi="Arial" w:cs="Arial"/>
          <w:sz w:val="20"/>
          <w:szCs w:val="20"/>
        </w:rPr>
        <w:t>P</w:t>
      </w:r>
      <w:r w:rsidRPr="005F0835">
        <w:rPr>
          <w:rFonts w:ascii="Arial" w:hAnsi="Arial" w:cs="Arial"/>
          <w:sz w:val="20"/>
          <w:szCs w:val="20"/>
        </w:rPr>
        <w:t xml:space="preserve">lan pursuant to 11 U.S.C. § 506.  In support thereof, the </w:t>
      </w:r>
      <w:r w:rsidR="00271B99">
        <w:rPr>
          <w:rFonts w:ascii="Arial" w:hAnsi="Arial" w:cs="Arial"/>
          <w:sz w:val="20"/>
          <w:szCs w:val="20"/>
        </w:rPr>
        <w:t>debtor</w:t>
      </w:r>
      <w:r w:rsidRPr="005F0835">
        <w:rPr>
          <w:rFonts w:ascii="Arial" w:hAnsi="Arial" w:cs="Arial"/>
          <w:sz w:val="20"/>
          <w:szCs w:val="20"/>
        </w:rPr>
        <w:t xml:space="preserve"> verifies the following: </w:t>
      </w:r>
    </w:p>
    <w:p w14:paraId="4E019B2D" w14:textId="77777777" w:rsidR="00CA22C5" w:rsidRPr="005F0835" w:rsidRDefault="00CA22C5" w:rsidP="00271B99">
      <w:pPr>
        <w:spacing w:line="240" w:lineRule="auto"/>
        <w:rPr>
          <w:rFonts w:ascii="Arial" w:hAnsi="Arial" w:cs="Arial"/>
          <w:sz w:val="20"/>
          <w:szCs w:val="20"/>
        </w:rPr>
      </w:pPr>
      <w:r w:rsidRPr="005F0835">
        <w:rPr>
          <w:rFonts w:ascii="Arial" w:hAnsi="Arial" w:cs="Arial"/>
          <w:sz w:val="20"/>
          <w:szCs w:val="20"/>
        </w:rPr>
        <w:t xml:space="preserve">The </w:t>
      </w:r>
      <w:r w:rsidR="00F86AFF">
        <w:rPr>
          <w:rFonts w:ascii="Arial" w:hAnsi="Arial" w:cs="Arial"/>
          <w:sz w:val="20"/>
          <w:szCs w:val="20"/>
        </w:rPr>
        <w:t>Debtor(s)</w:t>
      </w:r>
      <w:r w:rsidRPr="005F0835">
        <w:rPr>
          <w:rFonts w:ascii="Arial" w:hAnsi="Arial" w:cs="Arial"/>
          <w:sz w:val="20"/>
          <w:szCs w:val="20"/>
        </w:rPr>
        <w:t xml:space="preserve"> hereby verifies the following:</w:t>
      </w:r>
    </w:p>
    <w:p w14:paraId="2EAADBA6" w14:textId="605BEA07" w:rsidR="00CA22C5" w:rsidRPr="00F86AFF" w:rsidRDefault="00CA22C5" w:rsidP="001E00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86AFF">
        <w:rPr>
          <w:rFonts w:ascii="Arial" w:hAnsi="Arial" w:cs="Arial"/>
          <w:sz w:val="20"/>
          <w:szCs w:val="20"/>
        </w:rPr>
        <w:t xml:space="preserve">the docket </w:t>
      </w:r>
      <w:r w:rsidR="00101233">
        <w:rPr>
          <w:rFonts w:ascii="Arial" w:hAnsi="Arial" w:cs="Arial"/>
          <w:sz w:val="20"/>
          <w:szCs w:val="20"/>
        </w:rPr>
        <w:t>no.</w:t>
      </w:r>
      <w:r w:rsidRPr="00F86AFF">
        <w:rPr>
          <w:rFonts w:ascii="Arial" w:hAnsi="Arial" w:cs="Arial"/>
          <w:sz w:val="20"/>
          <w:szCs w:val="20"/>
        </w:rPr>
        <w:t xml:space="preserve"> for the applicable </w:t>
      </w:r>
      <w:r w:rsidR="00271B99">
        <w:rPr>
          <w:rFonts w:ascii="Arial" w:hAnsi="Arial" w:cs="Arial"/>
          <w:sz w:val="20"/>
          <w:szCs w:val="20"/>
        </w:rPr>
        <w:t>p</w:t>
      </w:r>
      <w:r w:rsidR="00F86AFF" w:rsidRPr="00F86AFF">
        <w:rPr>
          <w:rFonts w:ascii="Arial" w:hAnsi="Arial" w:cs="Arial"/>
          <w:sz w:val="20"/>
          <w:szCs w:val="20"/>
        </w:rPr>
        <w:t>lan</w:t>
      </w:r>
      <w:r w:rsidRPr="00F86AFF">
        <w:rPr>
          <w:rFonts w:ascii="Arial" w:hAnsi="Arial" w:cs="Arial"/>
          <w:sz w:val="20"/>
          <w:szCs w:val="20"/>
        </w:rPr>
        <w:t xml:space="preserve"> now pending confirmation is </w:t>
      </w:r>
      <w:r w:rsidR="00F86AFF" w:rsidRPr="00F86AFF">
        <w:rPr>
          <w:rFonts w:ascii="Arial" w:hAnsi="Arial" w:cs="Arial"/>
          <w:sz w:val="20"/>
          <w:szCs w:val="20"/>
        </w:rPr>
        <w:t xml:space="preserve">docket </w:t>
      </w:r>
      <w:r w:rsidR="00101233">
        <w:rPr>
          <w:rFonts w:ascii="Arial" w:hAnsi="Arial" w:cs="Arial"/>
          <w:sz w:val="20"/>
          <w:szCs w:val="20"/>
        </w:rPr>
        <w:t>no.</w:t>
      </w:r>
      <w:r w:rsidR="00F86AFF" w:rsidRPr="00F86AFF">
        <w:rPr>
          <w:rFonts w:ascii="Arial" w:hAnsi="Arial" w:cs="Arial"/>
          <w:sz w:val="20"/>
          <w:szCs w:val="20"/>
        </w:rPr>
        <w:t xml:space="preserve"> </w:t>
      </w:r>
      <w:r w:rsidR="001E001E" w:rsidRPr="001E001E">
        <w:rPr>
          <w:rFonts w:ascii="Arial" w:hAnsi="Arial" w:cs="Arial"/>
          <w:sz w:val="20"/>
          <w:szCs w:val="20"/>
        </w:rPr>
        <w:t xml:space="preserve">_____ </w:t>
      </w:r>
      <w:r w:rsidR="00F86AFF" w:rsidRPr="00271B99">
        <w:rPr>
          <w:rFonts w:ascii="Arial" w:hAnsi="Arial" w:cs="Arial"/>
          <w:b/>
          <w:sz w:val="20"/>
          <w:szCs w:val="20"/>
        </w:rPr>
        <w:t>[#]</w:t>
      </w:r>
      <w:r w:rsidR="00F86AFF" w:rsidRPr="00F86AFF">
        <w:rPr>
          <w:rFonts w:ascii="Arial" w:hAnsi="Arial" w:cs="Arial"/>
          <w:sz w:val="20"/>
          <w:szCs w:val="20"/>
        </w:rPr>
        <w:t xml:space="preserve"> </w:t>
      </w:r>
      <w:r w:rsidRPr="00F86AFF">
        <w:rPr>
          <w:rFonts w:ascii="Arial" w:hAnsi="Arial" w:cs="Arial"/>
          <w:sz w:val="20"/>
          <w:szCs w:val="20"/>
        </w:rPr>
        <w:t xml:space="preserve">and the certificate of service filed related to the </w:t>
      </w:r>
      <w:r w:rsidR="00F86AFF" w:rsidRPr="00F86AFF">
        <w:rPr>
          <w:rFonts w:ascii="Arial" w:hAnsi="Arial" w:cs="Arial"/>
          <w:sz w:val="20"/>
          <w:szCs w:val="20"/>
        </w:rPr>
        <w:t>Plan</w:t>
      </w:r>
      <w:r w:rsidRPr="00F86AFF">
        <w:rPr>
          <w:rFonts w:ascii="Arial" w:hAnsi="Arial" w:cs="Arial"/>
          <w:sz w:val="20"/>
          <w:szCs w:val="20"/>
        </w:rPr>
        <w:t xml:space="preserve"> is </w:t>
      </w:r>
      <w:r w:rsidR="00F86AFF" w:rsidRPr="00F86AFF">
        <w:rPr>
          <w:rFonts w:ascii="Arial" w:hAnsi="Arial" w:cs="Arial"/>
          <w:sz w:val="20"/>
          <w:szCs w:val="20"/>
        </w:rPr>
        <w:t xml:space="preserve">docket </w:t>
      </w:r>
      <w:r w:rsidR="00101233">
        <w:rPr>
          <w:rFonts w:ascii="Arial" w:hAnsi="Arial" w:cs="Arial"/>
          <w:sz w:val="20"/>
          <w:szCs w:val="20"/>
        </w:rPr>
        <w:t>no.</w:t>
      </w:r>
      <w:r w:rsidR="00F86AFF" w:rsidRPr="00F86AFF">
        <w:rPr>
          <w:rFonts w:ascii="Arial" w:hAnsi="Arial" w:cs="Arial"/>
          <w:sz w:val="20"/>
          <w:szCs w:val="20"/>
        </w:rPr>
        <w:t xml:space="preserve"> </w:t>
      </w:r>
      <w:r w:rsidR="001E001E" w:rsidRPr="001E001E">
        <w:rPr>
          <w:rFonts w:ascii="Arial" w:hAnsi="Arial" w:cs="Arial"/>
          <w:sz w:val="20"/>
          <w:szCs w:val="20"/>
        </w:rPr>
        <w:t xml:space="preserve">_____ </w:t>
      </w:r>
      <w:r w:rsidR="00F86AFF" w:rsidRPr="00271B99">
        <w:rPr>
          <w:rFonts w:ascii="Arial" w:hAnsi="Arial" w:cs="Arial"/>
          <w:b/>
          <w:sz w:val="20"/>
          <w:szCs w:val="20"/>
        </w:rPr>
        <w:t>[#]</w:t>
      </w:r>
      <w:r w:rsidRPr="00F86AFF">
        <w:rPr>
          <w:rFonts w:ascii="Arial" w:hAnsi="Arial" w:cs="Arial"/>
          <w:sz w:val="20"/>
          <w:szCs w:val="20"/>
        </w:rPr>
        <w:t>;</w:t>
      </w:r>
    </w:p>
    <w:p w14:paraId="6BB94206" w14:textId="741AB871" w:rsidR="00CA22C5" w:rsidRPr="00F86AFF" w:rsidRDefault="00CA22C5" w:rsidP="00271B99">
      <w:pPr>
        <w:pStyle w:val="ListParagraph"/>
        <w:numPr>
          <w:ilvl w:val="0"/>
          <w:numId w:val="3"/>
        </w:numPr>
        <w:spacing w:line="240" w:lineRule="auto"/>
        <w:rPr>
          <w:color w:val="000000"/>
        </w:rPr>
      </w:pPr>
      <w:r w:rsidRPr="00F86AF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271B99">
        <w:rPr>
          <w:rFonts w:ascii="Arial" w:hAnsi="Arial" w:cs="Arial"/>
          <w:color w:val="000000"/>
          <w:sz w:val="20"/>
          <w:szCs w:val="20"/>
        </w:rPr>
        <w:t>d</w:t>
      </w:r>
      <w:r w:rsidR="00F86AFF" w:rsidRPr="00F86AFF">
        <w:rPr>
          <w:rFonts w:ascii="Arial" w:hAnsi="Arial" w:cs="Arial"/>
          <w:color w:val="000000"/>
          <w:sz w:val="20"/>
          <w:szCs w:val="20"/>
        </w:rPr>
        <w:t>ebtor</w:t>
      </w:r>
      <w:r w:rsidRPr="00F86AFF">
        <w:rPr>
          <w:rFonts w:ascii="Arial" w:hAnsi="Arial" w:cs="Arial"/>
          <w:color w:val="000000"/>
          <w:sz w:val="20"/>
          <w:szCs w:val="20"/>
        </w:rPr>
        <w:t xml:space="preserve"> is </w:t>
      </w:r>
      <w:r w:rsidR="008D2A50">
        <w:rPr>
          <w:rFonts w:ascii="Arial" w:hAnsi="Arial" w:cs="Arial"/>
          <w:color w:val="000000"/>
          <w:sz w:val="20"/>
          <w:szCs w:val="20"/>
        </w:rPr>
        <w:t xml:space="preserve">substantially (within 30 days) </w:t>
      </w:r>
      <w:r w:rsidRPr="00F86AFF">
        <w:rPr>
          <w:rFonts w:ascii="Arial" w:hAnsi="Arial" w:cs="Arial"/>
          <w:color w:val="000000"/>
          <w:sz w:val="20"/>
          <w:szCs w:val="20"/>
        </w:rPr>
        <w:t xml:space="preserve">current having made all payments due under the terms of the </w:t>
      </w:r>
      <w:r w:rsidR="00F86AFF" w:rsidRPr="00F86AFF">
        <w:rPr>
          <w:rFonts w:ascii="Arial" w:hAnsi="Arial" w:cs="Arial"/>
          <w:color w:val="000000"/>
          <w:sz w:val="20"/>
          <w:szCs w:val="20"/>
        </w:rPr>
        <w:t>Plan</w:t>
      </w:r>
      <w:r w:rsidRPr="00F86AFF">
        <w:rPr>
          <w:rFonts w:ascii="Arial" w:hAnsi="Arial" w:cs="Arial"/>
          <w:color w:val="000000"/>
          <w:sz w:val="20"/>
          <w:szCs w:val="20"/>
        </w:rPr>
        <w:t xml:space="preserve"> as of the date the </w:t>
      </w:r>
      <w:r w:rsidR="00271B99">
        <w:rPr>
          <w:rFonts w:ascii="Arial" w:hAnsi="Arial" w:cs="Arial"/>
          <w:color w:val="000000"/>
          <w:sz w:val="20"/>
          <w:szCs w:val="20"/>
        </w:rPr>
        <w:t>debtor</w:t>
      </w:r>
      <w:r w:rsidRPr="00F86AFF">
        <w:rPr>
          <w:rFonts w:ascii="Arial" w:hAnsi="Arial" w:cs="Arial"/>
          <w:color w:val="000000"/>
          <w:sz w:val="20"/>
          <w:szCs w:val="20"/>
        </w:rPr>
        <w:t xml:space="preserve"> files the Verification.</w:t>
      </w:r>
    </w:p>
    <w:p w14:paraId="3D26CE66" w14:textId="77777777" w:rsidR="00CA22C5" w:rsidRPr="00F86AFF" w:rsidRDefault="00CA22C5" w:rsidP="00271B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86AFF">
        <w:rPr>
          <w:rFonts w:ascii="Arial" w:hAnsi="Arial" w:cs="Arial"/>
          <w:sz w:val="20"/>
          <w:szCs w:val="20"/>
        </w:rPr>
        <w:t xml:space="preserve">there were no objections filed, or any objections to </w:t>
      </w:r>
      <w:r w:rsidR="00F86AFF" w:rsidRPr="00F86AFF">
        <w:rPr>
          <w:rFonts w:ascii="Arial" w:hAnsi="Arial" w:cs="Arial"/>
          <w:sz w:val="20"/>
          <w:szCs w:val="20"/>
        </w:rPr>
        <w:t>plan</w:t>
      </w:r>
      <w:r w:rsidRPr="00F86AFF">
        <w:rPr>
          <w:rFonts w:ascii="Arial" w:hAnsi="Arial" w:cs="Arial"/>
          <w:sz w:val="20"/>
          <w:szCs w:val="20"/>
        </w:rPr>
        <w:t xml:space="preserve"> confirmation have been withdrawn by the objector in writing or otherwise overruled by the </w:t>
      </w:r>
      <w:r w:rsidR="00F86AFF" w:rsidRPr="00F86AFF">
        <w:rPr>
          <w:rFonts w:ascii="Arial" w:hAnsi="Arial" w:cs="Arial"/>
          <w:sz w:val="20"/>
          <w:szCs w:val="20"/>
        </w:rPr>
        <w:t>Court</w:t>
      </w:r>
      <w:r w:rsidRPr="00F86AFF">
        <w:rPr>
          <w:rFonts w:ascii="Arial" w:hAnsi="Arial" w:cs="Arial"/>
          <w:sz w:val="20"/>
          <w:szCs w:val="20"/>
        </w:rPr>
        <w:t xml:space="preserve">, and the </w:t>
      </w:r>
      <w:r w:rsidR="00F86AFF" w:rsidRPr="00F86AFF">
        <w:rPr>
          <w:rFonts w:ascii="Arial" w:hAnsi="Arial" w:cs="Arial"/>
          <w:sz w:val="20"/>
          <w:szCs w:val="20"/>
        </w:rPr>
        <w:t>Plan</w:t>
      </w:r>
      <w:r w:rsidRPr="00F86AFF">
        <w:rPr>
          <w:rFonts w:ascii="Arial" w:hAnsi="Arial" w:cs="Arial"/>
          <w:sz w:val="20"/>
          <w:szCs w:val="20"/>
        </w:rPr>
        <w:t xml:space="preserve"> may be confirmed without further notice or hearing;</w:t>
      </w:r>
    </w:p>
    <w:p w14:paraId="14C90064" w14:textId="77777777" w:rsidR="00CA22C5" w:rsidRPr="00F86AFF" w:rsidRDefault="00CA22C5" w:rsidP="00271B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86AFF">
        <w:rPr>
          <w:rFonts w:ascii="Arial" w:hAnsi="Arial" w:cs="Arial"/>
          <w:sz w:val="20"/>
          <w:szCs w:val="20"/>
        </w:rPr>
        <w:t xml:space="preserve">the </w:t>
      </w:r>
      <w:r w:rsidR="00271B99">
        <w:rPr>
          <w:rFonts w:ascii="Arial" w:hAnsi="Arial" w:cs="Arial"/>
          <w:sz w:val="20"/>
          <w:szCs w:val="20"/>
        </w:rPr>
        <w:t>debtor</w:t>
      </w:r>
      <w:r w:rsidRPr="00F86AFF">
        <w:rPr>
          <w:rFonts w:ascii="Arial" w:hAnsi="Arial" w:cs="Arial"/>
          <w:sz w:val="20"/>
          <w:szCs w:val="20"/>
        </w:rPr>
        <w:t xml:space="preserve"> has paid all amounts required to be paid under domestic support obligations that became payable after the date of the filing of the petition or the </w:t>
      </w:r>
      <w:r w:rsidR="00271B99">
        <w:rPr>
          <w:rFonts w:ascii="Arial" w:hAnsi="Arial" w:cs="Arial"/>
          <w:sz w:val="20"/>
          <w:szCs w:val="20"/>
        </w:rPr>
        <w:t>debtor</w:t>
      </w:r>
      <w:r w:rsidRPr="00F86AFF">
        <w:rPr>
          <w:rFonts w:ascii="Arial" w:hAnsi="Arial" w:cs="Arial"/>
          <w:sz w:val="20"/>
          <w:szCs w:val="20"/>
        </w:rPr>
        <w:t xml:space="preserve"> has no domestic support obligations;</w:t>
      </w:r>
    </w:p>
    <w:p w14:paraId="7E20ADED" w14:textId="77777777" w:rsidR="00CA22C5" w:rsidRPr="00F86AFF" w:rsidRDefault="00CA22C5" w:rsidP="00271B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86AFF">
        <w:rPr>
          <w:rFonts w:ascii="Arial" w:hAnsi="Arial" w:cs="Arial"/>
          <w:sz w:val="20"/>
          <w:szCs w:val="20"/>
        </w:rPr>
        <w:t xml:space="preserve">the </w:t>
      </w:r>
      <w:r w:rsidR="00271B99">
        <w:rPr>
          <w:rFonts w:ascii="Arial" w:hAnsi="Arial" w:cs="Arial"/>
          <w:sz w:val="20"/>
          <w:szCs w:val="20"/>
        </w:rPr>
        <w:t>debtor</w:t>
      </w:r>
      <w:r w:rsidRPr="00F86AFF">
        <w:rPr>
          <w:rFonts w:ascii="Arial" w:hAnsi="Arial" w:cs="Arial"/>
          <w:sz w:val="20"/>
          <w:szCs w:val="20"/>
        </w:rPr>
        <w:t xml:space="preserve"> has filed all tax returns required under 11 U.S.C. § 1308;</w:t>
      </w:r>
    </w:p>
    <w:p w14:paraId="46BD66BE" w14:textId="77777777" w:rsidR="00CA22C5" w:rsidRPr="00F86AFF" w:rsidRDefault="00CA22C5" w:rsidP="00271B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86AFF">
        <w:rPr>
          <w:rFonts w:ascii="Arial" w:hAnsi="Arial" w:cs="Arial"/>
          <w:sz w:val="20"/>
          <w:szCs w:val="20"/>
        </w:rPr>
        <w:t xml:space="preserve">all statements in the </w:t>
      </w:r>
      <w:r w:rsidR="00271B99">
        <w:rPr>
          <w:rFonts w:ascii="Arial" w:hAnsi="Arial" w:cs="Arial"/>
          <w:sz w:val="20"/>
          <w:szCs w:val="20"/>
        </w:rPr>
        <w:t>plan</w:t>
      </w:r>
      <w:r w:rsidRPr="00F86AFF">
        <w:rPr>
          <w:rFonts w:ascii="Arial" w:hAnsi="Arial" w:cs="Arial"/>
          <w:sz w:val="20"/>
          <w:szCs w:val="20"/>
        </w:rPr>
        <w:t xml:space="preserve"> to be confirmed are true and correct and the </w:t>
      </w:r>
      <w:r w:rsidR="00271B99">
        <w:rPr>
          <w:rFonts w:ascii="Arial" w:hAnsi="Arial" w:cs="Arial"/>
          <w:sz w:val="20"/>
          <w:szCs w:val="20"/>
        </w:rPr>
        <w:t>plan</w:t>
      </w:r>
      <w:r w:rsidRPr="00F86AFF">
        <w:rPr>
          <w:rFonts w:ascii="Arial" w:hAnsi="Arial" w:cs="Arial"/>
          <w:sz w:val="20"/>
          <w:szCs w:val="20"/>
        </w:rPr>
        <w:t xml:space="preserve"> contains sufficient facts to allow confirmation; and</w:t>
      </w:r>
      <w:r w:rsidRPr="00F86AFF">
        <w:rPr>
          <w:rFonts w:ascii="Arial" w:hAnsi="Arial" w:cs="Arial"/>
          <w:sz w:val="20"/>
          <w:szCs w:val="20"/>
        </w:rPr>
        <w:tab/>
      </w:r>
    </w:p>
    <w:p w14:paraId="6B1B546C" w14:textId="77777777" w:rsidR="00CA22C5" w:rsidRPr="00F86AFF" w:rsidRDefault="00CA22C5" w:rsidP="00271B99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F86AFF">
        <w:rPr>
          <w:rFonts w:ascii="Arial" w:hAnsi="Arial" w:cs="Arial"/>
          <w:sz w:val="20"/>
          <w:szCs w:val="20"/>
        </w:rPr>
        <w:t xml:space="preserve">The </w:t>
      </w:r>
      <w:r w:rsidR="00271B99">
        <w:rPr>
          <w:rFonts w:ascii="Arial" w:hAnsi="Arial" w:cs="Arial"/>
          <w:sz w:val="20"/>
          <w:szCs w:val="20"/>
        </w:rPr>
        <w:t>debtor</w:t>
      </w:r>
      <w:r w:rsidRPr="00F86AFF">
        <w:rPr>
          <w:rFonts w:ascii="Arial" w:hAnsi="Arial" w:cs="Arial"/>
          <w:sz w:val="20"/>
          <w:szCs w:val="20"/>
        </w:rPr>
        <w:t xml:space="preserve"> (or the </w:t>
      </w:r>
      <w:r w:rsidR="00F86AFF" w:rsidRPr="00F86AFF">
        <w:rPr>
          <w:rFonts w:ascii="Arial" w:hAnsi="Arial" w:cs="Arial"/>
          <w:sz w:val="20"/>
          <w:szCs w:val="20"/>
        </w:rPr>
        <w:t>Court</w:t>
      </w:r>
      <w:r w:rsidRPr="00F86AFF">
        <w:rPr>
          <w:rFonts w:ascii="Arial" w:hAnsi="Arial" w:cs="Arial"/>
          <w:sz w:val="20"/>
          <w:szCs w:val="20"/>
        </w:rPr>
        <w:t xml:space="preserve">, as applicable) has provided appropriate notice of the </w:t>
      </w:r>
      <w:r w:rsidR="00271B99">
        <w:rPr>
          <w:rFonts w:ascii="Arial" w:hAnsi="Arial" w:cs="Arial"/>
          <w:sz w:val="20"/>
          <w:szCs w:val="20"/>
        </w:rPr>
        <w:t>plan</w:t>
      </w:r>
      <w:r w:rsidRPr="00F86AFF">
        <w:rPr>
          <w:rFonts w:ascii="Arial" w:hAnsi="Arial" w:cs="Arial"/>
          <w:sz w:val="20"/>
          <w:szCs w:val="20"/>
        </w:rPr>
        <w:t xml:space="preserve"> and any amendments, serving them as required under 11 U.S.C. § 342(e) and (f), </w:t>
      </w:r>
      <w:r w:rsidR="00F86AFF" w:rsidRPr="00F86AFF">
        <w:rPr>
          <w:rFonts w:ascii="Arial" w:hAnsi="Arial" w:cs="Arial"/>
          <w:sz w:val="20"/>
          <w:szCs w:val="20"/>
        </w:rPr>
        <w:t xml:space="preserve">Fed. R. Bankr. P. 2002(b), 9014 and 7004, and L.B.R. 3015-1, </w:t>
      </w:r>
      <w:r w:rsidRPr="00F86AFF">
        <w:rPr>
          <w:rFonts w:ascii="Arial" w:hAnsi="Arial" w:cs="Arial"/>
          <w:sz w:val="20"/>
          <w:szCs w:val="20"/>
        </w:rPr>
        <w:t xml:space="preserve">or as otherwise ordered by the </w:t>
      </w:r>
      <w:r w:rsidR="00F86AFF" w:rsidRPr="00F86AFF">
        <w:rPr>
          <w:rFonts w:ascii="Arial" w:hAnsi="Arial" w:cs="Arial"/>
          <w:sz w:val="20"/>
          <w:szCs w:val="20"/>
        </w:rPr>
        <w:t>Court</w:t>
      </w:r>
      <w:r w:rsidRPr="00F86AFF">
        <w:rPr>
          <w:rFonts w:ascii="Arial" w:hAnsi="Arial" w:cs="Arial"/>
          <w:sz w:val="20"/>
          <w:szCs w:val="20"/>
        </w:rPr>
        <w:t>.</w:t>
      </w:r>
    </w:p>
    <w:p w14:paraId="1282A56E" w14:textId="77777777" w:rsidR="00271B99" w:rsidRPr="00271B99" w:rsidRDefault="00CA22C5" w:rsidP="00271B99">
      <w:pPr>
        <w:spacing w:line="240" w:lineRule="auto"/>
        <w:rPr>
          <w:rFonts w:ascii="Arial" w:hAnsi="Arial" w:cs="Arial"/>
          <w:sz w:val="20"/>
          <w:szCs w:val="20"/>
        </w:rPr>
      </w:pPr>
      <w:r w:rsidRPr="005F0835">
        <w:rPr>
          <w:rFonts w:ascii="Arial" w:hAnsi="Arial" w:cs="Arial"/>
          <w:sz w:val="20"/>
          <w:szCs w:val="20"/>
        </w:rPr>
        <w:t xml:space="preserve">WHEREFORE, the </w:t>
      </w:r>
      <w:r w:rsidR="00271B99">
        <w:rPr>
          <w:rFonts w:ascii="Arial" w:hAnsi="Arial" w:cs="Arial"/>
          <w:sz w:val="20"/>
          <w:szCs w:val="20"/>
        </w:rPr>
        <w:t>debtor</w:t>
      </w:r>
      <w:r w:rsidRPr="005F0835">
        <w:rPr>
          <w:rFonts w:ascii="Arial" w:hAnsi="Arial" w:cs="Arial"/>
          <w:sz w:val="20"/>
          <w:szCs w:val="20"/>
        </w:rPr>
        <w:t xml:space="preserve"> requests that the </w:t>
      </w:r>
      <w:r w:rsidR="00F86AFF">
        <w:rPr>
          <w:rFonts w:ascii="Arial" w:hAnsi="Arial" w:cs="Arial"/>
          <w:sz w:val="20"/>
          <w:szCs w:val="20"/>
        </w:rPr>
        <w:t>Court</w:t>
      </w:r>
      <w:r w:rsidRPr="005F0835">
        <w:rPr>
          <w:rFonts w:ascii="Arial" w:hAnsi="Arial" w:cs="Arial"/>
          <w:sz w:val="20"/>
          <w:szCs w:val="20"/>
        </w:rPr>
        <w:t xml:space="preserve"> enter an order confirming the </w:t>
      </w:r>
      <w:r w:rsidR="00271B99">
        <w:rPr>
          <w:rFonts w:ascii="Arial" w:hAnsi="Arial" w:cs="Arial"/>
          <w:sz w:val="20"/>
          <w:szCs w:val="20"/>
        </w:rPr>
        <w:t>plan</w:t>
      </w:r>
      <w:r w:rsidRPr="005F0835">
        <w:rPr>
          <w:rFonts w:ascii="Arial" w:hAnsi="Arial" w:cs="Arial"/>
          <w:sz w:val="20"/>
          <w:szCs w:val="20"/>
        </w:rPr>
        <w:t xml:space="preserve">.  </w:t>
      </w: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271B99" w:rsidRPr="004E3DCB" w14:paraId="0B7BA6E0" w14:textId="77777777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14:paraId="3911198B" w14:textId="77777777" w:rsidR="00271B99" w:rsidRPr="004E3DCB" w:rsidRDefault="00271B99" w:rsidP="004363A8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600DC641" w14:textId="77777777" w:rsidR="00271B99" w:rsidRPr="004E3DCB" w:rsidRDefault="00271B99" w:rsidP="004363A8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14:paraId="21BD8B23" w14:textId="77777777" w:rsidR="00271B99" w:rsidRDefault="00271B99" w:rsidP="00271B9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</w:r>
    </w:p>
    <w:p w14:paraId="7F8F742F" w14:textId="77777777" w:rsidR="00271B99" w:rsidRPr="004E3DCB" w:rsidRDefault="00271B99" w:rsidP="00271B9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>By: ______________________________</w:t>
      </w:r>
    </w:p>
    <w:p w14:paraId="3D69314D" w14:textId="77777777" w:rsidR="00271B99" w:rsidRPr="004E3DCB" w:rsidRDefault="00271B99" w:rsidP="00271B9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14:paraId="07952520" w14:textId="77777777" w:rsidR="00271B99" w:rsidRPr="004E3DCB" w:rsidRDefault="00271B99" w:rsidP="00271B9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14:paraId="7FBE0168" w14:textId="77777777" w:rsidR="00271B99" w:rsidRPr="004E3DCB" w:rsidRDefault="00271B99" w:rsidP="00271B99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14:paraId="3748E93E" w14:textId="77777777" w:rsidR="00271B99" w:rsidRPr="004E3DCB" w:rsidRDefault="00271B99" w:rsidP="00271B99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14:paraId="0328D01C" w14:textId="77777777" w:rsidR="00271B99" w:rsidRPr="004E3DCB" w:rsidRDefault="00271B99" w:rsidP="00271B99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14:paraId="4FC47AD1" w14:textId="77777777" w:rsidR="00271B99" w:rsidRPr="004E3DCB" w:rsidRDefault="00271B99" w:rsidP="00271B99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14:paraId="3FA88A0E" w14:textId="77777777" w:rsidR="00271B99" w:rsidRDefault="00271B99" w:rsidP="00271B99">
      <w:pPr>
        <w:ind w:left="5040" w:firstLine="720"/>
        <w:rPr>
          <w:rFonts w:ascii="Arial" w:hAnsi="Arial" w:cs="Arial"/>
          <w:b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14:paraId="3FC51BAB" w14:textId="77777777" w:rsidR="00CA22C5" w:rsidRDefault="00CA22C5" w:rsidP="00F732AF">
      <w:pPr>
        <w:spacing w:after="0" w:line="240" w:lineRule="auto"/>
        <w:ind w:left="5760"/>
        <w:rPr>
          <w:rFonts w:ascii="Arial" w:hAnsi="Arial" w:cs="Arial"/>
          <w:iCs/>
          <w:sz w:val="20"/>
          <w:szCs w:val="20"/>
        </w:rPr>
      </w:pPr>
    </w:p>
    <w:p w14:paraId="07C34E22" w14:textId="77777777" w:rsidR="00CA22C5" w:rsidRPr="004C7238" w:rsidRDefault="00CA22C5" w:rsidP="00F732AF">
      <w:pPr>
        <w:spacing w:after="0" w:line="240" w:lineRule="auto"/>
        <w:ind w:left="5760"/>
        <w:rPr>
          <w:rFonts w:ascii="Arial" w:hAnsi="Arial" w:cs="Arial"/>
          <w:iCs/>
          <w:sz w:val="20"/>
          <w:szCs w:val="20"/>
        </w:rPr>
      </w:pPr>
    </w:p>
    <w:sectPr w:rsidR="00CA22C5" w:rsidRPr="004C7238" w:rsidSect="00F578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8F26" w14:textId="77777777" w:rsidR="008212FD" w:rsidRDefault="008212FD" w:rsidP="00537E41">
      <w:pPr>
        <w:spacing w:after="0" w:line="240" w:lineRule="auto"/>
      </w:pPr>
      <w:r>
        <w:separator/>
      </w:r>
    </w:p>
  </w:endnote>
  <w:endnote w:type="continuationSeparator" w:id="0">
    <w:p w14:paraId="3A6771CD" w14:textId="77777777" w:rsidR="008212FD" w:rsidRDefault="008212FD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AEB3" w14:textId="5599010F" w:rsidR="005B4979" w:rsidRPr="00C34B95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C34B95">
      <w:rPr>
        <w:rFonts w:ascii="Arial" w:hAnsi="Arial" w:cs="Arial"/>
        <w:bCs/>
        <w:sz w:val="16"/>
        <w:szCs w:val="16"/>
      </w:rPr>
      <w:t>L.B.F</w:t>
    </w:r>
    <w:r w:rsidR="00F62E2F" w:rsidRPr="00C34B95">
      <w:rPr>
        <w:rFonts w:ascii="Arial" w:hAnsi="Arial" w:cs="Arial"/>
        <w:bCs/>
        <w:sz w:val="16"/>
        <w:szCs w:val="16"/>
      </w:rPr>
      <w:t>.</w:t>
    </w:r>
    <w:r w:rsidR="00D3692A" w:rsidRPr="00C34B95">
      <w:rPr>
        <w:rFonts w:ascii="Arial" w:hAnsi="Arial" w:cs="Arial"/>
        <w:bCs/>
        <w:sz w:val="16"/>
        <w:szCs w:val="16"/>
      </w:rPr>
      <w:t xml:space="preserve"> </w:t>
    </w:r>
    <w:r w:rsidR="00CA22C5" w:rsidRPr="00C34B95">
      <w:rPr>
        <w:rFonts w:ascii="Arial" w:hAnsi="Arial" w:cs="Arial"/>
        <w:bCs/>
        <w:sz w:val="16"/>
        <w:szCs w:val="16"/>
      </w:rPr>
      <w:t>3015-1.3</w:t>
    </w:r>
    <w:r w:rsidR="00995AEE" w:rsidRPr="00C34B95">
      <w:rPr>
        <w:rFonts w:ascii="Arial" w:hAnsi="Arial" w:cs="Arial"/>
        <w:bCs/>
        <w:sz w:val="16"/>
        <w:szCs w:val="16"/>
      </w:rPr>
      <w:t xml:space="preserve"> (12/1</w:t>
    </w:r>
    <w:r w:rsidR="00EF78C7">
      <w:rPr>
        <w:rFonts w:ascii="Arial" w:hAnsi="Arial" w:cs="Arial"/>
        <w:bCs/>
        <w:sz w:val="16"/>
        <w:szCs w:val="16"/>
      </w:rPr>
      <w:t>8</w:t>
    </w:r>
    <w:r w:rsidR="00995AEE" w:rsidRPr="00C34B95">
      <w:rPr>
        <w:rFonts w:ascii="Arial" w:hAnsi="Arial" w:cs="Arial"/>
        <w:bCs/>
        <w:sz w:val="16"/>
        <w:szCs w:val="16"/>
      </w:rPr>
      <w:t>)</w:t>
    </w:r>
    <w:r w:rsidRPr="00C34B95">
      <w:rPr>
        <w:rFonts w:ascii="Arial" w:hAnsi="Arial" w:cs="Arial"/>
        <w:bCs/>
        <w:sz w:val="16"/>
        <w:szCs w:val="16"/>
      </w:rPr>
      <w:tab/>
    </w:r>
    <w:r w:rsidRPr="00C34B95">
      <w:rPr>
        <w:bCs/>
        <w:sz w:val="16"/>
        <w:szCs w:val="16"/>
      </w:rPr>
      <w:tab/>
    </w:r>
    <w:r w:rsidRPr="00C34B95">
      <w:rPr>
        <w:bCs/>
        <w:sz w:val="16"/>
        <w:szCs w:val="16"/>
      </w:rPr>
      <w:tab/>
    </w:r>
    <w:r w:rsidRPr="00C34B95">
      <w:rPr>
        <w:rFonts w:ascii="Arial" w:hAnsi="Arial" w:cs="Arial"/>
        <w:bCs/>
        <w:sz w:val="16"/>
        <w:szCs w:val="16"/>
      </w:rPr>
      <w:t xml:space="preserve">Page </w:t>
    </w:r>
    <w:r w:rsidRPr="00C34B95">
      <w:rPr>
        <w:rFonts w:ascii="Arial" w:hAnsi="Arial" w:cs="Arial"/>
        <w:bCs/>
        <w:sz w:val="16"/>
        <w:szCs w:val="16"/>
      </w:rPr>
      <w:fldChar w:fldCharType="begin"/>
    </w:r>
    <w:r w:rsidRPr="00C34B95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C34B95">
      <w:rPr>
        <w:rFonts w:ascii="Arial" w:hAnsi="Arial" w:cs="Arial"/>
        <w:bCs/>
        <w:sz w:val="16"/>
        <w:szCs w:val="16"/>
      </w:rPr>
      <w:fldChar w:fldCharType="separate"/>
    </w:r>
    <w:r w:rsidR="00FB5C99">
      <w:rPr>
        <w:rFonts w:ascii="Arial" w:hAnsi="Arial" w:cs="Arial"/>
        <w:bCs/>
        <w:noProof/>
        <w:sz w:val="16"/>
        <w:szCs w:val="16"/>
      </w:rPr>
      <w:t>1</w:t>
    </w:r>
    <w:r w:rsidRPr="00C34B95">
      <w:rPr>
        <w:rFonts w:ascii="Arial" w:hAnsi="Arial" w:cs="Arial"/>
        <w:sz w:val="16"/>
        <w:szCs w:val="16"/>
      </w:rPr>
      <w:fldChar w:fldCharType="end"/>
    </w:r>
  </w:p>
  <w:p w14:paraId="29700B2E" w14:textId="77777777" w:rsidR="00537E41" w:rsidRPr="00C34B95" w:rsidRDefault="00537E41" w:rsidP="005B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17666" w14:textId="77777777" w:rsidR="008212FD" w:rsidRDefault="008212FD" w:rsidP="00537E41">
      <w:pPr>
        <w:spacing w:after="0" w:line="240" w:lineRule="auto"/>
      </w:pPr>
      <w:r>
        <w:separator/>
      </w:r>
    </w:p>
  </w:footnote>
  <w:footnote w:type="continuationSeparator" w:id="0">
    <w:p w14:paraId="077F314C" w14:textId="77777777" w:rsidR="008212FD" w:rsidRDefault="008212FD" w:rsidP="0053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7D09"/>
    <w:multiLevelType w:val="hybridMultilevel"/>
    <w:tmpl w:val="10723D4A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86623"/>
    <w:multiLevelType w:val="hybridMultilevel"/>
    <w:tmpl w:val="5844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095E"/>
    <w:multiLevelType w:val="hybridMultilevel"/>
    <w:tmpl w:val="F2925BB0"/>
    <w:lvl w:ilvl="0" w:tplc="666E01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24"/>
    <w:rsid w:val="00031F85"/>
    <w:rsid w:val="00061835"/>
    <w:rsid w:val="00061C92"/>
    <w:rsid w:val="000C21CE"/>
    <w:rsid w:val="000D4887"/>
    <w:rsid w:val="00101233"/>
    <w:rsid w:val="001760E7"/>
    <w:rsid w:val="001E001E"/>
    <w:rsid w:val="0023227F"/>
    <w:rsid w:val="00271B99"/>
    <w:rsid w:val="00325A6E"/>
    <w:rsid w:val="00341A22"/>
    <w:rsid w:val="00365A75"/>
    <w:rsid w:val="004C7238"/>
    <w:rsid w:val="00537E41"/>
    <w:rsid w:val="005A0BED"/>
    <w:rsid w:val="005B4979"/>
    <w:rsid w:val="00641D24"/>
    <w:rsid w:val="0073487F"/>
    <w:rsid w:val="007450E1"/>
    <w:rsid w:val="00783D7F"/>
    <w:rsid w:val="008212FD"/>
    <w:rsid w:val="008532E8"/>
    <w:rsid w:val="00856B92"/>
    <w:rsid w:val="008A3A03"/>
    <w:rsid w:val="008D2A50"/>
    <w:rsid w:val="00906E0C"/>
    <w:rsid w:val="0094170F"/>
    <w:rsid w:val="00995AEE"/>
    <w:rsid w:val="009967CD"/>
    <w:rsid w:val="00B91883"/>
    <w:rsid w:val="00C34B95"/>
    <w:rsid w:val="00CA22C5"/>
    <w:rsid w:val="00D3692A"/>
    <w:rsid w:val="00D870FD"/>
    <w:rsid w:val="00DD73E1"/>
    <w:rsid w:val="00EF78C7"/>
    <w:rsid w:val="00F30B85"/>
    <w:rsid w:val="00F578BB"/>
    <w:rsid w:val="00F62E2F"/>
    <w:rsid w:val="00F732AF"/>
    <w:rsid w:val="00F863BC"/>
    <w:rsid w:val="00F86AFF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04C4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AFF"/>
    <w:pPr>
      <w:ind w:left="720"/>
      <w:contextualSpacing/>
    </w:pPr>
  </w:style>
  <w:style w:type="paragraph" w:customStyle="1" w:styleId="Partlabel">
    <w:name w:val="Part label"/>
    <w:basedOn w:val="Normal"/>
    <w:qFormat/>
    <w:rsid w:val="00F86AFF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8DAF5B-FD18-40E2-A507-5DAC24D1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2018-11-15T23:00:00Z</dcterms:created>
  <dcterms:modified xsi:type="dcterms:W3CDTF">2018-11-29T16:48:00Z</dcterms:modified>
</cp:coreProperties>
</file>