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C94D33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C94D33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C94D33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662BCE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62BCE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662BCE">
        <w:rPr>
          <w:rFonts w:ascii="Arial" w:hAnsi="Arial" w:cs="Arial"/>
          <w:sz w:val="24"/>
          <w:szCs w:val="24"/>
          <w:u w:val="single"/>
        </w:rPr>
        <w:t xml:space="preserve"> </w:t>
      </w:r>
      <w:r w:rsidR="00872A30" w:rsidRPr="00662BCE">
        <w:rPr>
          <w:rFonts w:ascii="Arial" w:hAnsi="Arial" w:cs="Arial"/>
          <w:b/>
          <w:sz w:val="24"/>
          <w:szCs w:val="24"/>
          <w:u w:val="single"/>
        </w:rPr>
        <w:t>3004-1.1</w:t>
      </w:r>
    </w:p>
    <w:p w:rsidR="00F578BB" w:rsidRPr="00662BCE" w:rsidRDefault="00872A30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62BCE">
        <w:rPr>
          <w:rFonts w:ascii="Arial" w:hAnsi="Arial" w:cs="Arial"/>
          <w:b/>
          <w:sz w:val="24"/>
          <w:szCs w:val="24"/>
        </w:rPr>
        <w:t>Notice of Filing Proof of Claim</w:t>
      </w:r>
    </w:p>
    <w:p w:rsidR="00662BCE" w:rsidRDefault="00745E48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2474595</wp:posOffset>
                </wp:positionV>
                <wp:extent cx="68300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80E6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pt,194.85pt" to="1024.4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662BCE" w:rsidRPr="00662BCE" w:rsidRDefault="00662BCE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62BCE">
        <w:rPr>
          <w:rFonts w:ascii="Arial" w:hAnsi="Arial" w:cs="Arial"/>
          <w:b/>
          <w:sz w:val="20"/>
          <w:szCs w:val="20"/>
        </w:rPr>
        <w:t>Complete applicable sections.</w:t>
      </w:r>
    </w:p>
    <w:p w:rsidR="0073487F" w:rsidRPr="00C94D33" w:rsidRDefault="0073487F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60"/>
      </w:tblGrid>
      <w:tr w:rsidR="00662BCE" w:rsidRPr="004C7238" w:rsidTr="00662BCE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662BCE" w:rsidRPr="004C7238" w:rsidRDefault="00662BCE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260" w:type="dxa"/>
          </w:tcPr>
          <w:p w:rsidR="00662BCE" w:rsidRDefault="00662BCE" w:rsidP="00031F8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Notice</w:t>
            </w:r>
          </w:p>
        </w:tc>
      </w:tr>
    </w:tbl>
    <w:p w:rsidR="00F578BB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A0BED" w:rsidRDefault="00872A30" w:rsidP="00C94D3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  <w:r w:rsidRPr="00F733B3">
        <w:rPr>
          <w:rFonts w:ascii="Arial" w:hAnsi="Arial" w:cs="Arial"/>
          <w:sz w:val="20"/>
          <w:szCs w:val="20"/>
        </w:rPr>
        <w:t xml:space="preserve">This Notice is to inform you </w:t>
      </w:r>
      <w:r w:rsidR="00C94D33">
        <w:rPr>
          <w:rFonts w:ascii="Arial" w:hAnsi="Arial" w:cs="Arial"/>
          <w:sz w:val="20"/>
          <w:szCs w:val="20"/>
        </w:rPr>
        <w:t xml:space="preserve">that </w:t>
      </w:r>
      <w:r w:rsidR="00676878" w:rsidRPr="00676878">
        <w:rPr>
          <w:rFonts w:ascii="Arial" w:hAnsi="Arial" w:cs="Arial"/>
          <w:sz w:val="20"/>
          <w:szCs w:val="20"/>
        </w:rPr>
        <w:t xml:space="preserve">__________________________ </w:t>
      </w:r>
      <w:r w:rsidR="00C94D33" w:rsidRPr="00662BCE">
        <w:rPr>
          <w:rFonts w:ascii="Arial" w:hAnsi="Arial" w:cs="Arial"/>
          <w:b/>
          <w:sz w:val="20"/>
          <w:szCs w:val="20"/>
        </w:rPr>
        <w:t>[</w:t>
      </w:r>
      <w:r w:rsidR="00662BCE" w:rsidRPr="00662BCE">
        <w:rPr>
          <w:rFonts w:ascii="Arial" w:hAnsi="Arial" w:cs="Arial"/>
          <w:b/>
          <w:sz w:val="20"/>
          <w:szCs w:val="20"/>
        </w:rPr>
        <w:t>d</w:t>
      </w:r>
      <w:r w:rsidR="00C94D33" w:rsidRPr="00662BCE">
        <w:rPr>
          <w:rFonts w:ascii="Arial" w:hAnsi="Arial" w:cs="Arial"/>
          <w:b/>
          <w:sz w:val="20"/>
          <w:szCs w:val="20"/>
        </w:rPr>
        <w:t xml:space="preserve">ebtor or </w:t>
      </w:r>
      <w:r w:rsidR="00662BCE" w:rsidRPr="00662BCE">
        <w:rPr>
          <w:rFonts w:ascii="Arial" w:hAnsi="Arial" w:cs="Arial"/>
          <w:b/>
          <w:sz w:val="20"/>
          <w:szCs w:val="20"/>
        </w:rPr>
        <w:t>t</w:t>
      </w:r>
      <w:r w:rsidR="00C94D33" w:rsidRPr="00662BCE">
        <w:rPr>
          <w:rFonts w:ascii="Arial" w:hAnsi="Arial" w:cs="Arial"/>
          <w:b/>
          <w:sz w:val="20"/>
          <w:szCs w:val="20"/>
        </w:rPr>
        <w:t>rustee]</w:t>
      </w:r>
      <w:r w:rsidR="00C94D33">
        <w:rPr>
          <w:rFonts w:ascii="Arial" w:hAnsi="Arial" w:cs="Arial"/>
          <w:sz w:val="20"/>
          <w:szCs w:val="20"/>
        </w:rPr>
        <w:t xml:space="preserve"> </w:t>
      </w:r>
      <w:r w:rsidRPr="00F733B3">
        <w:rPr>
          <w:rFonts w:ascii="Arial" w:hAnsi="Arial" w:cs="Arial"/>
          <w:sz w:val="20"/>
          <w:szCs w:val="20"/>
        </w:rPr>
        <w:t>has filed a Proof of Claim on your behalf in this case.  A copy of the proof of claim is attached.</w:t>
      </w:r>
    </w:p>
    <w:p w:rsidR="00662BCE" w:rsidRPr="00117CB5" w:rsidRDefault="00662BCE" w:rsidP="0066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662BCE" w:rsidRPr="004E3DCB" w:rsidTr="00A325D2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662BCE" w:rsidRPr="004E3DCB" w:rsidRDefault="00662BCE" w:rsidP="00A325D2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662BCE" w:rsidRPr="004E3DCB" w:rsidRDefault="00662BCE" w:rsidP="00A325D2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Trustee, Debtor’s Attorney, </w:t>
            </w:r>
            <w:r w:rsidRPr="004E3DCB">
              <w:rPr>
                <w:rFonts w:ascii="Arial" w:hAnsi="Arial" w:cs="Arial"/>
                <w:b/>
                <w:sz w:val="20"/>
                <w:szCs w:val="20"/>
              </w:rPr>
              <w:t>or Debtor (if unrepresented)</w:t>
            </w:r>
          </w:p>
        </w:tc>
      </w:tr>
    </w:tbl>
    <w:p w:rsidR="00662BCE" w:rsidRDefault="00662BCE" w:rsidP="00662BC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662BCE" w:rsidRPr="004E3DCB" w:rsidRDefault="00662BCE" w:rsidP="00662BCE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662BCE" w:rsidRPr="004E3DCB" w:rsidRDefault="00662BCE" w:rsidP="00662BCE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662BCE" w:rsidRPr="004E3DCB" w:rsidRDefault="00662BCE" w:rsidP="00662BCE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662BCE" w:rsidRPr="004E3DCB" w:rsidRDefault="00662BCE" w:rsidP="00662BCE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662BCE" w:rsidRPr="004E3DCB" w:rsidRDefault="00662BCE" w:rsidP="00662BCE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662BCE" w:rsidRPr="004E3DCB" w:rsidRDefault="00662BCE" w:rsidP="00662BCE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662BCE" w:rsidRPr="004E3DCB" w:rsidRDefault="00662BCE" w:rsidP="00662BCE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662BCE" w:rsidRPr="00995AEE" w:rsidRDefault="00662BCE" w:rsidP="00662BCE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  <w:r w:rsidRPr="004E3DC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62BCE" w:rsidRPr="00995AEE" w:rsidRDefault="00662BCE" w:rsidP="00662BCE">
      <w:pPr>
        <w:rPr>
          <w:rFonts w:ascii="Arial" w:hAnsi="Arial" w:cs="Arial"/>
          <w:sz w:val="20"/>
          <w:szCs w:val="20"/>
        </w:rPr>
      </w:pPr>
    </w:p>
    <w:p w:rsidR="00995AEE" w:rsidRPr="00995AEE" w:rsidRDefault="00995AEE" w:rsidP="00995AEE">
      <w:pPr>
        <w:rPr>
          <w:rFonts w:ascii="Arial" w:hAnsi="Arial" w:cs="Arial"/>
          <w:sz w:val="20"/>
          <w:szCs w:val="20"/>
        </w:rPr>
      </w:pPr>
    </w:p>
    <w:p w:rsidR="00995AEE" w:rsidRPr="00995AEE" w:rsidRDefault="00995AEE" w:rsidP="00995AEE">
      <w:pPr>
        <w:rPr>
          <w:rFonts w:ascii="Arial" w:hAnsi="Arial" w:cs="Arial"/>
          <w:sz w:val="20"/>
          <w:szCs w:val="20"/>
        </w:rPr>
      </w:pPr>
    </w:p>
    <w:p w:rsidR="00995AEE" w:rsidRPr="00995AEE" w:rsidRDefault="00995AEE" w:rsidP="00995AEE">
      <w:pPr>
        <w:rPr>
          <w:rFonts w:ascii="Arial" w:hAnsi="Arial" w:cs="Arial"/>
          <w:sz w:val="20"/>
          <w:szCs w:val="20"/>
        </w:rPr>
      </w:pPr>
    </w:p>
    <w:p w:rsidR="00995AEE" w:rsidRPr="00995AEE" w:rsidRDefault="00995AEE" w:rsidP="00995AEE">
      <w:pPr>
        <w:rPr>
          <w:rFonts w:ascii="Arial" w:hAnsi="Arial" w:cs="Arial"/>
          <w:sz w:val="20"/>
          <w:szCs w:val="20"/>
        </w:rPr>
      </w:pPr>
    </w:p>
    <w:p w:rsidR="00995AEE" w:rsidRDefault="00995AEE" w:rsidP="00995AEE">
      <w:pPr>
        <w:rPr>
          <w:rFonts w:ascii="Arial" w:hAnsi="Arial" w:cs="Arial"/>
          <w:sz w:val="20"/>
          <w:szCs w:val="20"/>
        </w:rPr>
      </w:pPr>
    </w:p>
    <w:p w:rsidR="00662BCE" w:rsidRDefault="00995AEE" w:rsidP="00995AEE">
      <w:pPr>
        <w:tabs>
          <w:tab w:val="left" w:pos="1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62BCE" w:rsidRPr="00662BCE" w:rsidRDefault="00662BCE" w:rsidP="00662B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2BCE" w:rsidRPr="00662BCE" w:rsidRDefault="00662BCE" w:rsidP="00662BCE">
      <w:pPr>
        <w:rPr>
          <w:rFonts w:ascii="Arial" w:hAnsi="Arial" w:cs="Arial"/>
          <w:sz w:val="20"/>
          <w:szCs w:val="20"/>
        </w:rPr>
      </w:pPr>
    </w:p>
    <w:p w:rsidR="00662BCE" w:rsidRPr="00662BCE" w:rsidRDefault="00662BCE" w:rsidP="00662BCE">
      <w:pPr>
        <w:rPr>
          <w:rFonts w:ascii="Arial" w:hAnsi="Arial" w:cs="Arial"/>
          <w:sz w:val="20"/>
          <w:szCs w:val="20"/>
        </w:rPr>
      </w:pPr>
    </w:p>
    <w:p w:rsidR="00662BCE" w:rsidRPr="00662BCE" w:rsidRDefault="00662BCE" w:rsidP="00662BCE">
      <w:pPr>
        <w:rPr>
          <w:rFonts w:ascii="Arial" w:hAnsi="Arial" w:cs="Arial"/>
          <w:sz w:val="20"/>
          <w:szCs w:val="20"/>
        </w:rPr>
      </w:pPr>
    </w:p>
    <w:p w:rsidR="00662BCE" w:rsidRPr="00662BCE" w:rsidRDefault="00662BCE" w:rsidP="00662BCE">
      <w:pPr>
        <w:rPr>
          <w:rFonts w:ascii="Arial" w:hAnsi="Arial" w:cs="Arial"/>
          <w:sz w:val="20"/>
          <w:szCs w:val="20"/>
        </w:rPr>
      </w:pPr>
    </w:p>
    <w:p w:rsidR="00662BCE" w:rsidRDefault="00662BCE" w:rsidP="00662BCE">
      <w:pPr>
        <w:rPr>
          <w:rFonts w:ascii="Arial" w:hAnsi="Arial" w:cs="Arial"/>
          <w:sz w:val="20"/>
          <w:szCs w:val="20"/>
        </w:rPr>
      </w:pPr>
    </w:p>
    <w:p w:rsidR="00F578BB" w:rsidRPr="00662BCE" w:rsidRDefault="00662BCE" w:rsidP="00662BCE">
      <w:pPr>
        <w:tabs>
          <w:tab w:val="left" w:pos="47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578BB" w:rsidRPr="00662BCE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F0" w:rsidRDefault="00903DF0" w:rsidP="00537E41">
      <w:pPr>
        <w:spacing w:after="0" w:line="240" w:lineRule="auto"/>
      </w:pPr>
      <w:r>
        <w:separator/>
      </w:r>
    </w:p>
  </w:endnote>
  <w:endnote w:type="continuationSeparator" w:id="0">
    <w:p w:rsidR="00903DF0" w:rsidRDefault="00903DF0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48" w:rsidRDefault="00745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662BCE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662BCE">
      <w:rPr>
        <w:rFonts w:ascii="Arial" w:hAnsi="Arial" w:cs="Arial"/>
        <w:bCs/>
        <w:sz w:val="16"/>
        <w:szCs w:val="16"/>
      </w:rPr>
      <w:t>L.B.F</w:t>
    </w:r>
    <w:r w:rsidR="00F62E2F" w:rsidRPr="00662BCE">
      <w:rPr>
        <w:rFonts w:ascii="Arial" w:hAnsi="Arial" w:cs="Arial"/>
        <w:bCs/>
        <w:sz w:val="16"/>
        <w:szCs w:val="16"/>
      </w:rPr>
      <w:t>.</w:t>
    </w:r>
    <w:r w:rsidR="00D3692A" w:rsidRPr="00662BCE">
      <w:rPr>
        <w:rFonts w:ascii="Arial" w:hAnsi="Arial" w:cs="Arial"/>
        <w:bCs/>
        <w:sz w:val="16"/>
        <w:szCs w:val="16"/>
      </w:rPr>
      <w:t xml:space="preserve"> </w:t>
    </w:r>
    <w:r w:rsidR="00872A30" w:rsidRPr="00662BCE">
      <w:rPr>
        <w:rFonts w:ascii="Arial" w:hAnsi="Arial" w:cs="Arial"/>
        <w:bCs/>
        <w:sz w:val="16"/>
        <w:szCs w:val="16"/>
      </w:rPr>
      <w:t>3004-1.1</w:t>
    </w:r>
    <w:r w:rsidR="00995AEE" w:rsidRPr="00662BCE">
      <w:rPr>
        <w:rFonts w:ascii="Arial" w:hAnsi="Arial" w:cs="Arial"/>
        <w:bCs/>
        <w:sz w:val="16"/>
        <w:szCs w:val="16"/>
      </w:rPr>
      <w:t xml:space="preserve"> (12/17)</w:t>
    </w:r>
    <w:r w:rsidRPr="00662BCE">
      <w:rPr>
        <w:rFonts w:ascii="Arial" w:hAnsi="Arial" w:cs="Arial"/>
        <w:bCs/>
        <w:sz w:val="16"/>
        <w:szCs w:val="16"/>
      </w:rPr>
      <w:tab/>
    </w:r>
    <w:r w:rsidRPr="00662BCE">
      <w:rPr>
        <w:bCs/>
        <w:sz w:val="16"/>
        <w:szCs w:val="16"/>
      </w:rPr>
      <w:tab/>
    </w:r>
    <w:r w:rsidRPr="00662BCE">
      <w:rPr>
        <w:bCs/>
        <w:sz w:val="16"/>
        <w:szCs w:val="16"/>
      </w:rPr>
      <w:tab/>
    </w:r>
    <w:r w:rsidRPr="00662BCE">
      <w:rPr>
        <w:rFonts w:ascii="Arial" w:hAnsi="Arial" w:cs="Arial"/>
        <w:bCs/>
        <w:sz w:val="16"/>
        <w:szCs w:val="16"/>
      </w:rPr>
      <w:t xml:space="preserve">Page </w:t>
    </w:r>
    <w:r w:rsidRPr="00662BCE">
      <w:rPr>
        <w:rFonts w:ascii="Arial" w:hAnsi="Arial" w:cs="Arial"/>
        <w:bCs/>
        <w:sz w:val="16"/>
        <w:szCs w:val="16"/>
      </w:rPr>
      <w:fldChar w:fldCharType="begin"/>
    </w:r>
    <w:r w:rsidRPr="00662BCE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662BCE">
      <w:rPr>
        <w:rFonts w:ascii="Arial" w:hAnsi="Arial" w:cs="Arial"/>
        <w:bCs/>
        <w:sz w:val="16"/>
        <w:szCs w:val="16"/>
      </w:rPr>
      <w:fldChar w:fldCharType="separate"/>
    </w:r>
    <w:r w:rsidR="00745E48">
      <w:rPr>
        <w:rFonts w:ascii="Arial" w:hAnsi="Arial" w:cs="Arial"/>
        <w:bCs/>
        <w:noProof/>
        <w:sz w:val="16"/>
        <w:szCs w:val="16"/>
      </w:rPr>
      <w:t>1</w:t>
    </w:r>
    <w:r w:rsidRPr="00662BCE">
      <w:rPr>
        <w:rFonts w:ascii="Arial" w:hAnsi="Arial" w:cs="Arial"/>
        <w:sz w:val="16"/>
        <w:szCs w:val="16"/>
      </w:rPr>
      <w:fldChar w:fldCharType="end"/>
    </w:r>
  </w:p>
  <w:p w:rsidR="00537E41" w:rsidRPr="00662BCE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48" w:rsidRDefault="00745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F0" w:rsidRDefault="00903DF0" w:rsidP="00537E41">
      <w:pPr>
        <w:spacing w:after="0" w:line="240" w:lineRule="auto"/>
      </w:pPr>
      <w:r>
        <w:separator/>
      </w:r>
    </w:p>
  </w:footnote>
  <w:footnote w:type="continuationSeparator" w:id="0">
    <w:p w:rsidR="00903DF0" w:rsidRDefault="00903DF0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48" w:rsidRDefault="00745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48" w:rsidRDefault="00745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48" w:rsidRDefault="00745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7"/>
    <w:rsid w:val="00031F85"/>
    <w:rsid w:val="00061C92"/>
    <w:rsid w:val="000C21CE"/>
    <w:rsid w:val="000D4887"/>
    <w:rsid w:val="00325A6E"/>
    <w:rsid w:val="004C7238"/>
    <w:rsid w:val="00537E41"/>
    <w:rsid w:val="005A0BED"/>
    <w:rsid w:val="005B4979"/>
    <w:rsid w:val="00662BCE"/>
    <w:rsid w:val="00676878"/>
    <w:rsid w:val="00686C18"/>
    <w:rsid w:val="0073487F"/>
    <w:rsid w:val="00745E48"/>
    <w:rsid w:val="00766B86"/>
    <w:rsid w:val="00856B92"/>
    <w:rsid w:val="00872A30"/>
    <w:rsid w:val="00903DF0"/>
    <w:rsid w:val="0094170F"/>
    <w:rsid w:val="009856E6"/>
    <w:rsid w:val="00995AEE"/>
    <w:rsid w:val="009967CD"/>
    <w:rsid w:val="00B91883"/>
    <w:rsid w:val="00C94D33"/>
    <w:rsid w:val="00D3692A"/>
    <w:rsid w:val="00DD73E1"/>
    <w:rsid w:val="00F30B85"/>
    <w:rsid w:val="00F45F48"/>
    <w:rsid w:val="00F578BB"/>
    <w:rsid w:val="00F62E2F"/>
    <w:rsid w:val="00F732AF"/>
    <w:rsid w:val="00F85C5C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Partlabel">
    <w:name w:val="Part label"/>
    <w:basedOn w:val="Normal"/>
    <w:qFormat/>
    <w:rsid w:val="00C94D33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2017-11-30T03:35:00Z</dcterms:created>
  <dcterms:modified xsi:type="dcterms:W3CDTF">2017-11-30T03:35:00Z</dcterms:modified>
</cp:coreProperties>
</file>