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810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
        <w:gridCol w:w="1410"/>
        <w:gridCol w:w="1591"/>
        <w:gridCol w:w="1311"/>
        <w:gridCol w:w="1066"/>
        <w:gridCol w:w="1671"/>
      </w:tblGrid>
      <w:tr w:rsidR="00856B92" w:rsidRPr="004C7238" w:rsidTr="00F863BC">
        <w:trPr>
          <w:trHeight w:val="432"/>
        </w:trPr>
        <w:tc>
          <w:tcPr>
            <w:tcW w:w="8100" w:type="dxa"/>
            <w:gridSpan w:val="6"/>
            <w:tcBorders>
              <w:top w:val="single" w:sz="4" w:space="0" w:color="auto"/>
              <w:left w:val="single" w:sz="4" w:space="0" w:color="auto"/>
              <w:right w:val="single" w:sz="4" w:space="0" w:color="auto"/>
            </w:tcBorders>
            <w:shd w:val="clear" w:color="auto" w:fill="000000" w:themeFill="text1"/>
            <w:vAlign w:val="center"/>
          </w:tcPr>
          <w:p w:rsidR="00856B92" w:rsidRPr="004C7238" w:rsidRDefault="00856B92" w:rsidP="00856B92">
            <w:pPr>
              <w:rPr>
                <w:rFonts w:ascii="Arial" w:hAnsi="Arial" w:cs="Arial"/>
                <w:b/>
              </w:rPr>
            </w:pPr>
            <w:bookmarkStart w:id="0" w:name="_GoBack"/>
            <w:bookmarkEnd w:id="0"/>
            <w:r w:rsidRPr="004C7238">
              <w:rPr>
                <w:rFonts w:ascii="Arial" w:hAnsi="Arial" w:cs="Arial"/>
                <w:b/>
              </w:rPr>
              <w:t>Fill in this information to identify your case</w:t>
            </w:r>
          </w:p>
        </w:tc>
      </w:tr>
      <w:tr w:rsidR="00856B92" w:rsidRPr="004C7238" w:rsidTr="00F863BC">
        <w:trPr>
          <w:trHeight w:val="375"/>
        </w:trPr>
        <w:tc>
          <w:tcPr>
            <w:tcW w:w="8100" w:type="dxa"/>
            <w:gridSpan w:val="6"/>
            <w:tcBorders>
              <w:left w:val="single" w:sz="4" w:space="0" w:color="auto"/>
              <w:right w:val="single" w:sz="4" w:space="0" w:color="auto"/>
            </w:tcBorders>
            <w:vAlign w:val="bottom"/>
          </w:tcPr>
          <w:p w:rsidR="00856B92" w:rsidRPr="004C7238" w:rsidRDefault="00856B92" w:rsidP="00856B92">
            <w:pPr>
              <w:rPr>
                <w:rFonts w:ascii="Arial" w:hAnsi="Arial" w:cs="Arial"/>
                <w:b/>
              </w:rPr>
            </w:pPr>
            <w:r w:rsidRPr="004C7238">
              <w:rPr>
                <w:rFonts w:ascii="Arial" w:hAnsi="Arial" w:cs="Arial"/>
                <w:b/>
              </w:rPr>
              <w:t xml:space="preserve">UNITED STATES BANKRUPTCY COURT DISTRICT OF COLORADO </w:t>
            </w:r>
          </w:p>
        </w:tc>
      </w:tr>
      <w:tr w:rsidR="00856B92" w:rsidRPr="004C7238" w:rsidTr="00F863BC">
        <w:trPr>
          <w:trHeight w:val="375"/>
        </w:trPr>
        <w:tc>
          <w:tcPr>
            <w:tcW w:w="1051" w:type="dxa"/>
            <w:tcBorders>
              <w:left w:val="single" w:sz="4" w:space="0" w:color="auto"/>
            </w:tcBorders>
            <w:vAlign w:val="bottom"/>
          </w:tcPr>
          <w:p w:rsidR="00856B92" w:rsidRPr="004C7238" w:rsidRDefault="00856B92" w:rsidP="00856B92">
            <w:pPr>
              <w:jc w:val="right"/>
              <w:rPr>
                <w:rFonts w:ascii="Arial" w:hAnsi="Arial" w:cs="Arial"/>
                <w:sz w:val="16"/>
                <w:szCs w:val="16"/>
              </w:rPr>
            </w:pPr>
            <w:r w:rsidRPr="004C7238">
              <w:rPr>
                <w:rFonts w:ascii="Arial" w:hAnsi="Arial" w:cs="Arial"/>
              </w:rPr>
              <w:t>Debtor 1</w:t>
            </w:r>
            <w:r w:rsidRPr="004C7238">
              <w:rPr>
                <w:rFonts w:ascii="Arial" w:hAnsi="Arial" w:cs="Arial"/>
                <w:sz w:val="16"/>
                <w:szCs w:val="16"/>
              </w:rPr>
              <w:t>:</w:t>
            </w:r>
          </w:p>
        </w:tc>
        <w:tc>
          <w:tcPr>
            <w:tcW w:w="1410" w:type="dxa"/>
            <w:tcBorders>
              <w:bottom w:val="single" w:sz="4" w:space="0" w:color="auto"/>
            </w:tcBorders>
            <w:vAlign w:val="bottom"/>
          </w:tcPr>
          <w:p w:rsidR="00856B92" w:rsidRPr="004C7238" w:rsidRDefault="00856B92" w:rsidP="00856B92">
            <w:pPr>
              <w:rPr>
                <w:rFonts w:ascii="Arial" w:hAnsi="Arial" w:cs="Arial"/>
              </w:rPr>
            </w:pPr>
          </w:p>
        </w:tc>
        <w:tc>
          <w:tcPr>
            <w:tcW w:w="1591" w:type="dxa"/>
            <w:tcBorders>
              <w:bottom w:val="single" w:sz="4" w:space="0" w:color="auto"/>
            </w:tcBorders>
            <w:vAlign w:val="bottom"/>
          </w:tcPr>
          <w:p w:rsidR="00856B92" w:rsidRPr="004C7238" w:rsidRDefault="00856B92" w:rsidP="00856B92">
            <w:pPr>
              <w:rPr>
                <w:rFonts w:ascii="Arial" w:hAnsi="Arial" w:cs="Arial"/>
              </w:rPr>
            </w:pPr>
          </w:p>
        </w:tc>
        <w:tc>
          <w:tcPr>
            <w:tcW w:w="1311" w:type="dxa"/>
            <w:tcBorders>
              <w:bottom w:val="single" w:sz="4" w:space="0" w:color="auto"/>
            </w:tcBorders>
            <w:vAlign w:val="bottom"/>
          </w:tcPr>
          <w:p w:rsidR="00856B92" w:rsidRPr="004C7238" w:rsidRDefault="00856B92" w:rsidP="00856B92">
            <w:pPr>
              <w:rPr>
                <w:rFonts w:ascii="Arial" w:hAnsi="Arial" w:cs="Arial"/>
              </w:rPr>
            </w:pPr>
          </w:p>
        </w:tc>
        <w:tc>
          <w:tcPr>
            <w:tcW w:w="1066" w:type="dxa"/>
            <w:vAlign w:val="center"/>
          </w:tcPr>
          <w:p w:rsidR="00856B92" w:rsidRPr="004C7238" w:rsidRDefault="000D4887" w:rsidP="00856B92">
            <w:pPr>
              <w:rPr>
                <w:rFonts w:ascii="Arial" w:hAnsi="Arial" w:cs="Arial"/>
              </w:rPr>
            </w:pPr>
            <w:r w:rsidRPr="004C7238">
              <w:rPr>
                <w:rFonts w:ascii="Arial" w:hAnsi="Arial" w:cs="Arial"/>
              </w:rPr>
              <w:t>Case #:</w:t>
            </w:r>
          </w:p>
        </w:tc>
        <w:tc>
          <w:tcPr>
            <w:tcW w:w="1671" w:type="dxa"/>
            <w:tcBorders>
              <w:bottom w:val="single" w:sz="4" w:space="0" w:color="auto"/>
              <w:right w:val="single" w:sz="4" w:space="0" w:color="auto"/>
            </w:tcBorders>
            <w:vAlign w:val="bottom"/>
          </w:tcPr>
          <w:p w:rsidR="00856B92" w:rsidRPr="004C7238" w:rsidRDefault="00856B92" w:rsidP="00856B92">
            <w:pPr>
              <w:rPr>
                <w:rFonts w:ascii="Arial" w:hAnsi="Arial" w:cs="Arial"/>
              </w:rPr>
            </w:pPr>
          </w:p>
        </w:tc>
      </w:tr>
      <w:tr w:rsidR="00856B92" w:rsidRPr="004C7238" w:rsidTr="00991145">
        <w:tc>
          <w:tcPr>
            <w:tcW w:w="1051" w:type="dxa"/>
            <w:tcBorders>
              <w:left w:val="single" w:sz="4" w:space="0" w:color="auto"/>
            </w:tcBorders>
          </w:tcPr>
          <w:p w:rsidR="00856B92" w:rsidRPr="004C7238" w:rsidRDefault="00856B92" w:rsidP="00856B92">
            <w:pPr>
              <w:jc w:val="center"/>
              <w:rPr>
                <w:rFonts w:ascii="Arial" w:hAnsi="Arial" w:cs="Arial"/>
                <w:sz w:val="14"/>
                <w:szCs w:val="14"/>
              </w:rPr>
            </w:pPr>
          </w:p>
        </w:tc>
        <w:tc>
          <w:tcPr>
            <w:tcW w:w="1410" w:type="dxa"/>
            <w:tcBorders>
              <w:top w:val="single" w:sz="4" w:space="0" w:color="auto"/>
            </w:tcBorders>
          </w:tcPr>
          <w:p w:rsidR="00856B92" w:rsidRPr="004C7238" w:rsidRDefault="00856B92" w:rsidP="00856B92">
            <w:pPr>
              <w:rPr>
                <w:rFonts w:ascii="Arial" w:hAnsi="Arial" w:cs="Arial"/>
                <w:sz w:val="16"/>
                <w:szCs w:val="16"/>
              </w:rPr>
            </w:pPr>
            <w:r w:rsidRPr="004C7238">
              <w:rPr>
                <w:rFonts w:ascii="Arial" w:hAnsi="Arial" w:cs="Arial"/>
                <w:sz w:val="16"/>
                <w:szCs w:val="16"/>
              </w:rPr>
              <w:t>First Name</w:t>
            </w:r>
          </w:p>
        </w:tc>
        <w:tc>
          <w:tcPr>
            <w:tcW w:w="1591" w:type="dxa"/>
            <w:tcBorders>
              <w:top w:val="single" w:sz="4" w:space="0" w:color="auto"/>
            </w:tcBorders>
          </w:tcPr>
          <w:p w:rsidR="00856B92" w:rsidRPr="004C7238" w:rsidRDefault="00856B92" w:rsidP="00856B92">
            <w:pPr>
              <w:jc w:val="center"/>
              <w:rPr>
                <w:rFonts w:ascii="Arial" w:hAnsi="Arial" w:cs="Arial"/>
                <w:sz w:val="16"/>
                <w:szCs w:val="16"/>
              </w:rPr>
            </w:pPr>
            <w:r w:rsidRPr="004C7238">
              <w:rPr>
                <w:rFonts w:ascii="Arial" w:hAnsi="Arial" w:cs="Arial"/>
                <w:sz w:val="16"/>
                <w:szCs w:val="16"/>
              </w:rPr>
              <w:t>Middle Name</w:t>
            </w:r>
          </w:p>
        </w:tc>
        <w:tc>
          <w:tcPr>
            <w:tcW w:w="1311" w:type="dxa"/>
            <w:tcBorders>
              <w:top w:val="single" w:sz="4" w:space="0" w:color="auto"/>
            </w:tcBorders>
          </w:tcPr>
          <w:p w:rsidR="00856B92" w:rsidRPr="004C7238" w:rsidRDefault="00856B92" w:rsidP="00856B92">
            <w:pPr>
              <w:jc w:val="right"/>
              <w:rPr>
                <w:rFonts w:ascii="Arial" w:hAnsi="Arial" w:cs="Arial"/>
                <w:sz w:val="16"/>
                <w:szCs w:val="16"/>
              </w:rPr>
            </w:pPr>
            <w:r w:rsidRPr="004C7238">
              <w:rPr>
                <w:rFonts w:ascii="Arial" w:hAnsi="Arial" w:cs="Arial"/>
                <w:sz w:val="16"/>
                <w:szCs w:val="16"/>
              </w:rPr>
              <w:t>Last Name</w:t>
            </w:r>
          </w:p>
        </w:tc>
        <w:tc>
          <w:tcPr>
            <w:tcW w:w="1066" w:type="dxa"/>
          </w:tcPr>
          <w:p w:rsidR="00856B92" w:rsidRPr="004C7238" w:rsidRDefault="00856B92" w:rsidP="00856B92">
            <w:pPr>
              <w:jc w:val="right"/>
              <w:rPr>
                <w:rFonts w:ascii="Arial" w:hAnsi="Arial" w:cs="Arial"/>
                <w:sz w:val="14"/>
                <w:szCs w:val="14"/>
              </w:rPr>
            </w:pPr>
          </w:p>
        </w:tc>
        <w:tc>
          <w:tcPr>
            <w:tcW w:w="1671" w:type="dxa"/>
            <w:vMerge w:val="restart"/>
            <w:tcBorders>
              <w:top w:val="single" w:sz="4" w:space="0" w:color="auto"/>
              <w:right w:val="single" w:sz="4" w:space="0" w:color="auto"/>
            </w:tcBorders>
            <w:vAlign w:val="bottom"/>
          </w:tcPr>
          <w:p w:rsidR="00856B92" w:rsidRPr="004C7238" w:rsidRDefault="006D21C9" w:rsidP="00856B92">
            <w:pPr>
              <w:rPr>
                <w:rFonts w:ascii="Arial" w:hAnsi="Arial" w:cs="Arial"/>
              </w:rPr>
            </w:pPr>
            <w:r>
              <w:rPr>
                <w:rFonts w:ascii="Arial" w:hAnsi="Arial" w:cs="Arial"/>
              </w:rPr>
              <w:t>13</w:t>
            </w:r>
          </w:p>
        </w:tc>
      </w:tr>
      <w:tr w:rsidR="00856B92" w:rsidRPr="004C7238" w:rsidTr="00991145">
        <w:trPr>
          <w:trHeight w:val="528"/>
        </w:trPr>
        <w:tc>
          <w:tcPr>
            <w:tcW w:w="1051" w:type="dxa"/>
            <w:tcBorders>
              <w:left w:val="single" w:sz="4" w:space="0" w:color="auto"/>
            </w:tcBorders>
            <w:vAlign w:val="bottom"/>
          </w:tcPr>
          <w:p w:rsidR="00856B92" w:rsidRPr="004C7238" w:rsidRDefault="00856B92" w:rsidP="00856B92">
            <w:pPr>
              <w:jc w:val="right"/>
              <w:rPr>
                <w:rFonts w:ascii="Arial" w:hAnsi="Arial" w:cs="Arial"/>
              </w:rPr>
            </w:pPr>
            <w:r w:rsidRPr="004C7238">
              <w:rPr>
                <w:rFonts w:ascii="Arial" w:hAnsi="Arial" w:cs="Arial"/>
              </w:rPr>
              <w:t>Debtor 2:</w:t>
            </w:r>
          </w:p>
        </w:tc>
        <w:tc>
          <w:tcPr>
            <w:tcW w:w="1410" w:type="dxa"/>
            <w:tcBorders>
              <w:bottom w:val="single" w:sz="4" w:space="0" w:color="auto"/>
            </w:tcBorders>
            <w:vAlign w:val="bottom"/>
          </w:tcPr>
          <w:p w:rsidR="00856B92" w:rsidRPr="004C7238" w:rsidRDefault="00856B92" w:rsidP="00856B92">
            <w:pPr>
              <w:rPr>
                <w:rFonts w:ascii="Arial" w:hAnsi="Arial" w:cs="Arial"/>
              </w:rPr>
            </w:pPr>
          </w:p>
        </w:tc>
        <w:tc>
          <w:tcPr>
            <w:tcW w:w="1591" w:type="dxa"/>
            <w:tcBorders>
              <w:bottom w:val="single" w:sz="4" w:space="0" w:color="auto"/>
            </w:tcBorders>
            <w:vAlign w:val="bottom"/>
          </w:tcPr>
          <w:p w:rsidR="00856B92" w:rsidRPr="004C7238" w:rsidRDefault="00856B92" w:rsidP="00856B92">
            <w:pPr>
              <w:rPr>
                <w:rFonts w:ascii="Arial" w:hAnsi="Arial" w:cs="Arial"/>
              </w:rPr>
            </w:pPr>
          </w:p>
        </w:tc>
        <w:tc>
          <w:tcPr>
            <w:tcW w:w="1311" w:type="dxa"/>
            <w:tcBorders>
              <w:bottom w:val="single" w:sz="4" w:space="0" w:color="auto"/>
            </w:tcBorders>
            <w:vAlign w:val="bottom"/>
          </w:tcPr>
          <w:p w:rsidR="00856B92" w:rsidRPr="004C7238" w:rsidRDefault="00856B92" w:rsidP="00856B92">
            <w:pPr>
              <w:rPr>
                <w:rFonts w:ascii="Arial" w:hAnsi="Arial" w:cs="Arial"/>
              </w:rPr>
            </w:pPr>
          </w:p>
        </w:tc>
        <w:tc>
          <w:tcPr>
            <w:tcW w:w="1066" w:type="dxa"/>
            <w:vAlign w:val="bottom"/>
          </w:tcPr>
          <w:p w:rsidR="00856B92" w:rsidRPr="004C7238" w:rsidRDefault="00856B92" w:rsidP="00856B92">
            <w:pPr>
              <w:rPr>
                <w:rFonts w:ascii="Arial" w:hAnsi="Arial" w:cs="Arial"/>
                <w:sz w:val="16"/>
                <w:szCs w:val="16"/>
              </w:rPr>
            </w:pPr>
            <w:r w:rsidRPr="004C7238">
              <w:rPr>
                <w:rFonts w:ascii="Arial" w:hAnsi="Arial" w:cs="Arial"/>
              </w:rPr>
              <w:t>Chapter</w:t>
            </w:r>
            <w:r w:rsidRPr="004C7238">
              <w:rPr>
                <w:rFonts w:ascii="Arial" w:hAnsi="Arial" w:cs="Arial"/>
                <w:sz w:val="16"/>
                <w:szCs w:val="16"/>
              </w:rPr>
              <w:t>:</w:t>
            </w:r>
          </w:p>
        </w:tc>
        <w:tc>
          <w:tcPr>
            <w:tcW w:w="1671" w:type="dxa"/>
            <w:vMerge/>
            <w:tcBorders>
              <w:bottom w:val="single" w:sz="4" w:space="0" w:color="auto"/>
              <w:right w:val="single" w:sz="4" w:space="0" w:color="auto"/>
            </w:tcBorders>
          </w:tcPr>
          <w:p w:rsidR="00856B92" w:rsidRPr="004C7238" w:rsidRDefault="00856B92" w:rsidP="00856B92">
            <w:pPr>
              <w:rPr>
                <w:rFonts w:ascii="Arial" w:hAnsi="Arial" w:cs="Arial"/>
                <w:sz w:val="14"/>
                <w:szCs w:val="14"/>
              </w:rPr>
            </w:pPr>
          </w:p>
        </w:tc>
      </w:tr>
      <w:tr w:rsidR="00856B92" w:rsidRPr="004C7238" w:rsidTr="00991145">
        <w:tc>
          <w:tcPr>
            <w:tcW w:w="1051" w:type="dxa"/>
            <w:tcBorders>
              <w:left w:val="single" w:sz="4" w:space="0" w:color="auto"/>
              <w:bottom w:val="single" w:sz="4" w:space="0" w:color="auto"/>
            </w:tcBorders>
          </w:tcPr>
          <w:p w:rsidR="00856B92" w:rsidRPr="004C7238" w:rsidRDefault="00856B92" w:rsidP="00856B92">
            <w:pPr>
              <w:rPr>
                <w:rFonts w:ascii="Arial" w:hAnsi="Arial" w:cs="Arial"/>
                <w:sz w:val="14"/>
                <w:szCs w:val="14"/>
              </w:rPr>
            </w:pPr>
          </w:p>
        </w:tc>
        <w:tc>
          <w:tcPr>
            <w:tcW w:w="1410" w:type="dxa"/>
            <w:tcBorders>
              <w:top w:val="single" w:sz="4" w:space="0" w:color="auto"/>
              <w:bottom w:val="single" w:sz="4" w:space="0" w:color="auto"/>
            </w:tcBorders>
          </w:tcPr>
          <w:p w:rsidR="00856B92" w:rsidRPr="004C7238" w:rsidRDefault="00856B92" w:rsidP="00856B92">
            <w:pPr>
              <w:rPr>
                <w:rFonts w:ascii="Arial" w:hAnsi="Arial" w:cs="Arial"/>
                <w:sz w:val="16"/>
                <w:szCs w:val="16"/>
              </w:rPr>
            </w:pPr>
            <w:r w:rsidRPr="004C7238">
              <w:rPr>
                <w:rFonts w:ascii="Arial" w:hAnsi="Arial" w:cs="Arial"/>
                <w:sz w:val="16"/>
                <w:szCs w:val="16"/>
              </w:rPr>
              <w:t>First Name</w:t>
            </w:r>
          </w:p>
        </w:tc>
        <w:tc>
          <w:tcPr>
            <w:tcW w:w="1591" w:type="dxa"/>
            <w:tcBorders>
              <w:top w:val="single" w:sz="4" w:space="0" w:color="auto"/>
              <w:bottom w:val="single" w:sz="4" w:space="0" w:color="auto"/>
            </w:tcBorders>
          </w:tcPr>
          <w:p w:rsidR="00856B92" w:rsidRPr="004C7238" w:rsidRDefault="00856B92" w:rsidP="00856B92">
            <w:pPr>
              <w:jc w:val="center"/>
              <w:rPr>
                <w:rFonts w:ascii="Arial" w:hAnsi="Arial" w:cs="Arial"/>
                <w:sz w:val="16"/>
                <w:szCs w:val="16"/>
              </w:rPr>
            </w:pPr>
            <w:r w:rsidRPr="004C7238">
              <w:rPr>
                <w:rFonts w:ascii="Arial" w:hAnsi="Arial" w:cs="Arial"/>
                <w:sz w:val="16"/>
                <w:szCs w:val="16"/>
              </w:rPr>
              <w:t>Middle Name</w:t>
            </w:r>
          </w:p>
        </w:tc>
        <w:tc>
          <w:tcPr>
            <w:tcW w:w="1311" w:type="dxa"/>
            <w:tcBorders>
              <w:top w:val="single" w:sz="4" w:space="0" w:color="auto"/>
              <w:bottom w:val="single" w:sz="4" w:space="0" w:color="auto"/>
            </w:tcBorders>
          </w:tcPr>
          <w:p w:rsidR="00856B92" w:rsidRPr="004C7238" w:rsidRDefault="00856B92" w:rsidP="00856B92">
            <w:pPr>
              <w:jc w:val="right"/>
              <w:rPr>
                <w:rFonts w:ascii="Arial" w:hAnsi="Arial" w:cs="Arial"/>
                <w:sz w:val="16"/>
                <w:szCs w:val="16"/>
              </w:rPr>
            </w:pPr>
            <w:r w:rsidRPr="004C7238">
              <w:rPr>
                <w:rFonts w:ascii="Arial" w:hAnsi="Arial" w:cs="Arial"/>
                <w:sz w:val="16"/>
                <w:szCs w:val="16"/>
              </w:rPr>
              <w:t>Last Name</w:t>
            </w:r>
          </w:p>
        </w:tc>
        <w:tc>
          <w:tcPr>
            <w:tcW w:w="1066" w:type="dxa"/>
            <w:tcBorders>
              <w:bottom w:val="single" w:sz="4" w:space="0" w:color="auto"/>
            </w:tcBorders>
          </w:tcPr>
          <w:p w:rsidR="00856B92" w:rsidRPr="004C7238" w:rsidRDefault="00856B92" w:rsidP="00856B92">
            <w:pPr>
              <w:jc w:val="right"/>
              <w:rPr>
                <w:rFonts w:ascii="Arial" w:hAnsi="Arial" w:cs="Arial"/>
                <w:sz w:val="14"/>
                <w:szCs w:val="14"/>
              </w:rPr>
            </w:pPr>
          </w:p>
        </w:tc>
        <w:tc>
          <w:tcPr>
            <w:tcW w:w="1671" w:type="dxa"/>
            <w:tcBorders>
              <w:top w:val="single" w:sz="4" w:space="0" w:color="auto"/>
              <w:bottom w:val="single" w:sz="4" w:space="0" w:color="auto"/>
              <w:right w:val="single" w:sz="4" w:space="0" w:color="auto"/>
            </w:tcBorders>
          </w:tcPr>
          <w:p w:rsidR="00856B92" w:rsidRPr="004C7238" w:rsidRDefault="00856B92" w:rsidP="00856B92">
            <w:pPr>
              <w:rPr>
                <w:rFonts w:ascii="Arial" w:hAnsi="Arial" w:cs="Arial"/>
                <w:sz w:val="14"/>
                <w:szCs w:val="14"/>
              </w:rPr>
            </w:pPr>
          </w:p>
        </w:tc>
      </w:tr>
    </w:tbl>
    <w:p w:rsidR="00856B92" w:rsidRPr="004C7238" w:rsidRDefault="00856B92" w:rsidP="00856B92">
      <w:pPr>
        <w:spacing w:before="240" w:line="240" w:lineRule="auto"/>
        <w:contextualSpacing/>
        <w:rPr>
          <w:rFonts w:ascii="Arial" w:hAnsi="Arial" w:cs="Arial"/>
          <w:b/>
          <w:sz w:val="20"/>
          <w:szCs w:val="20"/>
        </w:rPr>
      </w:pPr>
    </w:p>
    <w:p w:rsidR="00325A6E" w:rsidRPr="005A477B" w:rsidRDefault="00856B92" w:rsidP="00061C92">
      <w:pPr>
        <w:spacing w:before="240" w:line="240" w:lineRule="auto"/>
        <w:contextualSpacing/>
        <w:rPr>
          <w:rFonts w:ascii="Arial" w:hAnsi="Arial" w:cs="Arial"/>
          <w:b/>
          <w:sz w:val="24"/>
          <w:szCs w:val="24"/>
          <w:u w:val="single"/>
        </w:rPr>
      </w:pPr>
      <w:r w:rsidRPr="005A477B">
        <w:rPr>
          <w:rFonts w:ascii="Arial" w:hAnsi="Arial" w:cs="Arial"/>
          <w:b/>
          <w:sz w:val="24"/>
          <w:szCs w:val="24"/>
          <w:u w:val="single"/>
        </w:rPr>
        <w:t>Local Bankruptcy Form</w:t>
      </w:r>
      <w:r w:rsidRPr="005A477B">
        <w:rPr>
          <w:rFonts w:ascii="Arial" w:hAnsi="Arial" w:cs="Arial"/>
          <w:sz w:val="24"/>
          <w:szCs w:val="24"/>
          <w:u w:val="single"/>
        </w:rPr>
        <w:t xml:space="preserve"> </w:t>
      </w:r>
      <w:r w:rsidR="00273C86" w:rsidRPr="005A477B">
        <w:rPr>
          <w:rFonts w:ascii="Arial" w:hAnsi="Arial" w:cs="Arial"/>
          <w:b/>
          <w:sz w:val="24"/>
          <w:szCs w:val="24"/>
          <w:u w:val="single"/>
        </w:rPr>
        <w:t>2016-3.2</w:t>
      </w:r>
    </w:p>
    <w:p w:rsidR="00F578BB" w:rsidRPr="005A477B" w:rsidRDefault="00273C86" w:rsidP="00F578BB">
      <w:pPr>
        <w:spacing w:line="240" w:lineRule="auto"/>
        <w:contextualSpacing/>
        <w:rPr>
          <w:rFonts w:ascii="Arial" w:hAnsi="Arial" w:cs="Arial"/>
          <w:b/>
          <w:sz w:val="24"/>
          <w:szCs w:val="24"/>
          <w14:textOutline w14:w="0" w14:cap="rnd" w14:cmpd="sng" w14:algn="ctr">
            <w14:solidFill>
              <w14:schemeClr w14:val="tx1"/>
            </w14:solidFill>
            <w14:prstDash w14:val="solid"/>
            <w14:bevel/>
          </w14:textOutline>
        </w:rPr>
      </w:pPr>
      <w:r w:rsidRPr="005A477B">
        <w:rPr>
          <w:rFonts w:ascii="Arial" w:hAnsi="Arial" w:cs="Arial"/>
          <w:b/>
          <w:sz w:val="24"/>
          <w:szCs w:val="24"/>
        </w:rPr>
        <w:t>Notice of Chapter 13 Fee Application</w:t>
      </w:r>
    </w:p>
    <w:p w:rsidR="0073487F" w:rsidRPr="00C74E24" w:rsidRDefault="00F578BB" w:rsidP="0073487F">
      <w:pPr>
        <w:spacing w:line="240" w:lineRule="auto"/>
        <w:contextualSpacing/>
        <w:rPr>
          <w:rFonts w:ascii="Arial" w:hAnsi="Arial" w:cs="Arial"/>
          <w:sz w:val="20"/>
          <w:szCs w:val="20"/>
        </w:rPr>
      </w:pPr>
      <w:r w:rsidRPr="004C7238">
        <w:rPr>
          <w:rFonts w:ascii="Arial" w:hAnsi="Arial" w:cs="Arial"/>
          <w:b/>
          <w:noProof/>
          <w:sz w:val="20"/>
          <w:szCs w:val="20"/>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13970</wp:posOffset>
                </wp:positionV>
                <wp:extent cx="6829425" cy="0"/>
                <wp:effectExtent l="0" t="0" r="28575" b="19050"/>
                <wp:wrapNone/>
                <wp:docPr id="2" name="Straight Connector 2"/>
                <wp:cNvGraphicFramePr/>
                <a:graphic xmlns:a="http://schemas.openxmlformats.org/drawingml/2006/main">
                  <a:graphicData uri="http://schemas.microsoft.com/office/word/2010/wordprocessingShape">
                    <wps:wsp>
                      <wps:cNvCnPr/>
                      <wps:spPr>
                        <a:xfrm flipV="1">
                          <a:off x="0" y="0"/>
                          <a:ext cx="6829425"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3E11CB" id="Straight Connector 2" o:spid="_x0000_s1026" style="position:absolute;flip:y;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86.55pt,1.1pt" to="1024.3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" strokecolor="black [3200]" strokeweight="1.5pt">
                <v:stroke joinstyle="miter"/>
                <w10:wrap anchorx="margin"/>
              </v:line>
            </w:pict>
          </mc:Fallback>
        </mc:AlternateContent>
      </w:r>
    </w:p>
    <w:tbl>
      <w:tblPr>
        <w:tblpPr w:leftFromText="180" w:rightFromText="180" w:vertAnchor="text" w:tblpY="1"/>
        <w:tblOverlap w:val="never"/>
        <w:tblW w:w="10967" w:type="dxa"/>
        <w:tblBorders>
          <w:insideH w:val="single" w:sz="4" w:space="0" w:color="auto"/>
        </w:tblBorders>
        <w:tblLayout w:type="fixed"/>
        <w:tblLook w:val="04A0" w:firstRow="1" w:lastRow="0" w:firstColumn="1" w:lastColumn="0" w:noHBand="0" w:noVBand="1"/>
      </w:tblPr>
      <w:tblGrid>
        <w:gridCol w:w="720"/>
        <w:gridCol w:w="10247"/>
      </w:tblGrid>
      <w:tr w:rsidR="00834117" w:rsidRPr="00834117" w:rsidTr="00991145">
        <w:trPr>
          <w:trHeight w:val="79"/>
        </w:trPr>
        <w:tc>
          <w:tcPr>
            <w:tcW w:w="720" w:type="dxa"/>
            <w:shd w:val="clear" w:color="auto" w:fill="000000"/>
            <w:tcMar>
              <w:right w:w="14" w:type="dxa"/>
            </w:tcMar>
          </w:tcPr>
          <w:p w:rsidR="00834117" w:rsidRPr="00834117" w:rsidRDefault="00834117" w:rsidP="00834117">
            <w:pPr>
              <w:spacing w:before="60" w:after="60" w:line="240" w:lineRule="auto"/>
              <w:rPr>
                <w:rFonts w:ascii="Arial" w:eastAsia="Times New Roman" w:hAnsi="Arial" w:cs="Arial"/>
                <w:sz w:val="20"/>
                <w:szCs w:val="20"/>
              </w:rPr>
            </w:pPr>
            <w:r w:rsidRPr="00834117">
              <w:rPr>
                <w:rFonts w:ascii="Arial" w:eastAsia="Times New Roman" w:hAnsi="Arial" w:cs="Arial"/>
                <w:sz w:val="20"/>
                <w:szCs w:val="20"/>
              </w:rPr>
              <w:t xml:space="preserve">Part </w:t>
            </w:r>
            <w:r>
              <w:rPr>
                <w:rFonts w:ascii="Arial" w:eastAsia="Times New Roman" w:hAnsi="Arial" w:cs="Arial"/>
                <w:sz w:val="20"/>
                <w:szCs w:val="20"/>
              </w:rPr>
              <w:t>1</w:t>
            </w:r>
          </w:p>
        </w:tc>
        <w:tc>
          <w:tcPr>
            <w:tcW w:w="10247" w:type="dxa"/>
            <w:tcBorders>
              <w:top w:val="nil"/>
              <w:bottom w:val="single" w:sz="8" w:space="0" w:color="auto"/>
            </w:tcBorders>
            <w:shd w:val="clear" w:color="auto" w:fill="auto"/>
            <w:vAlign w:val="center"/>
          </w:tcPr>
          <w:p w:rsidR="00834117" w:rsidRPr="00834117" w:rsidRDefault="00273C86" w:rsidP="007A538F">
            <w:pPr>
              <w:spacing w:before="60" w:after="60" w:line="240" w:lineRule="auto"/>
              <w:rPr>
                <w:rFonts w:ascii="Arial" w:eastAsia="Times New Roman" w:hAnsi="Arial" w:cs="Arial"/>
                <w:b/>
                <w:bCs/>
                <w:sz w:val="20"/>
                <w:szCs w:val="20"/>
              </w:rPr>
            </w:pPr>
            <w:r>
              <w:rPr>
                <w:rFonts w:ascii="Arial" w:eastAsia="Times New Roman" w:hAnsi="Arial" w:cs="Arial"/>
                <w:b/>
                <w:bCs/>
                <w:sz w:val="20"/>
                <w:szCs w:val="20"/>
              </w:rPr>
              <w:t>Objection Deadline</w:t>
            </w:r>
          </w:p>
        </w:tc>
      </w:tr>
    </w:tbl>
    <w:p w:rsidR="00F578BB" w:rsidRDefault="00F578BB" w:rsidP="0073487F">
      <w:pPr>
        <w:spacing w:line="240" w:lineRule="auto"/>
        <w:contextualSpacing/>
        <w:rPr>
          <w:rFonts w:ascii="Arial" w:hAnsi="Arial" w:cs="Arial"/>
          <w:b/>
          <w:sz w:val="20"/>
          <w:szCs w:val="20"/>
        </w:rPr>
      </w:pPr>
    </w:p>
    <w:p w:rsidR="00834117" w:rsidRPr="00273C86" w:rsidRDefault="00273C86" w:rsidP="00834117">
      <w:pPr>
        <w:tabs>
          <w:tab w:val="left" w:pos="180"/>
          <w:tab w:val="left" w:pos="6840"/>
        </w:tabs>
        <w:spacing w:after="60" w:line="200" w:lineRule="exact"/>
        <w:ind w:right="86"/>
        <w:rPr>
          <w:rFonts w:ascii="Arial" w:eastAsia="Times New Roman" w:hAnsi="Arial" w:cs="Arial"/>
          <w:b/>
          <w:sz w:val="20"/>
          <w:szCs w:val="20"/>
        </w:rPr>
      </w:pPr>
      <w:r w:rsidRPr="006D21C9">
        <w:rPr>
          <w:rFonts w:ascii="Arial" w:eastAsia="Times New Roman" w:hAnsi="Arial" w:cs="Arial"/>
          <w:sz w:val="20"/>
          <w:szCs w:val="20"/>
        </w:rPr>
        <w:t>Objection Deadline:</w:t>
      </w:r>
      <w:r w:rsidRPr="00273C86">
        <w:rPr>
          <w:rFonts w:ascii="Arial" w:eastAsia="Times New Roman" w:hAnsi="Arial" w:cs="Arial"/>
          <w:b/>
          <w:sz w:val="20"/>
          <w:szCs w:val="20"/>
        </w:rPr>
        <w:t xml:space="preserve"> </w:t>
      </w:r>
      <w:r w:rsidR="00991145" w:rsidRPr="005A477B">
        <w:rPr>
          <w:rFonts w:ascii="Arial" w:eastAsia="Times New Roman" w:hAnsi="Arial" w:cs="Arial"/>
          <w:b/>
          <w:sz w:val="20"/>
          <w:szCs w:val="20"/>
        </w:rPr>
        <w:t>[</w:t>
      </w:r>
      <w:r w:rsidR="005A477B" w:rsidRPr="005A477B">
        <w:rPr>
          <w:rFonts w:ascii="Arial" w:eastAsia="Times New Roman" w:hAnsi="Arial" w:cs="Arial"/>
          <w:b/>
          <w:sz w:val="20"/>
          <w:szCs w:val="20"/>
        </w:rPr>
        <w:t>month/day/year</w:t>
      </w:r>
      <w:r w:rsidR="00991145" w:rsidRPr="005A477B">
        <w:rPr>
          <w:rFonts w:ascii="Arial" w:eastAsia="Times New Roman" w:hAnsi="Arial" w:cs="Arial"/>
          <w:b/>
          <w:sz w:val="20"/>
          <w:szCs w:val="20"/>
        </w:rPr>
        <w:t>]</w:t>
      </w:r>
    </w:p>
    <w:p w:rsidR="00834117" w:rsidRPr="00834117" w:rsidRDefault="00834117" w:rsidP="00834117">
      <w:pPr>
        <w:tabs>
          <w:tab w:val="left" w:pos="180"/>
          <w:tab w:val="left" w:pos="6840"/>
        </w:tabs>
        <w:spacing w:after="60" w:line="200" w:lineRule="exact"/>
        <w:ind w:right="86"/>
        <w:rPr>
          <w:rFonts w:ascii="Arial" w:eastAsia="Times New Roman" w:hAnsi="Arial" w:cs="Arial"/>
          <w:b/>
          <w:sz w:val="20"/>
          <w:szCs w:val="20"/>
          <w:lang w:val="en-CA"/>
        </w:rPr>
      </w:pPr>
    </w:p>
    <w:tbl>
      <w:tblPr>
        <w:tblpPr w:leftFromText="180" w:rightFromText="180" w:vertAnchor="text" w:tblpY="1"/>
        <w:tblOverlap w:val="never"/>
        <w:tblW w:w="10967" w:type="dxa"/>
        <w:tblBorders>
          <w:insideH w:val="single" w:sz="4" w:space="0" w:color="auto"/>
        </w:tblBorders>
        <w:tblLayout w:type="fixed"/>
        <w:tblLook w:val="04A0" w:firstRow="1" w:lastRow="0" w:firstColumn="1" w:lastColumn="0" w:noHBand="0" w:noVBand="1"/>
      </w:tblPr>
      <w:tblGrid>
        <w:gridCol w:w="720"/>
        <w:gridCol w:w="10247"/>
      </w:tblGrid>
      <w:tr w:rsidR="00834117" w:rsidRPr="00834117" w:rsidTr="00991145">
        <w:trPr>
          <w:trHeight w:val="79"/>
        </w:trPr>
        <w:tc>
          <w:tcPr>
            <w:tcW w:w="720" w:type="dxa"/>
            <w:shd w:val="clear" w:color="auto" w:fill="000000"/>
            <w:tcMar>
              <w:right w:w="14" w:type="dxa"/>
            </w:tcMar>
          </w:tcPr>
          <w:p w:rsidR="00834117" w:rsidRPr="00834117" w:rsidRDefault="00834117" w:rsidP="00834117">
            <w:pPr>
              <w:spacing w:before="60" w:after="60" w:line="240" w:lineRule="auto"/>
              <w:rPr>
                <w:rFonts w:ascii="Arial" w:eastAsia="Times New Roman" w:hAnsi="Arial" w:cs="Arial"/>
                <w:sz w:val="20"/>
                <w:szCs w:val="20"/>
              </w:rPr>
            </w:pPr>
            <w:r w:rsidRPr="00834117">
              <w:rPr>
                <w:rFonts w:ascii="Arial" w:eastAsia="Times New Roman" w:hAnsi="Arial" w:cs="Arial"/>
                <w:sz w:val="20"/>
                <w:szCs w:val="20"/>
              </w:rPr>
              <w:t>Part 2</w:t>
            </w:r>
          </w:p>
        </w:tc>
        <w:tc>
          <w:tcPr>
            <w:tcW w:w="10247" w:type="dxa"/>
            <w:tcBorders>
              <w:top w:val="nil"/>
              <w:bottom w:val="single" w:sz="8" w:space="0" w:color="auto"/>
            </w:tcBorders>
            <w:shd w:val="clear" w:color="auto" w:fill="auto"/>
            <w:vAlign w:val="center"/>
          </w:tcPr>
          <w:p w:rsidR="00834117" w:rsidRPr="00834117" w:rsidRDefault="00273C86" w:rsidP="00273C86">
            <w:pPr>
              <w:spacing w:before="60" w:after="60" w:line="240" w:lineRule="auto"/>
              <w:rPr>
                <w:rFonts w:ascii="Arial" w:eastAsia="Times New Roman" w:hAnsi="Arial" w:cs="Arial"/>
                <w:b/>
                <w:bCs/>
                <w:sz w:val="20"/>
                <w:szCs w:val="20"/>
              </w:rPr>
            </w:pPr>
            <w:r>
              <w:rPr>
                <w:rFonts w:ascii="Arial" w:eastAsia="Times New Roman" w:hAnsi="Arial" w:cs="Arial"/>
                <w:b/>
                <w:bCs/>
                <w:sz w:val="20"/>
                <w:szCs w:val="20"/>
              </w:rPr>
              <w:t>Notice of Chapter 13 Fee Application</w:t>
            </w:r>
          </w:p>
        </w:tc>
      </w:tr>
    </w:tbl>
    <w:p w:rsidR="00834117" w:rsidRPr="00834117" w:rsidRDefault="00834117" w:rsidP="00834117">
      <w:pPr>
        <w:spacing w:after="0" w:line="240" w:lineRule="auto"/>
        <w:rPr>
          <w:rFonts w:ascii="Arial" w:eastAsia="Times New Roman" w:hAnsi="Arial" w:cs="Arial"/>
          <w:sz w:val="20"/>
          <w:szCs w:val="20"/>
        </w:rPr>
      </w:pPr>
    </w:p>
    <w:p w:rsidR="00273C86" w:rsidRDefault="00273C86" w:rsidP="00273C86">
      <w:pPr>
        <w:spacing w:after="0" w:line="240" w:lineRule="auto"/>
        <w:rPr>
          <w:rFonts w:ascii="Arial" w:eastAsia="Times New Roman" w:hAnsi="Arial" w:cs="Arial"/>
          <w:sz w:val="20"/>
          <w:szCs w:val="20"/>
        </w:rPr>
      </w:pPr>
      <w:r w:rsidRPr="00273C86">
        <w:rPr>
          <w:rFonts w:ascii="Arial" w:eastAsia="Times New Roman" w:hAnsi="Arial" w:cs="Arial"/>
          <w:sz w:val="20"/>
          <w:szCs w:val="20"/>
        </w:rPr>
        <w:t xml:space="preserve">NOTICE IS HEREBY GIVEN that the undersigned </w:t>
      </w:r>
      <w:r w:rsidR="005A477B">
        <w:rPr>
          <w:rFonts w:ascii="Arial" w:eastAsia="Times New Roman" w:hAnsi="Arial" w:cs="Arial"/>
          <w:sz w:val="20"/>
          <w:szCs w:val="20"/>
        </w:rPr>
        <w:t>attorney</w:t>
      </w:r>
      <w:r w:rsidRPr="00273C86">
        <w:rPr>
          <w:rFonts w:ascii="Arial" w:eastAsia="Times New Roman" w:hAnsi="Arial" w:cs="Arial"/>
          <w:sz w:val="20"/>
          <w:szCs w:val="20"/>
        </w:rPr>
        <w:t xml:space="preserve"> for the </w:t>
      </w:r>
      <w:r w:rsidR="005A477B">
        <w:rPr>
          <w:rFonts w:ascii="Arial" w:eastAsia="Times New Roman" w:hAnsi="Arial" w:cs="Arial"/>
          <w:sz w:val="20"/>
          <w:szCs w:val="20"/>
        </w:rPr>
        <w:t>d</w:t>
      </w:r>
      <w:r w:rsidRPr="00273C86">
        <w:rPr>
          <w:rFonts w:ascii="Arial" w:eastAsia="Times New Roman" w:hAnsi="Arial" w:cs="Arial"/>
          <w:sz w:val="20"/>
          <w:szCs w:val="20"/>
        </w:rPr>
        <w:t xml:space="preserve">ebtor has applied to this </w:t>
      </w:r>
      <w:r w:rsidR="00C74E24">
        <w:rPr>
          <w:rFonts w:ascii="Arial" w:eastAsia="Times New Roman" w:hAnsi="Arial" w:cs="Arial"/>
          <w:sz w:val="20"/>
          <w:szCs w:val="20"/>
        </w:rPr>
        <w:t>Court</w:t>
      </w:r>
      <w:r w:rsidRPr="00273C86">
        <w:rPr>
          <w:rFonts w:ascii="Arial" w:eastAsia="Times New Roman" w:hAnsi="Arial" w:cs="Arial"/>
          <w:sz w:val="20"/>
          <w:szCs w:val="20"/>
        </w:rPr>
        <w:t xml:space="preserve"> or is intending to file a Chapter 13 </w:t>
      </w:r>
      <w:r w:rsidR="00C74E24" w:rsidRPr="005A477B">
        <w:rPr>
          <w:rFonts w:ascii="Arial" w:eastAsia="Times New Roman" w:hAnsi="Arial" w:cs="Arial"/>
          <w:b/>
          <w:sz w:val="20"/>
          <w:szCs w:val="20"/>
          <w:u w:val="single"/>
        </w:rPr>
        <w:t>[Long/Supplemental]</w:t>
      </w:r>
      <w:r w:rsidRPr="00273C86">
        <w:rPr>
          <w:rFonts w:ascii="Arial" w:eastAsia="Times New Roman" w:hAnsi="Arial" w:cs="Arial"/>
          <w:sz w:val="20"/>
          <w:szCs w:val="20"/>
        </w:rPr>
        <w:t xml:space="preserve"> Form Fee Application requesting fees and expenses as follows:</w:t>
      </w:r>
    </w:p>
    <w:p w:rsidR="00991145" w:rsidRPr="00273C86" w:rsidRDefault="00991145" w:rsidP="00273C86">
      <w:pPr>
        <w:spacing w:after="0" w:line="240" w:lineRule="auto"/>
        <w:rPr>
          <w:rFonts w:ascii="Arial" w:eastAsia="Times New Roman" w:hAnsi="Arial" w:cs="Arial"/>
          <w:sz w:val="20"/>
          <w:szCs w:val="20"/>
        </w:rPr>
      </w:pPr>
    </w:p>
    <w:tbl>
      <w:tblPr>
        <w:tblStyle w:val="TableGrid4"/>
        <w:tblW w:w="5000" w:type="pct"/>
        <w:tblLook w:val="04A0" w:firstRow="1" w:lastRow="0" w:firstColumn="1" w:lastColumn="0" w:noHBand="0" w:noVBand="1"/>
      </w:tblPr>
      <w:tblGrid>
        <w:gridCol w:w="8372"/>
        <w:gridCol w:w="2428"/>
      </w:tblGrid>
      <w:tr w:rsidR="00273C86" w:rsidRPr="00273C86" w:rsidTr="00991145">
        <w:trPr>
          <w:trHeight w:val="360"/>
        </w:trPr>
        <w:tc>
          <w:tcPr>
            <w:tcW w:w="3876" w:type="pct"/>
            <w:tcBorders>
              <w:top w:val="nil"/>
              <w:left w:val="nil"/>
              <w:bottom w:val="nil"/>
              <w:right w:val="nil"/>
            </w:tcBorders>
            <w:vAlign w:val="bottom"/>
          </w:tcPr>
          <w:p w:rsidR="00273C86" w:rsidRPr="00991145" w:rsidRDefault="00273C86" w:rsidP="00991145">
            <w:pPr>
              <w:jc w:val="right"/>
              <w:rPr>
                <w:rFonts w:ascii="Arial" w:hAnsi="Arial" w:cs="Arial"/>
              </w:rPr>
            </w:pPr>
            <w:r w:rsidRPr="00991145">
              <w:rPr>
                <w:rFonts w:ascii="Arial" w:hAnsi="Arial" w:cs="Arial"/>
              </w:rPr>
              <w:t>Requested Fees:</w:t>
            </w:r>
          </w:p>
        </w:tc>
        <w:tc>
          <w:tcPr>
            <w:tcW w:w="1124" w:type="pct"/>
            <w:tcBorders>
              <w:top w:val="nil"/>
              <w:left w:val="nil"/>
              <w:bottom w:val="single" w:sz="4" w:space="0" w:color="auto"/>
              <w:right w:val="nil"/>
            </w:tcBorders>
            <w:vAlign w:val="bottom"/>
          </w:tcPr>
          <w:p w:rsidR="00273C86" w:rsidRPr="00991145" w:rsidRDefault="00273C86" w:rsidP="00273C86">
            <w:pPr>
              <w:rPr>
                <w:rFonts w:ascii="Arial" w:hAnsi="Arial" w:cs="Arial"/>
              </w:rPr>
            </w:pPr>
            <w:r w:rsidRPr="00991145">
              <w:rPr>
                <w:rFonts w:ascii="Arial" w:hAnsi="Arial" w:cs="Arial"/>
              </w:rPr>
              <w:t>$</w:t>
            </w:r>
          </w:p>
        </w:tc>
      </w:tr>
      <w:tr w:rsidR="00273C86" w:rsidRPr="00273C86" w:rsidTr="00991145">
        <w:trPr>
          <w:trHeight w:val="360"/>
        </w:trPr>
        <w:tc>
          <w:tcPr>
            <w:tcW w:w="3876" w:type="pct"/>
            <w:tcBorders>
              <w:top w:val="nil"/>
              <w:left w:val="nil"/>
              <w:bottom w:val="nil"/>
              <w:right w:val="nil"/>
            </w:tcBorders>
            <w:vAlign w:val="bottom"/>
          </w:tcPr>
          <w:p w:rsidR="00273C86" w:rsidRPr="00991145" w:rsidRDefault="00273C86" w:rsidP="00991145">
            <w:pPr>
              <w:jc w:val="right"/>
              <w:rPr>
                <w:rFonts w:ascii="Arial" w:hAnsi="Arial" w:cs="Arial"/>
              </w:rPr>
            </w:pPr>
            <w:r w:rsidRPr="00991145">
              <w:rPr>
                <w:rFonts w:ascii="Arial" w:hAnsi="Arial" w:cs="Arial"/>
              </w:rPr>
              <w:t xml:space="preserve">Requested Expenses: </w:t>
            </w:r>
          </w:p>
        </w:tc>
        <w:tc>
          <w:tcPr>
            <w:tcW w:w="1124" w:type="pct"/>
            <w:tcBorders>
              <w:top w:val="single" w:sz="4" w:space="0" w:color="auto"/>
              <w:left w:val="nil"/>
              <w:bottom w:val="single" w:sz="4" w:space="0" w:color="auto"/>
              <w:right w:val="nil"/>
            </w:tcBorders>
            <w:vAlign w:val="bottom"/>
          </w:tcPr>
          <w:p w:rsidR="00273C86" w:rsidRPr="00991145" w:rsidRDefault="00273C86" w:rsidP="00273C86">
            <w:pPr>
              <w:rPr>
                <w:rFonts w:ascii="Arial" w:hAnsi="Arial" w:cs="Arial"/>
              </w:rPr>
            </w:pPr>
            <w:r w:rsidRPr="00991145">
              <w:rPr>
                <w:rFonts w:ascii="Arial" w:hAnsi="Arial" w:cs="Arial"/>
              </w:rPr>
              <w:t>$</w:t>
            </w:r>
          </w:p>
        </w:tc>
      </w:tr>
      <w:tr w:rsidR="00273C86" w:rsidRPr="00273C86" w:rsidTr="00991145">
        <w:trPr>
          <w:trHeight w:val="360"/>
        </w:trPr>
        <w:tc>
          <w:tcPr>
            <w:tcW w:w="3876" w:type="pct"/>
            <w:tcBorders>
              <w:top w:val="nil"/>
              <w:left w:val="nil"/>
              <w:bottom w:val="nil"/>
              <w:right w:val="nil"/>
            </w:tcBorders>
            <w:vAlign w:val="bottom"/>
          </w:tcPr>
          <w:p w:rsidR="00273C86" w:rsidRPr="00991145" w:rsidRDefault="00273C86" w:rsidP="00991145">
            <w:pPr>
              <w:jc w:val="right"/>
              <w:rPr>
                <w:rFonts w:ascii="Arial" w:hAnsi="Arial" w:cs="Arial"/>
              </w:rPr>
            </w:pPr>
            <w:r w:rsidRPr="00991145">
              <w:rPr>
                <w:rFonts w:ascii="Arial" w:hAnsi="Arial" w:cs="Arial"/>
              </w:rPr>
              <w:t xml:space="preserve">Previously Approved Fees/Expenses (if applicable): </w:t>
            </w:r>
          </w:p>
        </w:tc>
        <w:tc>
          <w:tcPr>
            <w:tcW w:w="1124" w:type="pct"/>
            <w:tcBorders>
              <w:top w:val="single" w:sz="4" w:space="0" w:color="auto"/>
              <w:left w:val="nil"/>
              <w:bottom w:val="single" w:sz="4" w:space="0" w:color="auto"/>
              <w:right w:val="nil"/>
            </w:tcBorders>
            <w:vAlign w:val="bottom"/>
          </w:tcPr>
          <w:p w:rsidR="00273C86" w:rsidRPr="00991145" w:rsidRDefault="00273C86" w:rsidP="00273C86">
            <w:pPr>
              <w:rPr>
                <w:rFonts w:ascii="Arial" w:hAnsi="Arial" w:cs="Arial"/>
              </w:rPr>
            </w:pPr>
            <w:r w:rsidRPr="00991145">
              <w:rPr>
                <w:rFonts w:ascii="Arial" w:hAnsi="Arial" w:cs="Arial"/>
              </w:rPr>
              <w:t>$</w:t>
            </w:r>
          </w:p>
        </w:tc>
      </w:tr>
    </w:tbl>
    <w:p w:rsidR="00273C86" w:rsidRPr="00273C86" w:rsidRDefault="00273C86" w:rsidP="00273C86">
      <w:pPr>
        <w:spacing w:after="0" w:line="240" w:lineRule="auto"/>
        <w:rPr>
          <w:rFonts w:ascii="Times New Roman" w:eastAsia="Times New Roman" w:hAnsi="Times New Roman" w:cs="Times New Roman"/>
          <w:sz w:val="16"/>
          <w:szCs w:val="16"/>
        </w:rPr>
      </w:pPr>
    </w:p>
    <w:p w:rsidR="00273C86" w:rsidRPr="00273C86" w:rsidRDefault="00273C86" w:rsidP="00273C86">
      <w:pPr>
        <w:spacing w:after="0" w:line="240" w:lineRule="auto"/>
        <w:rPr>
          <w:rFonts w:ascii="Arial" w:eastAsia="Times New Roman" w:hAnsi="Arial" w:cs="Arial"/>
          <w:sz w:val="20"/>
          <w:szCs w:val="20"/>
        </w:rPr>
      </w:pPr>
      <w:r w:rsidRPr="00273C86">
        <w:rPr>
          <w:rFonts w:ascii="Arial" w:eastAsia="Times New Roman" w:hAnsi="Arial" w:cs="Arial"/>
          <w:sz w:val="20"/>
          <w:szCs w:val="20"/>
        </w:rPr>
        <w:t xml:space="preserve">A copy of the Chapter 13 </w:t>
      </w:r>
      <w:r w:rsidR="00C74E24" w:rsidRPr="005A477B">
        <w:rPr>
          <w:rFonts w:ascii="Arial" w:eastAsia="Times New Roman" w:hAnsi="Arial" w:cs="Arial"/>
          <w:b/>
          <w:sz w:val="20"/>
          <w:szCs w:val="20"/>
          <w:u w:val="single"/>
        </w:rPr>
        <w:t>[Long/Supplemental]</w:t>
      </w:r>
      <w:r w:rsidR="00C74E24">
        <w:rPr>
          <w:rFonts w:ascii="Arial" w:eastAsia="Times New Roman" w:hAnsi="Arial" w:cs="Arial"/>
          <w:sz w:val="20"/>
          <w:szCs w:val="20"/>
          <w:u w:val="single"/>
        </w:rPr>
        <w:t xml:space="preserve"> </w:t>
      </w:r>
      <w:r w:rsidRPr="00273C86">
        <w:rPr>
          <w:rFonts w:ascii="Arial" w:eastAsia="Times New Roman" w:hAnsi="Arial" w:cs="Arial"/>
          <w:sz w:val="20"/>
          <w:szCs w:val="20"/>
        </w:rPr>
        <w:t xml:space="preserve">Fee Application </w:t>
      </w:r>
      <w:proofErr w:type="gramStart"/>
      <w:r w:rsidRPr="00273C86">
        <w:rPr>
          <w:rFonts w:ascii="Arial" w:eastAsia="Times New Roman" w:hAnsi="Arial" w:cs="Arial"/>
          <w:sz w:val="20"/>
          <w:szCs w:val="20"/>
        </w:rPr>
        <w:t>is attached</w:t>
      </w:r>
      <w:proofErr w:type="gramEnd"/>
      <w:r w:rsidRPr="00273C86">
        <w:rPr>
          <w:rFonts w:ascii="Arial" w:eastAsia="Times New Roman" w:hAnsi="Arial" w:cs="Arial"/>
          <w:sz w:val="20"/>
          <w:szCs w:val="20"/>
        </w:rPr>
        <w:t xml:space="preserve">, or is available </w:t>
      </w:r>
      <w:r w:rsidR="00991145">
        <w:rPr>
          <w:rFonts w:ascii="Arial" w:eastAsia="Times New Roman" w:hAnsi="Arial" w:cs="Arial"/>
          <w:sz w:val="20"/>
          <w:szCs w:val="20"/>
        </w:rPr>
        <w:t>on the Court’s docket.</w:t>
      </w:r>
    </w:p>
    <w:p w:rsidR="00273C86" w:rsidRPr="00273C86" w:rsidRDefault="00273C86" w:rsidP="00273C86">
      <w:pPr>
        <w:spacing w:after="0" w:line="240" w:lineRule="auto"/>
        <w:rPr>
          <w:rFonts w:ascii="Arial" w:eastAsia="Times New Roman" w:hAnsi="Arial" w:cs="Arial"/>
          <w:sz w:val="20"/>
          <w:szCs w:val="20"/>
        </w:rPr>
      </w:pPr>
    </w:p>
    <w:p w:rsidR="00273C86" w:rsidRPr="00273C86" w:rsidRDefault="00273C86" w:rsidP="00273C86">
      <w:pPr>
        <w:spacing w:after="0" w:line="240" w:lineRule="auto"/>
        <w:rPr>
          <w:rFonts w:ascii="Arial" w:eastAsia="Times New Roman" w:hAnsi="Arial" w:cs="Arial"/>
          <w:sz w:val="20"/>
          <w:szCs w:val="20"/>
        </w:rPr>
      </w:pPr>
      <w:r w:rsidRPr="00273C86">
        <w:rPr>
          <w:rFonts w:ascii="Arial" w:eastAsia="Times New Roman" w:hAnsi="Arial" w:cs="Arial"/>
          <w:sz w:val="20"/>
          <w:szCs w:val="20"/>
        </w:rPr>
        <w:t xml:space="preserve">Pursuant to L.B.R. 2016-3, if you oppose or object to the application, your objection and request for hearing must be filed on or before the objection deadline stated above, served on the movant at the address indicated below, and must state clearly all objections and any legal basis for the objections. The </w:t>
      </w:r>
      <w:r w:rsidR="00C74E24">
        <w:rPr>
          <w:rFonts w:ascii="Arial" w:eastAsia="Times New Roman" w:hAnsi="Arial" w:cs="Arial"/>
          <w:sz w:val="20"/>
          <w:szCs w:val="20"/>
        </w:rPr>
        <w:t>Court</w:t>
      </w:r>
      <w:r w:rsidRPr="00273C86">
        <w:rPr>
          <w:rFonts w:ascii="Arial" w:eastAsia="Times New Roman" w:hAnsi="Arial" w:cs="Arial"/>
          <w:sz w:val="20"/>
          <w:szCs w:val="20"/>
        </w:rPr>
        <w:t xml:space="preserve"> will not consider general objections.</w:t>
      </w:r>
    </w:p>
    <w:p w:rsidR="00273C86" w:rsidRPr="00273C86" w:rsidRDefault="00273C86" w:rsidP="00273C86">
      <w:pPr>
        <w:spacing w:after="0" w:line="240" w:lineRule="auto"/>
        <w:rPr>
          <w:rFonts w:ascii="Arial" w:eastAsia="Times New Roman" w:hAnsi="Arial" w:cs="Arial"/>
          <w:sz w:val="20"/>
          <w:szCs w:val="20"/>
        </w:rPr>
      </w:pPr>
    </w:p>
    <w:p w:rsidR="00273C86" w:rsidRPr="00273C86" w:rsidRDefault="00273C86" w:rsidP="00273C86">
      <w:pPr>
        <w:spacing w:after="0" w:line="240" w:lineRule="auto"/>
        <w:rPr>
          <w:rFonts w:ascii="Arial" w:eastAsia="Times New Roman" w:hAnsi="Arial" w:cs="Arial"/>
          <w:sz w:val="20"/>
          <w:szCs w:val="20"/>
        </w:rPr>
      </w:pPr>
      <w:r w:rsidRPr="00273C86">
        <w:rPr>
          <w:rFonts w:ascii="Arial" w:eastAsia="Times New Roman" w:hAnsi="Arial" w:cs="Arial"/>
          <w:sz w:val="20"/>
          <w:szCs w:val="20"/>
        </w:rPr>
        <w:t xml:space="preserve">If there is no objection, the </w:t>
      </w:r>
      <w:r w:rsidR="00C74E24">
        <w:rPr>
          <w:rFonts w:ascii="Arial" w:eastAsia="Times New Roman" w:hAnsi="Arial" w:cs="Arial"/>
          <w:sz w:val="20"/>
          <w:szCs w:val="20"/>
        </w:rPr>
        <w:t>Court</w:t>
      </w:r>
      <w:r w:rsidRPr="00273C86">
        <w:rPr>
          <w:rFonts w:ascii="Arial" w:eastAsia="Times New Roman" w:hAnsi="Arial" w:cs="Arial"/>
          <w:sz w:val="20"/>
          <w:szCs w:val="20"/>
        </w:rPr>
        <w:t xml:space="preserve"> may allow the fee as requested, order further supplementation or set the Chapter 13 Fee Application for hearing.</w:t>
      </w:r>
    </w:p>
    <w:p w:rsidR="005A0BED" w:rsidRPr="004C7238" w:rsidRDefault="005A0BED" w:rsidP="0073487F">
      <w:pPr>
        <w:spacing w:line="240" w:lineRule="auto"/>
        <w:contextualSpacing/>
        <w:rPr>
          <w:rFonts w:ascii="Arial" w:hAnsi="Arial" w:cs="Arial"/>
          <w:b/>
          <w:sz w:val="20"/>
          <w:szCs w:val="20"/>
        </w:rPr>
      </w:pPr>
    </w:p>
    <w:p w:rsidR="00F578BB" w:rsidRPr="004C7238" w:rsidRDefault="00F578BB" w:rsidP="0073487F">
      <w:pPr>
        <w:spacing w:line="240" w:lineRule="auto"/>
        <w:contextualSpacing/>
        <w:rPr>
          <w:rFonts w:ascii="Arial" w:hAnsi="Arial" w:cs="Arial"/>
          <w:b/>
          <w:sz w:val="20"/>
          <w:szCs w:val="20"/>
        </w:rPr>
      </w:pPr>
    </w:p>
    <w:tbl>
      <w:tblPr>
        <w:tblpPr w:leftFromText="180" w:rightFromText="180" w:vertAnchor="text" w:tblpY="1"/>
        <w:tblOverlap w:val="never"/>
        <w:tblW w:w="10815" w:type="dxa"/>
        <w:tblBorders>
          <w:insideH w:val="single" w:sz="4" w:space="0" w:color="auto"/>
        </w:tblBorders>
        <w:tblLayout w:type="fixed"/>
        <w:tblLook w:val="04A0" w:firstRow="1" w:lastRow="0" w:firstColumn="1" w:lastColumn="0" w:noHBand="0" w:noVBand="1"/>
      </w:tblPr>
      <w:tblGrid>
        <w:gridCol w:w="720"/>
        <w:gridCol w:w="10095"/>
      </w:tblGrid>
      <w:tr w:rsidR="00F578BB" w:rsidRPr="004C7238" w:rsidTr="000C1342">
        <w:trPr>
          <w:trHeight w:val="44"/>
        </w:trPr>
        <w:tc>
          <w:tcPr>
            <w:tcW w:w="720" w:type="dxa"/>
            <w:shd w:val="clear" w:color="auto" w:fill="000000"/>
            <w:tcMar>
              <w:right w:w="14" w:type="dxa"/>
            </w:tcMar>
          </w:tcPr>
          <w:p w:rsidR="00F578BB" w:rsidRPr="004C7238" w:rsidRDefault="0012684F" w:rsidP="000C1342">
            <w:pPr>
              <w:spacing w:before="60" w:after="60" w:line="240" w:lineRule="auto"/>
              <w:rPr>
                <w:rFonts w:ascii="Arial" w:eastAsia="Times New Roman" w:hAnsi="Arial" w:cs="Arial"/>
                <w:sz w:val="20"/>
                <w:szCs w:val="20"/>
              </w:rPr>
            </w:pPr>
            <w:r>
              <w:rPr>
                <w:rFonts w:ascii="Arial" w:eastAsia="Times New Roman" w:hAnsi="Arial" w:cs="Arial"/>
                <w:sz w:val="20"/>
                <w:szCs w:val="20"/>
              </w:rPr>
              <w:t>Part 3</w:t>
            </w:r>
          </w:p>
        </w:tc>
        <w:tc>
          <w:tcPr>
            <w:tcW w:w="10095" w:type="dxa"/>
            <w:tcBorders>
              <w:top w:val="nil"/>
              <w:bottom w:val="single" w:sz="8" w:space="0" w:color="auto"/>
            </w:tcBorders>
            <w:shd w:val="clear" w:color="auto" w:fill="auto"/>
            <w:vAlign w:val="center"/>
          </w:tcPr>
          <w:p w:rsidR="00F578BB" w:rsidRPr="00995AEE" w:rsidRDefault="00F578BB" w:rsidP="005A477B">
            <w:pPr>
              <w:spacing w:before="60" w:after="60" w:line="240" w:lineRule="auto"/>
              <w:rPr>
                <w:rFonts w:ascii="Arial" w:eastAsia="Times New Roman" w:hAnsi="Arial" w:cs="Arial"/>
                <w:b/>
                <w:bCs/>
                <w:sz w:val="20"/>
                <w:szCs w:val="20"/>
                <w14:textOutline w14:w="12700" w14:cap="rnd" w14:cmpd="sng" w14:algn="ctr">
                  <w14:solidFill>
                    <w14:schemeClr w14:val="dk1"/>
                  </w14:solidFill>
                  <w14:prstDash w14:val="solid"/>
                  <w14:bevel/>
                </w14:textOutline>
              </w:rPr>
            </w:pPr>
            <w:r w:rsidRPr="00995AEE">
              <w:rPr>
                <w:rFonts w:ascii="Arial" w:eastAsia="Times New Roman" w:hAnsi="Arial" w:cs="Arial"/>
                <w:b/>
                <w:bCs/>
                <w:sz w:val="20"/>
                <w:szCs w:val="20"/>
              </w:rPr>
              <w:t xml:space="preserve">Signature of </w:t>
            </w:r>
            <w:r w:rsidR="00537E41" w:rsidRPr="00995AEE">
              <w:rPr>
                <w:rFonts w:ascii="Arial" w:eastAsia="Times New Roman" w:hAnsi="Arial" w:cs="Arial"/>
                <w:b/>
                <w:bCs/>
                <w:sz w:val="20"/>
                <w:szCs w:val="20"/>
              </w:rPr>
              <w:t>Debtor’</w:t>
            </w:r>
            <w:r w:rsidR="005A477B">
              <w:rPr>
                <w:rFonts w:ascii="Arial" w:eastAsia="Times New Roman" w:hAnsi="Arial" w:cs="Arial"/>
                <w:b/>
                <w:bCs/>
                <w:sz w:val="20"/>
                <w:szCs w:val="20"/>
              </w:rPr>
              <w:t>s</w:t>
            </w:r>
            <w:r w:rsidR="00537E41" w:rsidRPr="00995AEE">
              <w:rPr>
                <w:rFonts w:ascii="Arial" w:eastAsia="Times New Roman" w:hAnsi="Arial" w:cs="Arial"/>
                <w:b/>
                <w:bCs/>
                <w:sz w:val="20"/>
                <w:szCs w:val="20"/>
              </w:rPr>
              <w:t xml:space="preserve"> Attorney</w:t>
            </w:r>
          </w:p>
        </w:tc>
      </w:tr>
    </w:tbl>
    <w:p w:rsidR="00991145" w:rsidRDefault="00991145" w:rsidP="00991145">
      <w:pPr>
        <w:spacing w:line="240" w:lineRule="auto"/>
        <w:contextualSpacing/>
        <w:rPr>
          <w:rFonts w:ascii="Arial" w:hAnsi="Arial" w:cs="Arial"/>
          <w:sz w:val="20"/>
          <w:szCs w:val="20"/>
        </w:rPr>
      </w:pPr>
    </w:p>
    <w:p w:rsidR="00991145" w:rsidRDefault="00991145" w:rsidP="00991145">
      <w:pPr>
        <w:spacing w:line="240" w:lineRule="auto"/>
        <w:contextualSpacing/>
        <w:rPr>
          <w:rFonts w:ascii="Arial" w:hAnsi="Arial" w:cs="Arial"/>
          <w:sz w:val="20"/>
          <w:szCs w:val="20"/>
        </w:rPr>
      </w:pPr>
      <w:r>
        <w:rPr>
          <w:rFonts w:ascii="Arial" w:hAnsi="Arial" w:cs="Arial"/>
          <w:sz w:val="20"/>
          <w:szCs w:val="20"/>
        </w:rPr>
        <w:t>Dated: _________________________________</w:t>
      </w:r>
      <w:r>
        <w:rPr>
          <w:rFonts w:ascii="Arial" w:hAnsi="Arial" w:cs="Arial"/>
          <w:sz w:val="20"/>
          <w:szCs w:val="20"/>
        </w:rPr>
        <w:tab/>
      </w:r>
      <w:r>
        <w:rPr>
          <w:rFonts w:ascii="Arial" w:hAnsi="Arial" w:cs="Arial"/>
          <w:sz w:val="20"/>
          <w:szCs w:val="20"/>
        </w:rPr>
        <w:tab/>
      </w:r>
      <w:r>
        <w:rPr>
          <w:rFonts w:ascii="Arial" w:hAnsi="Arial" w:cs="Arial"/>
          <w:sz w:val="20"/>
          <w:szCs w:val="20"/>
        </w:rPr>
        <w:tab/>
      </w:r>
      <w:proofErr w:type="gramStart"/>
      <w:r>
        <w:rPr>
          <w:rFonts w:ascii="Arial" w:hAnsi="Arial" w:cs="Arial"/>
          <w:sz w:val="20"/>
          <w:szCs w:val="20"/>
        </w:rPr>
        <w:t>By</w:t>
      </w:r>
      <w:proofErr w:type="gramEnd"/>
      <w:r>
        <w:rPr>
          <w:rFonts w:ascii="Arial" w:hAnsi="Arial" w:cs="Arial"/>
          <w:sz w:val="20"/>
          <w:szCs w:val="20"/>
        </w:rPr>
        <w:t>: ______________________________</w:t>
      </w:r>
    </w:p>
    <w:p w:rsidR="00991145" w:rsidRDefault="00991145" w:rsidP="00991145">
      <w:pPr>
        <w:spacing w:line="240" w:lineRule="auto"/>
        <w:contextualSpacing/>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Signature of Attorney</w:t>
      </w:r>
    </w:p>
    <w:p w:rsidR="00991145" w:rsidRDefault="00991145" w:rsidP="00991145">
      <w:pPr>
        <w:spacing w:line="240" w:lineRule="auto"/>
        <w:contextualSpacing/>
        <w:rPr>
          <w:rFonts w:ascii="Arial" w:hAnsi="Arial" w:cs="Arial"/>
          <w:sz w:val="20"/>
          <w:szCs w:val="20"/>
        </w:rPr>
      </w:pPr>
    </w:p>
    <w:p w:rsidR="00991145" w:rsidRPr="004C7238" w:rsidRDefault="00991145" w:rsidP="00991145">
      <w:pPr>
        <w:spacing w:after="0"/>
        <w:ind w:left="5760"/>
        <w:rPr>
          <w:rFonts w:ascii="Arial" w:hAnsi="Arial" w:cs="Arial"/>
          <w:sz w:val="20"/>
          <w:szCs w:val="20"/>
        </w:rPr>
      </w:pPr>
      <w:r>
        <w:rPr>
          <w:rFonts w:ascii="Arial" w:hAnsi="Arial" w:cs="Arial"/>
          <w:sz w:val="20"/>
          <w:szCs w:val="20"/>
        </w:rPr>
        <w:t>Bar Number:  _____________________</w:t>
      </w:r>
    </w:p>
    <w:p w:rsidR="00991145" w:rsidRPr="004C7238" w:rsidRDefault="00991145" w:rsidP="00991145">
      <w:pPr>
        <w:spacing w:after="0"/>
        <w:ind w:left="5760"/>
        <w:rPr>
          <w:rFonts w:ascii="Arial" w:hAnsi="Arial" w:cs="Arial"/>
          <w:iCs/>
          <w:sz w:val="20"/>
          <w:szCs w:val="20"/>
        </w:rPr>
      </w:pPr>
      <w:r>
        <w:rPr>
          <w:rFonts w:ascii="Arial" w:hAnsi="Arial" w:cs="Arial"/>
          <w:sz w:val="20"/>
          <w:szCs w:val="20"/>
        </w:rPr>
        <w:t>Mailing A</w:t>
      </w:r>
      <w:r w:rsidRPr="004C7238">
        <w:rPr>
          <w:rFonts w:ascii="Arial" w:hAnsi="Arial" w:cs="Arial"/>
          <w:sz w:val="20"/>
          <w:szCs w:val="20"/>
        </w:rPr>
        <w:t>ddress</w:t>
      </w:r>
      <w:r>
        <w:rPr>
          <w:rFonts w:ascii="Arial" w:hAnsi="Arial" w:cs="Arial"/>
          <w:sz w:val="20"/>
          <w:szCs w:val="20"/>
        </w:rPr>
        <w:t>:  _____________________</w:t>
      </w:r>
    </w:p>
    <w:p w:rsidR="00991145" w:rsidRPr="004C7238" w:rsidRDefault="00991145" w:rsidP="00991145">
      <w:pPr>
        <w:spacing w:after="0"/>
        <w:ind w:left="5760"/>
        <w:rPr>
          <w:rFonts w:ascii="Arial" w:hAnsi="Arial" w:cs="Arial"/>
          <w:iCs/>
          <w:sz w:val="20"/>
          <w:szCs w:val="20"/>
          <w14:textOutline w14:w="12700" w14:cap="rnd" w14:cmpd="sng" w14:algn="ctr">
            <w14:solidFill>
              <w14:schemeClr w14:val="tx1"/>
            </w14:solidFill>
            <w14:prstDash w14:val="solid"/>
            <w14:bevel/>
          </w14:textOutline>
        </w:rPr>
      </w:pPr>
      <w:r w:rsidRPr="004C7238">
        <w:rPr>
          <w:rFonts w:ascii="Arial" w:hAnsi="Arial" w:cs="Arial"/>
          <w:iCs/>
          <w:sz w:val="20"/>
          <w:szCs w:val="20"/>
        </w:rPr>
        <w:t>Telephone number</w:t>
      </w:r>
      <w:r>
        <w:rPr>
          <w:rFonts w:ascii="Arial" w:hAnsi="Arial" w:cs="Arial"/>
          <w:iCs/>
          <w:sz w:val="20"/>
          <w:szCs w:val="20"/>
        </w:rPr>
        <w:t xml:space="preserve">:  </w:t>
      </w:r>
      <w:r>
        <w:rPr>
          <w:rFonts w:ascii="Arial" w:hAnsi="Arial" w:cs="Arial"/>
          <w:sz w:val="20"/>
          <w:szCs w:val="20"/>
        </w:rPr>
        <w:t>_____________________</w:t>
      </w:r>
    </w:p>
    <w:p w:rsidR="00991145" w:rsidRPr="004C7238" w:rsidRDefault="00991145" w:rsidP="00991145">
      <w:pPr>
        <w:spacing w:after="0"/>
        <w:ind w:left="5760"/>
        <w:rPr>
          <w:rFonts w:ascii="Arial" w:hAnsi="Arial" w:cs="Arial"/>
          <w:iCs/>
          <w:sz w:val="20"/>
          <w:szCs w:val="20"/>
        </w:rPr>
      </w:pPr>
      <w:r w:rsidRPr="004C7238">
        <w:rPr>
          <w:rFonts w:ascii="Arial" w:hAnsi="Arial" w:cs="Arial"/>
          <w:iCs/>
          <w:sz w:val="20"/>
          <w:szCs w:val="20"/>
        </w:rPr>
        <w:t>Facsimile number</w:t>
      </w:r>
      <w:r>
        <w:rPr>
          <w:rFonts w:ascii="Arial" w:hAnsi="Arial" w:cs="Arial"/>
          <w:iCs/>
          <w:sz w:val="20"/>
          <w:szCs w:val="20"/>
        </w:rPr>
        <w:t xml:space="preserve">:  </w:t>
      </w:r>
      <w:r>
        <w:rPr>
          <w:rFonts w:ascii="Arial" w:hAnsi="Arial" w:cs="Arial"/>
          <w:sz w:val="20"/>
          <w:szCs w:val="20"/>
        </w:rPr>
        <w:t>_____________________</w:t>
      </w:r>
    </w:p>
    <w:p w:rsidR="00991145" w:rsidRPr="00995AEE" w:rsidRDefault="00991145" w:rsidP="00991145">
      <w:pPr>
        <w:spacing w:after="0" w:line="240" w:lineRule="auto"/>
        <w:ind w:left="5760"/>
        <w:rPr>
          <w:rFonts w:ascii="Arial" w:hAnsi="Arial" w:cs="Arial"/>
          <w:sz w:val="20"/>
          <w:szCs w:val="20"/>
        </w:rPr>
      </w:pPr>
      <w:r w:rsidRPr="004C7238">
        <w:rPr>
          <w:rFonts w:ascii="Arial" w:hAnsi="Arial" w:cs="Arial"/>
          <w:iCs/>
          <w:sz w:val="20"/>
          <w:szCs w:val="20"/>
        </w:rPr>
        <w:t>E-mail address</w:t>
      </w:r>
      <w:r>
        <w:rPr>
          <w:rFonts w:ascii="Arial" w:hAnsi="Arial" w:cs="Arial"/>
          <w:iCs/>
          <w:sz w:val="20"/>
          <w:szCs w:val="20"/>
        </w:rPr>
        <w:t xml:space="preserve">:  </w:t>
      </w:r>
      <w:r>
        <w:rPr>
          <w:rFonts w:ascii="Arial" w:hAnsi="Arial" w:cs="Arial"/>
          <w:sz w:val="20"/>
          <w:szCs w:val="20"/>
        </w:rPr>
        <w:t>_____________________</w:t>
      </w:r>
      <w:r>
        <w:rPr>
          <w:rFonts w:ascii="Arial" w:hAnsi="Arial" w:cs="Arial"/>
          <w:iCs/>
          <w:sz w:val="20"/>
          <w:szCs w:val="20"/>
        </w:rPr>
        <w:t xml:space="preserve"> </w:t>
      </w:r>
    </w:p>
    <w:p w:rsidR="00991145" w:rsidRPr="00995AEE" w:rsidRDefault="00991145" w:rsidP="00991145">
      <w:pPr>
        <w:rPr>
          <w:rFonts w:ascii="Arial" w:hAnsi="Arial" w:cs="Arial"/>
          <w:sz w:val="20"/>
          <w:szCs w:val="20"/>
        </w:rPr>
      </w:pPr>
    </w:p>
    <w:p w:rsidR="00991145" w:rsidRPr="00995AEE" w:rsidRDefault="00991145" w:rsidP="00991145">
      <w:pPr>
        <w:tabs>
          <w:tab w:val="left" w:pos="1380"/>
        </w:tabs>
        <w:rPr>
          <w:rFonts w:ascii="Arial" w:hAnsi="Arial" w:cs="Arial"/>
          <w:sz w:val="20"/>
          <w:szCs w:val="20"/>
        </w:rPr>
      </w:pPr>
    </w:p>
    <w:p w:rsidR="00995AEE" w:rsidRDefault="00995AEE" w:rsidP="00995AEE">
      <w:pPr>
        <w:rPr>
          <w:rFonts w:ascii="Arial" w:hAnsi="Arial" w:cs="Arial"/>
          <w:sz w:val="20"/>
          <w:szCs w:val="20"/>
        </w:rPr>
      </w:pPr>
    </w:p>
    <w:p w:rsidR="00F578BB" w:rsidRPr="00995AEE" w:rsidRDefault="00995AEE" w:rsidP="00995AEE">
      <w:pPr>
        <w:tabs>
          <w:tab w:val="left" w:pos="1380"/>
        </w:tabs>
        <w:rPr>
          <w:rFonts w:ascii="Arial" w:hAnsi="Arial" w:cs="Arial"/>
          <w:sz w:val="20"/>
          <w:szCs w:val="20"/>
        </w:rPr>
      </w:pPr>
      <w:r>
        <w:rPr>
          <w:rFonts w:ascii="Arial" w:hAnsi="Arial" w:cs="Arial"/>
          <w:sz w:val="20"/>
          <w:szCs w:val="20"/>
        </w:rPr>
        <w:tab/>
      </w:r>
    </w:p>
    <w:sectPr w:rsidR="00F578BB" w:rsidRPr="00995AEE" w:rsidSect="00F578BB">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7E41" w:rsidRDefault="00537E41" w:rsidP="00537E41">
      <w:pPr>
        <w:spacing w:after="0" w:line="240" w:lineRule="auto"/>
      </w:pPr>
      <w:r>
        <w:separator/>
      </w:r>
    </w:p>
  </w:endnote>
  <w:endnote w:type="continuationSeparator" w:id="0">
    <w:p w:rsidR="00537E41" w:rsidRDefault="00537E41" w:rsidP="00537E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3343" w:rsidRDefault="00AB33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4979" w:rsidRPr="00DD73E1" w:rsidRDefault="005B4979" w:rsidP="005B4979">
    <w:pPr>
      <w:pStyle w:val="Footer"/>
      <w:shd w:val="clear" w:color="auto" w:fill="E7E6E6" w:themeFill="background2"/>
      <w:rPr>
        <w:rFonts w:ascii="Arial" w:hAnsi="Arial" w:cs="Arial"/>
        <w:bCs/>
        <w:sz w:val="16"/>
        <w:szCs w:val="16"/>
      </w:rPr>
    </w:pPr>
    <w:r w:rsidRPr="00DD73E1">
      <w:rPr>
        <w:rFonts w:ascii="Arial" w:hAnsi="Arial" w:cs="Arial"/>
        <w:bCs/>
        <w:sz w:val="16"/>
        <w:szCs w:val="16"/>
      </w:rPr>
      <w:t>L.B.F</w:t>
    </w:r>
    <w:r w:rsidR="00F62E2F" w:rsidRPr="00DD73E1">
      <w:rPr>
        <w:rFonts w:ascii="Arial" w:hAnsi="Arial" w:cs="Arial"/>
        <w:bCs/>
        <w:sz w:val="16"/>
        <w:szCs w:val="16"/>
      </w:rPr>
      <w:t>.</w:t>
    </w:r>
    <w:r w:rsidR="00D3692A" w:rsidRPr="00DD73E1">
      <w:rPr>
        <w:rFonts w:ascii="Arial" w:hAnsi="Arial" w:cs="Arial"/>
        <w:bCs/>
        <w:sz w:val="16"/>
        <w:szCs w:val="16"/>
      </w:rPr>
      <w:t xml:space="preserve"> </w:t>
    </w:r>
    <w:r w:rsidR="00273C86">
      <w:rPr>
        <w:rFonts w:ascii="Arial" w:hAnsi="Arial" w:cs="Arial"/>
        <w:bCs/>
        <w:sz w:val="16"/>
        <w:szCs w:val="16"/>
      </w:rPr>
      <w:t>2016-3.2</w:t>
    </w:r>
    <w:r w:rsidR="00995AEE" w:rsidRPr="00DD73E1">
      <w:rPr>
        <w:rFonts w:ascii="Arial" w:hAnsi="Arial" w:cs="Arial"/>
        <w:bCs/>
        <w:sz w:val="16"/>
        <w:szCs w:val="16"/>
      </w:rPr>
      <w:t xml:space="preserve"> (12/17)</w:t>
    </w:r>
    <w:r w:rsidRPr="00DD73E1">
      <w:rPr>
        <w:rFonts w:ascii="Arial" w:hAnsi="Arial" w:cs="Arial"/>
        <w:bCs/>
        <w:sz w:val="16"/>
        <w:szCs w:val="16"/>
      </w:rPr>
      <w:tab/>
    </w:r>
    <w:r w:rsidRPr="00DD73E1">
      <w:rPr>
        <w:bCs/>
        <w:sz w:val="16"/>
        <w:szCs w:val="16"/>
      </w:rPr>
      <w:tab/>
    </w:r>
    <w:r w:rsidRPr="00DD73E1">
      <w:rPr>
        <w:bCs/>
        <w:sz w:val="16"/>
        <w:szCs w:val="16"/>
      </w:rPr>
      <w:tab/>
    </w:r>
    <w:r w:rsidRPr="00DD73E1">
      <w:rPr>
        <w:rFonts w:ascii="Arial" w:hAnsi="Arial" w:cs="Arial"/>
        <w:bCs/>
        <w:sz w:val="16"/>
        <w:szCs w:val="16"/>
      </w:rPr>
      <w:t xml:space="preserve">Page </w:t>
    </w:r>
    <w:r w:rsidRPr="00DD73E1">
      <w:rPr>
        <w:rFonts w:ascii="Arial" w:hAnsi="Arial" w:cs="Arial"/>
        <w:b/>
        <w:bCs/>
        <w:sz w:val="16"/>
        <w:szCs w:val="16"/>
      </w:rPr>
      <w:fldChar w:fldCharType="begin"/>
    </w:r>
    <w:r w:rsidRPr="00DD73E1">
      <w:rPr>
        <w:rFonts w:ascii="Arial" w:hAnsi="Arial" w:cs="Arial"/>
        <w:b/>
        <w:bCs/>
        <w:sz w:val="16"/>
        <w:szCs w:val="16"/>
      </w:rPr>
      <w:instrText xml:space="preserve"> PAGE   \* MERGEFORMAT </w:instrText>
    </w:r>
    <w:r w:rsidRPr="00DD73E1">
      <w:rPr>
        <w:rFonts w:ascii="Arial" w:hAnsi="Arial" w:cs="Arial"/>
        <w:b/>
        <w:bCs/>
        <w:sz w:val="16"/>
        <w:szCs w:val="16"/>
      </w:rPr>
      <w:fldChar w:fldCharType="separate"/>
    </w:r>
    <w:r w:rsidR="00AB3343">
      <w:rPr>
        <w:rFonts w:ascii="Arial" w:hAnsi="Arial" w:cs="Arial"/>
        <w:b/>
        <w:bCs/>
        <w:noProof/>
        <w:sz w:val="16"/>
        <w:szCs w:val="16"/>
      </w:rPr>
      <w:t>1</w:t>
    </w:r>
    <w:r w:rsidRPr="00DD73E1">
      <w:rPr>
        <w:rFonts w:ascii="Arial" w:hAnsi="Arial" w:cs="Arial"/>
        <w:sz w:val="16"/>
        <w:szCs w:val="16"/>
      </w:rPr>
      <w:fldChar w:fldCharType="end"/>
    </w:r>
  </w:p>
  <w:p w:rsidR="00537E41" w:rsidRDefault="00537E41" w:rsidP="005B497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3343" w:rsidRDefault="00AB33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7E41" w:rsidRDefault="00537E41" w:rsidP="00537E41">
      <w:pPr>
        <w:spacing w:after="0" w:line="240" w:lineRule="auto"/>
      </w:pPr>
      <w:r>
        <w:separator/>
      </w:r>
    </w:p>
  </w:footnote>
  <w:footnote w:type="continuationSeparator" w:id="0">
    <w:p w:rsidR="00537E41" w:rsidRDefault="00537E41" w:rsidP="00537E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3343" w:rsidRDefault="00AB33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3343" w:rsidRDefault="00AB33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3343" w:rsidRDefault="00AB334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887"/>
    <w:rsid w:val="00000518"/>
    <w:rsid w:val="00031F85"/>
    <w:rsid w:val="00061C92"/>
    <w:rsid w:val="000C21CE"/>
    <w:rsid w:val="000D4887"/>
    <w:rsid w:val="0012684F"/>
    <w:rsid w:val="00273C86"/>
    <w:rsid w:val="00325A6E"/>
    <w:rsid w:val="004C7238"/>
    <w:rsid w:val="00537E41"/>
    <w:rsid w:val="005A0BED"/>
    <w:rsid w:val="005A477B"/>
    <w:rsid w:val="005B4979"/>
    <w:rsid w:val="006D21C9"/>
    <w:rsid w:val="0073487F"/>
    <w:rsid w:val="00805C3D"/>
    <w:rsid w:val="00834117"/>
    <w:rsid w:val="00856B92"/>
    <w:rsid w:val="0094170F"/>
    <w:rsid w:val="00991145"/>
    <w:rsid w:val="00995AEE"/>
    <w:rsid w:val="009967CD"/>
    <w:rsid w:val="00A60985"/>
    <w:rsid w:val="00AB3343"/>
    <w:rsid w:val="00B91883"/>
    <w:rsid w:val="00C74E24"/>
    <w:rsid w:val="00D3692A"/>
    <w:rsid w:val="00DD73E1"/>
    <w:rsid w:val="00F30B85"/>
    <w:rsid w:val="00F578BB"/>
    <w:rsid w:val="00F62E2F"/>
    <w:rsid w:val="00F732AF"/>
    <w:rsid w:val="00F863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56B92"/>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basedOn w:val="DefaultParagraphFont"/>
    <w:uiPriority w:val="99"/>
    <w:semiHidden/>
    <w:rsid w:val="00F732AF"/>
    <w:rPr>
      <w:color w:val="808080"/>
    </w:rPr>
  </w:style>
  <w:style w:type="paragraph" w:styleId="Header">
    <w:name w:val="header"/>
    <w:basedOn w:val="Normal"/>
    <w:link w:val="HeaderChar"/>
    <w:uiPriority w:val="99"/>
    <w:unhideWhenUsed/>
    <w:rsid w:val="00537E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7E41"/>
  </w:style>
  <w:style w:type="paragraph" w:styleId="Footer">
    <w:name w:val="footer"/>
    <w:basedOn w:val="Normal"/>
    <w:link w:val="FooterChar"/>
    <w:uiPriority w:val="99"/>
    <w:unhideWhenUsed/>
    <w:rsid w:val="00537E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7E41"/>
  </w:style>
  <w:style w:type="paragraph" w:customStyle="1" w:styleId="formdate">
    <w:name w:val="form date"/>
    <w:basedOn w:val="Normal"/>
    <w:qFormat/>
    <w:rsid w:val="00B91883"/>
    <w:pPr>
      <w:tabs>
        <w:tab w:val="left" w:pos="2880"/>
        <w:tab w:val="center" w:pos="5400"/>
      </w:tabs>
      <w:spacing w:before="60" w:after="600" w:line="240" w:lineRule="auto"/>
    </w:pPr>
    <w:rPr>
      <w:rFonts w:ascii="Arial" w:eastAsia="Times New Roman" w:hAnsi="Arial" w:cs="Arial"/>
      <w:bCs/>
      <w:sz w:val="16"/>
      <w:szCs w:val="16"/>
    </w:rPr>
  </w:style>
  <w:style w:type="paragraph" w:styleId="BalloonText">
    <w:name w:val="Balloon Text"/>
    <w:basedOn w:val="Normal"/>
    <w:link w:val="BalloonTextChar"/>
    <w:uiPriority w:val="99"/>
    <w:semiHidden/>
    <w:unhideWhenUsed/>
    <w:rsid w:val="00F62E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2E2F"/>
    <w:rPr>
      <w:rFonts w:ascii="Segoe UI" w:hAnsi="Segoe UI" w:cs="Segoe UI"/>
      <w:sz w:val="18"/>
      <w:szCs w:val="18"/>
    </w:rPr>
  </w:style>
  <w:style w:type="table" w:customStyle="1" w:styleId="TableGrid1">
    <w:name w:val="Table Grid1"/>
    <w:basedOn w:val="TableNormal"/>
    <w:next w:val="TableGrid"/>
    <w:uiPriority w:val="59"/>
    <w:rsid w:val="00834117"/>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834117"/>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834117"/>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eNormal"/>
    <w:next w:val="TableGrid"/>
    <w:uiPriority w:val="39"/>
    <w:rsid w:val="00273C86"/>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1455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26B02EF-5E58-403B-A1A6-4B0CED3B9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253</Words>
  <Characters>1444</Characters>
  <Application>Microsoft Office Word</Application>
  <DocSecurity>0</DocSecurity>
  <Lines>12</Lines>
  <Paragraphs>3</Paragraphs>
  <ScaleCrop>false</ScaleCrop>
  <Company/>
  <LinksUpToDate>false</LinksUpToDate>
  <CharactersWithSpaces>1694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2017-11-30T20:31:00Z</dcterms:created>
  <dcterms:modified xsi:type="dcterms:W3CDTF">2017-11-30T20:31:00Z</dcterms:modified>
</cp:coreProperties>
</file>