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171E9F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1E9F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1E9F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71E9F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685406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25A6E" w:rsidRPr="00685406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85406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685406">
        <w:rPr>
          <w:rFonts w:ascii="Arial" w:hAnsi="Arial" w:cs="Arial"/>
          <w:sz w:val="24"/>
          <w:szCs w:val="24"/>
          <w:u w:val="single"/>
        </w:rPr>
        <w:t xml:space="preserve"> </w:t>
      </w:r>
      <w:r w:rsidR="00B75F32" w:rsidRPr="00685406">
        <w:rPr>
          <w:rFonts w:ascii="Arial" w:hAnsi="Arial" w:cs="Arial"/>
          <w:b/>
          <w:sz w:val="24"/>
          <w:szCs w:val="24"/>
          <w:u w:val="single"/>
        </w:rPr>
        <w:t>2016-1.1</w:t>
      </w:r>
    </w:p>
    <w:p w:rsidR="00685406" w:rsidRDefault="00B75F3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85406">
        <w:rPr>
          <w:rFonts w:ascii="Arial" w:hAnsi="Arial" w:cs="Arial"/>
          <w:b/>
          <w:sz w:val="24"/>
          <w:szCs w:val="24"/>
        </w:rPr>
        <w:t>Cover Sheet for Application for Professio</w:t>
      </w:r>
      <w:r w:rsidR="00CC18BB" w:rsidRPr="00685406">
        <w:rPr>
          <w:rFonts w:ascii="Arial" w:hAnsi="Arial" w:cs="Arial"/>
          <w:b/>
          <w:sz w:val="24"/>
          <w:szCs w:val="24"/>
        </w:rPr>
        <w:t xml:space="preserve">nal Compensation </w:t>
      </w:r>
    </w:p>
    <w:p w:rsidR="00F578BB" w:rsidRPr="00685406" w:rsidRDefault="00CC18BB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85406">
        <w:rPr>
          <w:rFonts w:ascii="Arial" w:hAnsi="Arial" w:cs="Arial"/>
          <w:b/>
          <w:sz w:val="24"/>
          <w:szCs w:val="24"/>
        </w:rPr>
        <w:t>(Other than Chapter</w:t>
      </w:r>
      <w:r w:rsidR="00B75F32" w:rsidRPr="00685406">
        <w:rPr>
          <w:rFonts w:ascii="Arial" w:hAnsi="Arial" w:cs="Arial"/>
          <w:b/>
          <w:sz w:val="24"/>
          <w:szCs w:val="24"/>
        </w:rPr>
        <w:t xml:space="preserve"> 13 Debtor</w:t>
      </w:r>
      <w:r w:rsidRPr="00685406">
        <w:rPr>
          <w:rFonts w:ascii="Arial" w:hAnsi="Arial" w:cs="Arial"/>
          <w:b/>
          <w:sz w:val="24"/>
          <w:szCs w:val="24"/>
        </w:rPr>
        <w:t>’</w:t>
      </w:r>
      <w:r w:rsidR="00B75F32" w:rsidRPr="00685406">
        <w:rPr>
          <w:rFonts w:ascii="Arial" w:hAnsi="Arial" w:cs="Arial"/>
          <w:b/>
          <w:sz w:val="24"/>
          <w:szCs w:val="24"/>
        </w:rPr>
        <w:t>s Counsel)</w:t>
      </w:r>
    </w:p>
    <w:p w:rsidR="00F578BB" w:rsidRDefault="00F578BB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29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DD0D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.1pt" to="10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75F32" w:rsidRPr="00685406" w:rsidRDefault="00685406" w:rsidP="00B75F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85406">
        <w:rPr>
          <w:rFonts w:ascii="Arial" w:eastAsia="Times New Roman" w:hAnsi="Arial" w:cs="Arial"/>
          <w:b/>
          <w:sz w:val="20"/>
          <w:szCs w:val="20"/>
        </w:rPr>
        <w:t>C</w:t>
      </w:r>
      <w:r w:rsidR="00171E9F" w:rsidRPr="00685406">
        <w:rPr>
          <w:rFonts w:ascii="Arial" w:eastAsia="Times New Roman" w:hAnsi="Arial" w:cs="Arial"/>
          <w:b/>
          <w:sz w:val="20"/>
          <w:szCs w:val="20"/>
        </w:rPr>
        <w:t>omplete applicable sections</w:t>
      </w:r>
      <w:r w:rsidRPr="00685406">
        <w:rPr>
          <w:rFonts w:ascii="Arial" w:eastAsia="Times New Roman" w:hAnsi="Arial" w:cs="Arial"/>
          <w:b/>
          <w:sz w:val="20"/>
          <w:szCs w:val="20"/>
        </w:rPr>
        <w:t xml:space="preserve"> and check applicable boxes.</w:t>
      </w:r>
    </w:p>
    <w:p w:rsidR="00171E9F" w:rsidRPr="00B75F32" w:rsidRDefault="00171E9F" w:rsidP="00B75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389"/>
      </w:tblGrid>
      <w:tr w:rsidR="00B75F32" w:rsidRPr="00B75F32" w:rsidTr="00171E9F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32" w:rsidRPr="00B75F32" w:rsidRDefault="00B75F32" w:rsidP="00685406">
            <w:pPr>
              <w:jc w:val="right"/>
              <w:rPr>
                <w:rFonts w:ascii="Arial" w:hAnsi="Arial" w:cs="Arial"/>
              </w:rPr>
            </w:pPr>
            <w:r w:rsidRPr="00B75F32">
              <w:rPr>
                <w:rFonts w:ascii="Arial" w:hAnsi="Arial" w:cs="Arial"/>
              </w:rPr>
              <w:t xml:space="preserve">Name of </w:t>
            </w:r>
            <w:r w:rsidR="00685406">
              <w:rPr>
                <w:rFonts w:ascii="Arial" w:hAnsi="Arial" w:cs="Arial"/>
              </w:rPr>
              <w:t>a</w:t>
            </w:r>
            <w:r w:rsidRPr="00B75F32">
              <w:rPr>
                <w:rFonts w:ascii="Arial" w:hAnsi="Arial" w:cs="Arial"/>
              </w:rPr>
              <w:t>pplicant</w:t>
            </w:r>
            <w:r w:rsidR="00171E9F">
              <w:rPr>
                <w:rFonts w:ascii="Arial" w:hAnsi="Arial" w:cs="Arial"/>
              </w:rPr>
              <w:t>: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F32" w:rsidRPr="00B75F32" w:rsidRDefault="00B75F32" w:rsidP="00B75F32"/>
        </w:tc>
      </w:tr>
      <w:tr w:rsidR="00B75F32" w:rsidRPr="00B75F32" w:rsidTr="00171E9F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32" w:rsidRPr="00B75F32" w:rsidRDefault="00B75F32" w:rsidP="00171E9F">
            <w:pPr>
              <w:jc w:val="right"/>
              <w:rPr>
                <w:rFonts w:ascii="Arial" w:hAnsi="Arial" w:cs="Arial"/>
              </w:rPr>
            </w:pPr>
            <w:r w:rsidRPr="00B75F32">
              <w:rPr>
                <w:rFonts w:ascii="Arial" w:hAnsi="Arial" w:cs="Arial"/>
              </w:rPr>
              <w:t xml:space="preserve">Authorized to provide professional services to: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F32" w:rsidRPr="00B75F32" w:rsidRDefault="00B75F32" w:rsidP="00B75F32"/>
        </w:tc>
      </w:tr>
      <w:tr w:rsidR="00B75F32" w:rsidRPr="00B75F32" w:rsidTr="00171E9F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32" w:rsidRPr="00B75F32" w:rsidRDefault="00B75F32" w:rsidP="00171E9F">
            <w:pPr>
              <w:jc w:val="right"/>
              <w:rPr>
                <w:rFonts w:ascii="Arial" w:hAnsi="Arial" w:cs="Arial"/>
              </w:rPr>
            </w:pPr>
            <w:r w:rsidRPr="00B75F32">
              <w:rPr>
                <w:rFonts w:ascii="Arial" w:hAnsi="Arial" w:cs="Arial"/>
              </w:rPr>
              <w:t>Date of order authorizing employment</w:t>
            </w:r>
            <w:r w:rsidR="00171E9F">
              <w:rPr>
                <w:rFonts w:ascii="Arial" w:hAnsi="Arial" w:cs="Arial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F32" w:rsidRPr="00B75F32" w:rsidRDefault="00B75F32" w:rsidP="00B75F32"/>
        </w:tc>
      </w:tr>
      <w:tr w:rsidR="00B75F32" w:rsidRPr="00B75F32" w:rsidTr="00171E9F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32" w:rsidRPr="00B75F32" w:rsidRDefault="00B75F32" w:rsidP="00171E9F">
            <w:pPr>
              <w:jc w:val="right"/>
              <w:rPr>
                <w:rFonts w:ascii="Arial" w:hAnsi="Arial" w:cs="Arial"/>
              </w:rPr>
            </w:pPr>
            <w:r w:rsidRPr="00B75F32">
              <w:rPr>
                <w:rFonts w:ascii="Arial" w:hAnsi="Arial" w:cs="Arial"/>
              </w:rPr>
              <w:t>Perio</w:t>
            </w:r>
            <w:r>
              <w:rPr>
                <w:rFonts w:ascii="Arial" w:hAnsi="Arial" w:cs="Arial"/>
              </w:rPr>
              <w:t>d</w:t>
            </w:r>
            <w:r w:rsidRPr="00B75F32">
              <w:rPr>
                <w:rFonts w:ascii="Arial" w:hAnsi="Arial" w:cs="Arial"/>
              </w:rPr>
              <w:t>s for which compensation is sought</w:t>
            </w:r>
            <w:r w:rsidR="00171E9F">
              <w:rPr>
                <w:rFonts w:ascii="Arial" w:hAnsi="Arial" w:cs="Arial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F32" w:rsidRPr="00B75F32" w:rsidRDefault="00B75F32" w:rsidP="00B75F32">
            <w:pPr>
              <w:rPr>
                <w:sz w:val="16"/>
                <w:szCs w:val="16"/>
              </w:rPr>
            </w:pPr>
          </w:p>
        </w:tc>
      </w:tr>
      <w:tr w:rsidR="00B75F32" w:rsidRPr="00B75F32" w:rsidTr="00171E9F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32" w:rsidRPr="00B75F32" w:rsidRDefault="00B75F32" w:rsidP="00171E9F">
            <w:pPr>
              <w:jc w:val="right"/>
              <w:rPr>
                <w:rFonts w:ascii="Arial" w:hAnsi="Arial" w:cs="Arial"/>
              </w:rPr>
            </w:pPr>
            <w:r w:rsidRPr="00B75F32">
              <w:rPr>
                <w:rFonts w:ascii="Arial" w:hAnsi="Arial" w:cs="Arial"/>
              </w:rPr>
              <w:t>Amount of fees sought</w:t>
            </w:r>
            <w:r w:rsidR="00171E9F">
              <w:rPr>
                <w:rFonts w:ascii="Arial" w:hAnsi="Arial" w:cs="Arial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F32" w:rsidRPr="00B75F32" w:rsidRDefault="00B75F32" w:rsidP="00B75F32">
            <w:pPr>
              <w:rPr>
                <w:sz w:val="16"/>
                <w:szCs w:val="16"/>
              </w:rPr>
            </w:pPr>
          </w:p>
        </w:tc>
      </w:tr>
      <w:tr w:rsidR="00B75F32" w:rsidRPr="00B75F32" w:rsidTr="00171E9F">
        <w:trPr>
          <w:trHeight w:val="360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32" w:rsidRPr="00B75F32" w:rsidRDefault="00B75F32" w:rsidP="00171E9F">
            <w:pPr>
              <w:jc w:val="right"/>
              <w:rPr>
                <w:rFonts w:ascii="Arial" w:hAnsi="Arial" w:cs="Arial"/>
              </w:rPr>
            </w:pPr>
            <w:r w:rsidRPr="00B75F32">
              <w:rPr>
                <w:rFonts w:ascii="Arial" w:hAnsi="Arial" w:cs="Arial"/>
              </w:rPr>
              <w:t>Amount of expense reimbursement sought</w:t>
            </w:r>
            <w:r w:rsidR="00171E9F">
              <w:rPr>
                <w:rFonts w:ascii="Arial" w:hAnsi="Arial" w:cs="Arial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F32" w:rsidRPr="00B75F32" w:rsidRDefault="00B75F32" w:rsidP="00B75F32">
            <w:pPr>
              <w:rPr>
                <w:sz w:val="16"/>
                <w:szCs w:val="16"/>
              </w:rPr>
            </w:pPr>
          </w:p>
        </w:tc>
      </w:tr>
    </w:tbl>
    <w:p w:rsidR="00B75F32" w:rsidRPr="00B75F32" w:rsidRDefault="00B75F32" w:rsidP="00B75F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25882" w:rsidRDefault="00125882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1E9F" w:rsidRPr="00125882" w:rsidRDefault="00171E9F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5882">
        <w:rPr>
          <w:rFonts w:ascii="Arial" w:eastAsia="Times New Roman" w:hAnsi="Arial" w:cs="Arial"/>
          <w:sz w:val="20"/>
          <w:szCs w:val="20"/>
        </w:rPr>
        <w:t xml:space="preserve">This is </w:t>
      </w:r>
      <w:proofErr w:type="gramStart"/>
      <w:r w:rsidRPr="00125882">
        <w:rPr>
          <w:rFonts w:ascii="Arial" w:eastAsia="Times New Roman" w:hAnsi="Arial" w:cs="Arial"/>
          <w:sz w:val="20"/>
          <w:szCs w:val="20"/>
        </w:rPr>
        <w:t>a(</w:t>
      </w:r>
      <w:proofErr w:type="gramEnd"/>
      <w:r w:rsidRPr="00125882">
        <w:rPr>
          <w:rFonts w:ascii="Arial" w:eastAsia="Times New Roman" w:hAnsi="Arial" w:cs="Arial"/>
          <w:sz w:val="20"/>
          <w:szCs w:val="20"/>
        </w:rPr>
        <w:t>n):</w:t>
      </w:r>
    </w:p>
    <w:p w:rsidR="00171E9F" w:rsidRDefault="00171E9F" w:rsidP="00B75F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40"/>
        <w:gridCol w:w="10350"/>
      </w:tblGrid>
      <w:tr w:rsidR="00685406" w:rsidTr="00685406">
        <w:trPr>
          <w:trHeight w:val="360"/>
        </w:trPr>
        <w:sdt>
          <w:sdtPr>
            <w:rPr>
              <w:rFonts w:ascii="Arial" w:hAnsi="Arial" w:cs="Arial"/>
              <w:lang w:val="en-CA"/>
            </w:rPr>
            <w:id w:val="1223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685406" w:rsidRDefault="00685406" w:rsidP="0086112F">
                <w:pPr>
                  <w:jc w:val="right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796" w:type="pct"/>
            <w:shd w:val="clear" w:color="auto" w:fill="auto"/>
            <w:vAlign w:val="center"/>
          </w:tcPr>
          <w:p w:rsidR="00685406" w:rsidRDefault="00685406" w:rsidP="0086112F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Interim Application</w:t>
            </w:r>
          </w:p>
        </w:tc>
      </w:tr>
      <w:tr w:rsidR="00685406" w:rsidTr="00685406">
        <w:trPr>
          <w:trHeight w:val="360"/>
        </w:trPr>
        <w:sdt>
          <w:sdtPr>
            <w:rPr>
              <w:rFonts w:ascii="Arial" w:hAnsi="Arial" w:cs="Arial"/>
              <w:lang w:val="en-CA"/>
            </w:rPr>
            <w:id w:val="196916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685406" w:rsidRDefault="00685406" w:rsidP="00171E9F">
                <w:pPr>
                  <w:jc w:val="right"/>
                  <w:rPr>
                    <w:rFonts w:ascii="Arial" w:hAnsi="Arial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796" w:type="pct"/>
            <w:shd w:val="clear" w:color="auto" w:fill="auto"/>
            <w:vAlign w:val="center"/>
          </w:tcPr>
          <w:p w:rsidR="00685406" w:rsidRDefault="00685406" w:rsidP="00171E9F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Final Application</w:t>
            </w:r>
          </w:p>
        </w:tc>
      </w:tr>
    </w:tbl>
    <w:p w:rsidR="00171E9F" w:rsidRDefault="00171E9F" w:rsidP="00B75F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25882" w:rsidRDefault="00125882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5F32" w:rsidRPr="00125882" w:rsidRDefault="00B75F32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5882">
        <w:rPr>
          <w:rFonts w:ascii="Arial" w:eastAsia="Times New Roman" w:hAnsi="Arial" w:cs="Arial"/>
          <w:sz w:val="20"/>
          <w:szCs w:val="20"/>
        </w:rPr>
        <w:t xml:space="preserve">If this is </w:t>
      </w:r>
      <w:r w:rsidRPr="00125882">
        <w:rPr>
          <w:rFonts w:ascii="Arial" w:eastAsia="Times New Roman" w:hAnsi="Arial" w:cs="Arial"/>
          <w:sz w:val="20"/>
          <w:szCs w:val="20"/>
          <w:u w:val="single"/>
        </w:rPr>
        <w:t>not</w:t>
      </w:r>
      <w:r w:rsidRPr="00125882">
        <w:rPr>
          <w:rFonts w:ascii="Arial" w:eastAsia="Times New Roman" w:hAnsi="Arial" w:cs="Arial"/>
          <w:sz w:val="20"/>
          <w:szCs w:val="20"/>
        </w:rPr>
        <w:t xml:space="preserve"> the first application filed herein by this professional, disclose all prior fee applications:</w:t>
      </w:r>
    </w:p>
    <w:p w:rsidR="00B75F32" w:rsidRPr="00B75F32" w:rsidRDefault="00B75F32" w:rsidP="00B75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2"/>
        <w:gridCol w:w="2698"/>
        <w:gridCol w:w="2702"/>
        <w:gridCol w:w="2698"/>
      </w:tblGrid>
      <w:tr w:rsidR="00B75F32" w:rsidRPr="00B75F32" w:rsidTr="00125882">
        <w:trPr>
          <w:trHeight w:val="360"/>
        </w:trPr>
        <w:tc>
          <w:tcPr>
            <w:tcW w:w="1248" w:type="pct"/>
          </w:tcPr>
          <w:p w:rsidR="00B75F32" w:rsidRPr="006C4AF1" w:rsidRDefault="00B75F32" w:rsidP="008E4DE3">
            <w:pPr>
              <w:jc w:val="center"/>
              <w:rPr>
                <w:rFonts w:ascii="Arial" w:hAnsi="Arial" w:cs="Arial"/>
              </w:rPr>
            </w:pPr>
            <w:r w:rsidRPr="006C4AF1">
              <w:rPr>
                <w:rFonts w:ascii="Arial" w:hAnsi="Arial" w:cs="Arial"/>
              </w:rPr>
              <w:t>Date filed</w:t>
            </w:r>
          </w:p>
        </w:tc>
        <w:tc>
          <w:tcPr>
            <w:tcW w:w="1250" w:type="pct"/>
          </w:tcPr>
          <w:p w:rsidR="00B75F32" w:rsidRPr="006C4AF1" w:rsidRDefault="00B52F5F" w:rsidP="008E4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c</w:t>
            </w:r>
            <w:r w:rsidR="00B75F32" w:rsidRPr="006C4AF1">
              <w:rPr>
                <w:rFonts w:ascii="Arial" w:hAnsi="Arial" w:cs="Arial"/>
              </w:rPr>
              <w:t>overed</w:t>
            </w:r>
          </w:p>
        </w:tc>
        <w:tc>
          <w:tcPr>
            <w:tcW w:w="1252" w:type="pct"/>
          </w:tcPr>
          <w:p w:rsidR="00B75F32" w:rsidRPr="006C4AF1" w:rsidRDefault="00B52F5F" w:rsidP="008E4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requested fees &amp; e</w:t>
            </w:r>
            <w:r w:rsidR="00B75F32" w:rsidRPr="006C4AF1">
              <w:rPr>
                <w:rFonts w:ascii="Arial" w:hAnsi="Arial" w:cs="Arial"/>
              </w:rPr>
              <w:t>xpenses</w:t>
            </w:r>
          </w:p>
        </w:tc>
        <w:tc>
          <w:tcPr>
            <w:tcW w:w="1250" w:type="pct"/>
          </w:tcPr>
          <w:p w:rsidR="00B75F32" w:rsidRPr="006C4AF1" w:rsidRDefault="00B52F5F" w:rsidP="008E4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</w:t>
            </w:r>
            <w:r w:rsidR="00B75F32" w:rsidRPr="006C4AF1">
              <w:rPr>
                <w:rFonts w:ascii="Arial" w:hAnsi="Arial" w:cs="Arial"/>
              </w:rPr>
              <w:t>llowed</w:t>
            </w:r>
          </w:p>
        </w:tc>
      </w:tr>
      <w:tr w:rsidR="00B75F32" w:rsidRPr="00B75F32" w:rsidTr="00125882">
        <w:trPr>
          <w:trHeight w:val="360"/>
        </w:trPr>
        <w:tc>
          <w:tcPr>
            <w:tcW w:w="1248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</w:tr>
      <w:tr w:rsidR="00B75F32" w:rsidRPr="00B75F32" w:rsidTr="00125882">
        <w:trPr>
          <w:trHeight w:val="360"/>
        </w:trPr>
        <w:tc>
          <w:tcPr>
            <w:tcW w:w="1248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:rsidR="00B75F32" w:rsidRPr="00B75F32" w:rsidRDefault="00B75F32" w:rsidP="008E4D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5F32" w:rsidRPr="00B75F32" w:rsidRDefault="00B75F32" w:rsidP="00B75F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25882" w:rsidRDefault="00125882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5F32" w:rsidRPr="00B75F32" w:rsidRDefault="00B75F32" w:rsidP="00B75F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5F32">
        <w:rPr>
          <w:rFonts w:ascii="Arial" w:eastAsia="Times New Roman" w:hAnsi="Arial" w:cs="Arial"/>
          <w:sz w:val="20"/>
          <w:szCs w:val="20"/>
        </w:rPr>
        <w:t>The aggregate amount of fees and expenses paid to the Applicant to date for services rendered and expenses incurred herein is $</w:t>
      </w:r>
      <w:r w:rsidR="004B00C8" w:rsidRPr="004B00C8">
        <w:rPr>
          <w:rFonts w:ascii="Arial" w:eastAsia="Times New Roman" w:hAnsi="Arial" w:cs="Arial"/>
          <w:sz w:val="20"/>
          <w:szCs w:val="20"/>
        </w:rPr>
        <w:t>_____</w:t>
      </w:r>
      <w:r w:rsidR="00125882" w:rsidRPr="00B52F5F">
        <w:rPr>
          <w:rFonts w:ascii="Arial" w:eastAsia="Times New Roman" w:hAnsi="Arial" w:cs="Arial"/>
          <w:b/>
          <w:sz w:val="20"/>
          <w:szCs w:val="20"/>
        </w:rPr>
        <w:t xml:space="preserve"> [amount]</w:t>
      </w:r>
      <w:r w:rsidRPr="00B52F5F">
        <w:rPr>
          <w:rFonts w:ascii="Arial" w:eastAsia="Times New Roman" w:hAnsi="Arial" w:cs="Arial"/>
          <w:b/>
          <w:sz w:val="20"/>
          <w:szCs w:val="20"/>
        </w:rPr>
        <w:t xml:space="preserve">.  </w:t>
      </w:r>
    </w:p>
    <w:p w:rsidR="00B75F32" w:rsidRPr="00B75F32" w:rsidRDefault="00B75F32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5F32" w:rsidRPr="004C7238" w:rsidRDefault="00B75F32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B75F32" w:rsidRPr="004C7238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B8" w:rsidRDefault="007732B8" w:rsidP="00537E41">
      <w:pPr>
        <w:spacing w:after="0" w:line="240" w:lineRule="auto"/>
      </w:pPr>
      <w:r>
        <w:separator/>
      </w:r>
    </w:p>
  </w:endnote>
  <w:endnote w:type="continuationSeparator" w:id="0">
    <w:p w:rsidR="007732B8" w:rsidRDefault="007732B8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2" w:rsidRDefault="001F3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8E4DE3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8E4DE3">
      <w:rPr>
        <w:rFonts w:ascii="Arial" w:hAnsi="Arial" w:cs="Arial"/>
        <w:bCs/>
        <w:sz w:val="16"/>
        <w:szCs w:val="16"/>
      </w:rPr>
      <w:t>L.B.F</w:t>
    </w:r>
    <w:r w:rsidR="00F62E2F" w:rsidRPr="008E4DE3">
      <w:rPr>
        <w:rFonts w:ascii="Arial" w:hAnsi="Arial" w:cs="Arial"/>
        <w:bCs/>
        <w:sz w:val="16"/>
        <w:szCs w:val="16"/>
      </w:rPr>
      <w:t>.</w:t>
    </w:r>
    <w:r w:rsidR="00D3692A" w:rsidRPr="008E4DE3">
      <w:rPr>
        <w:rFonts w:ascii="Arial" w:hAnsi="Arial" w:cs="Arial"/>
        <w:bCs/>
        <w:sz w:val="16"/>
        <w:szCs w:val="16"/>
      </w:rPr>
      <w:t xml:space="preserve"> </w:t>
    </w:r>
    <w:r w:rsidR="00B75F32" w:rsidRPr="008E4DE3">
      <w:rPr>
        <w:rFonts w:ascii="Arial" w:hAnsi="Arial" w:cs="Arial"/>
        <w:bCs/>
        <w:sz w:val="16"/>
        <w:szCs w:val="16"/>
      </w:rPr>
      <w:t>2016-1.1</w:t>
    </w:r>
    <w:r w:rsidR="00995AEE" w:rsidRPr="008E4DE3">
      <w:rPr>
        <w:rFonts w:ascii="Arial" w:hAnsi="Arial" w:cs="Arial"/>
        <w:bCs/>
        <w:sz w:val="16"/>
        <w:szCs w:val="16"/>
      </w:rPr>
      <w:t xml:space="preserve"> (12/17)</w:t>
    </w:r>
    <w:r w:rsidRPr="008E4DE3">
      <w:rPr>
        <w:rFonts w:ascii="Arial" w:hAnsi="Arial" w:cs="Arial"/>
        <w:bCs/>
        <w:sz w:val="16"/>
        <w:szCs w:val="16"/>
      </w:rPr>
      <w:tab/>
    </w:r>
    <w:r w:rsidRPr="008E4DE3">
      <w:rPr>
        <w:rFonts w:ascii="Arial" w:hAnsi="Arial" w:cs="Arial"/>
        <w:bCs/>
        <w:sz w:val="16"/>
        <w:szCs w:val="16"/>
      </w:rPr>
      <w:tab/>
    </w:r>
    <w:r w:rsidRPr="008E4DE3">
      <w:rPr>
        <w:rFonts w:ascii="Arial" w:hAnsi="Arial" w:cs="Arial"/>
        <w:bCs/>
        <w:sz w:val="16"/>
        <w:szCs w:val="16"/>
      </w:rPr>
      <w:tab/>
      <w:t xml:space="preserve">Page </w:t>
    </w:r>
    <w:r w:rsidRPr="008E4DE3">
      <w:rPr>
        <w:rFonts w:ascii="Arial" w:hAnsi="Arial" w:cs="Arial"/>
        <w:bCs/>
        <w:sz w:val="16"/>
        <w:szCs w:val="16"/>
      </w:rPr>
      <w:fldChar w:fldCharType="begin"/>
    </w:r>
    <w:r w:rsidRPr="008E4DE3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8E4DE3">
      <w:rPr>
        <w:rFonts w:ascii="Arial" w:hAnsi="Arial" w:cs="Arial"/>
        <w:bCs/>
        <w:sz w:val="16"/>
        <w:szCs w:val="16"/>
      </w:rPr>
      <w:fldChar w:fldCharType="separate"/>
    </w:r>
    <w:r w:rsidR="001F3AE2">
      <w:rPr>
        <w:rFonts w:ascii="Arial" w:hAnsi="Arial" w:cs="Arial"/>
        <w:bCs/>
        <w:noProof/>
        <w:sz w:val="16"/>
        <w:szCs w:val="16"/>
      </w:rPr>
      <w:t>1</w:t>
    </w:r>
    <w:r w:rsidRPr="008E4DE3">
      <w:rPr>
        <w:rFonts w:ascii="Arial" w:hAnsi="Arial" w:cs="Arial"/>
        <w:sz w:val="16"/>
        <w:szCs w:val="16"/>
      </w:rPr>
      <w:fldChar w:fldCharType="end"/>
    </w:r>
  </w:p>
  <w:p w:rsidR="00537E41" w:rsidRPr="008E4DE3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2" w:rsidRDefault="001F3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B8" w:rsidRDefault="007732B8" w:rsidP="00537E41">
      <w:pPr>
        <w:spacing w:after="0" w:line="240" w:lineRule="auto"/>
      </w:pPr>
      <w:r>
        <w:separator/>
      </w:r>
    </w:p>
  </w:footnote>
  <w:footnote w:type="continuationSeparator" w:id="0">
    <w:p w:rsidR="007732B8" w:rsidRDefault="007732B8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2" w:rsidRDefault="001F3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2" w:rsidRDefault="001F3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2" w:rsidRDefault="001F3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B8"/>
    <w:rsid w:val="00031F85"/>
    <w:rsid w:val="00061C92"/>
    <w:rsid w:val="000C21CE"/>
    <w:rsid w:val="000C772F"/>
    <w:rsid w:val="000D4887"/>
    <w:rsid w:val="00125882"/>
    <w:rsid w:val="00171E9F"/>
    <w:rsid w:val="001F3AE2"/>
    <w:rsid w:val="00325A6E"/>
    <w:rsid w:val="004B00C8"/>
    <w:rsid w:val="004C7238"/>
    <w:rsid w:val="00537E41"/>
    <w:rsid w:val="005A0BED"/>
    <w:rsid w:val="005B4979"/>
    <w:rsid w:val="00685406"/>
    <w:rsid w:val="006C4AF1"/>
    <w:rsid w:val="0073487F"/>
    <w:rsid w:val="007732B8"/>
    <w:rsid w:val="00856B92"/>
    <w:rsid w:val="008E4DE3"/>
    <w:rsid w:val="0094170F"/>
    <w:rsid w:val="00995AEE"/>
    <w:rsid w:val="009967CD"/>
    <w:rsid w:val="00B52F5F"/>
    <w:rsid w:val="00B75F32"/>
    <w:rsid w:val="00B80DB7"/>
    <w:rsid w:val="00B91883"/>
    <w:rsid w:val="00BB7449"/>
    <w:rsid w:val="00CC18BB"/>
    <w:rsid w:val="00D3692A"/>
    <w:rsid w:val="00DD73E1"/>
    <w:rsid w:val="00EE490C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171E9F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6"/>
    <w:rsid w:val="006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C86E6025314BA2BA21C81EA17B5C14">
    <w:name w:val="51C86E6025314BA2BA21C81EA17B5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2017-11-29T23:50:00Z</dcterms:created>
  <dcterms:modified xsi:type="dcterms:W3CDTF">2017-11-29T23:50:00Z</dcterms:modified>
</cp:coreProperties>
</file>