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14:paraId="3AD6C101" w14:textId="77777777"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14:paraId="463A04CB" w14:textId="77777777" w:rsidR="00856B92" w:rsidRPr="004C7238" w:rsidRDefault="00856B92" w:rsidP="00856B92">
            <w:pPr>
              <w:rPr>
                <w:rFonts w:ascii="Arial" w:hAnsi="Arial" w:cs="Arial"/>
                <w:b/>
              </w:rPr>
            </w:pPr>
            <w:bookmarkStart w:id="0" w:name="_GoBack"/>
            <w:bookmarkEnd w:id="0"/>
            <w:r w:rsidRPr="004C7238">
              <w:rPr>
                <w:rFonts w:ascii="Arial" w:hAnsi="Arial" w:cs="Arial"/>
                <w:b/>
              </w:rPr>
              <w:t>Fill in this information to identify your case</w:t>
            </w:r>
          </w:p>
        </w:tc>
      </w:tr>
      <w:tr w:rsidR="00856B92" w:rsidRPr="004C7238" w14:paraId="1994F4D3" w14:textId="77777777" w:rsidTr="00F863BC">
        <w:trPr>
          <w:trHeight w:val="375"/>
        </w:trPr>
        <w:tc>
          <w:tcPr>
            <w:tcW w:w="8100" w:type="dxa"/>
            <w:gridSpan w:val="6"/>
            <w:tcBorders>
              <w:left w:val="single" w:sz="4" w:space="0" w:color="auto"/>
              <w:right w:val="single" w:sz="4" w:space="0" w:color="auto"/>
            </w:tcBorders>
            <w:vAlign w:val="bottom"/>
          </w:tcPr>
          <w:p w14:paraId="5BB7145C" w14:textId="77777777"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14:paraId="49A403F9" w14:textId="77777777" w:rsidTr="00F863BC">
        <w:trPr>
          <w:trHeight w:val="375"/>
        </w:trPr>
        <w:tc>
          <w:tcPr>
            <w:tcW w:w="1051" w:type="dxa"/>
            <w:tcBorders>
              <w:left w:val="single" w:sz="4" w:space="0" w:color="auto"/>
            </w:tcBorders>
            <w:vAlign w:val="bottom"/>
          </w:tcPr>
          <w:p w14:paraId="02810F9C" w14:textId="77777777"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14:paraId="2C4075B1" w14:textId="77777777" w:rsidR="00856B92" w:rsidRPr="004C7238" w:rsidRDefault="00856B92" w:rsidP="00856B92">
            <w:pPr>
              <w:rPr>
                <w:rFonts w:ascii="Arial" w:hAnsi="Arial" w:cs="Arial"/>
              </w:rPr>
            </w:pPr>
          </w:p>
        </w:tc>
        <w:tc>
          <w:tcPr>
            <w:tcW w:w="1591" w:type="dxa"/>
            <w:tcBorders>
              <w:bottom w:val="single" w:sz="4" w:space="0" w:color="auto"/>
            </w:tcBorders>
            <w:vAlign w:val="bottom"/>
          </w:tcPr>
          <w:p w14:paraId="3FEFCC9D" w14:textId="77777777" w:rsidR="00856B92" w:rsidRPr="004C7238" w:rsidRDefault="00856B92" w:rsidP="00856B92">
            <w:pPr>
              <w:rPr>
                <w:rFonts w:ascii="Arial" w:hAnsi="Arial" w:cs="Arial"/>
              </w:rPr>
            </w:pPr>
          </w:p>
        </w:tc>
        <w:tc>
          <w:tcPr>
            <w:tcW w:w="1311" w:type="dxa"/>
            <w:tcBorders>
              <w:bottom w:val="single" w:sz="4" w:space="0" w:color="auto"/>
            </w:tcBorders>
            <w:vAlign w:val="bottom"/>
          </w:tcPr>
          <w:p w14:paraId="6D896E30" w14:textId="77777777" w:rsidR="00856B92" w:rsidRPr="004C7238" w:rsidRDefault="00856B92" w:rsidP="00856B92">
            <w:pPr>
              <w:rPr>
                <w:rFonts w:ascii="Arial" w:hAnsi="Arial" w:cs="Arial"/>
              </w:rPr>
            </w:pPr>
          </w:p>
        </w:tc>
        <w:tc>
          <w:tcPr>
            <w:tcW w:w="1066" w:type="dxa"/>
            <w:vAlign w:val="center"/>
          </w:tcPr>
          <w:p w14:paraId="4C550865" w14:textId="77777777"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14:paraId="752FE653" w14:textId="77777777" w:rsidR="00856B92" w:rsidRPr="004C7238" w:rsidRDefault="00856B92" w:rsidP="00856B92">
            <w:pPr>
              <w:rPr>
                <w:rFonts w:ascii="Arial" w:hAnsi="Arial" w:cs="Arial"/>
              </w:rPr>
            </w:pPr>
          </w:p>
        </w:tc>
      </w:tr>
      <w:tr w:rsidR="00856B92" w:rsidRPr="004C7238" w14:paraId="48C43057" w14:textId="77777777" w:rsidTr="0073132B">
        <w:tc>
          <w:tcPr>
            <w:tcW w:w="1051" w:type="dxa"/>
            <w:tcBorders>
              <w:left w:val="single" w:sz="4" w:space="0" w:color="auto"/>
            </w:tcBorders>
          </w:tcPr>
          <w:p w14:paraId="3439512F" w14:textId="77777777"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14:paraId="15EC36DE" w14:textId="77777777"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14:paraId="22019E5E" w14:textId="77777777"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14:paraId="33254D12" w14:textId="77777777"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14:paraId="390A8BF9" w14:textId="77777777"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14:paraId="64A8A087" w14:textId="77777777" w:rsidR="00856B92" w:rsidRPr="004C7238" w:rsidRDefault="00856B92" w:rsidP="00856B92">
            <w:pPr>
              <w:rPr>
                <w:rFonts w:ascii="Arial" w:hAnsi="Arial" w:cs="Arial"/>
              </w:rPr>
            </w:pPr>
          </w:p>
          <w:p w14:paraId="3423496A" w14:textId="77777777" w:rsidR="00856B92" w:rsidRPr="004C7238" w:rsidRDefault="00856B92" w:rsidP="00856B92">
            <w:pPr>
              <w:rPr>
                <w:rFonts w:ascii="Arial" w:hAnsi="Arial" w:cs="Arial"/>
              </w:rPr>
            </w:pPr>
          </w:p>
        </w:tc>
      </w:tr>
      <w:tr w:rsidR="00856B92" w:rsidRPr="004C7238" w14:paraId="40CDAB2A" w14:textId="77777777" w:rsidTr="0073132B">
        <w:trPr>
          <w:trHeight w:val="528"/>
        </w:trPr>
        <w:tc>
          <w:tcPr>
            <w:tcW w:w="1051" w:type="dxa"/>
            <w:tcBorders>
              <w:left w:val="single" w:sz="4" w:space="0" w:color="auto"/>
            </w:tcBorders>
            <w:vAlign w:val="bottom"/>
          </w:tcPr>
          <w:p w14:paraId="297F425D" w14:textId="77777777"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14:paraId="1221AB93" w14:textId="77777777" w:rsidR="00856B92" w:rsidRPr="004C7238" w:rsidRDefault="00856B92" w:rsidP="00856B92">
            <w:pPr>
              <w:rPr>
                <w:rFonts w:ascii="Arial" w:hAnsi="Arial" w:cs="Arial"/>
              </w:rPr>
            </w:pPr>
          </w:p>
        </w:tc>
        <w:tc>
          <w:tcPr>
            <w:tcW w:w="1591" w:type="dxa"/>
            <w:tcBorders>
              <w:bottom w:val="single" w:sz="4" w:space="0" w:color="auto"/>
            </w:tcBorders>
            <w:vAlign w:val="bottom"/>
          </w:tcPr>
          <w:p w14:paraId="30BFEC50" w14:textId="77777777" w:rsidR="00856B92" w:rsidRPr="004C7238" w:rsidRDefault="00856B92" w:rsidP="00856B92">
            <w:pPr>
              <w:rPr>
                <w:rFonts w:ascii="Arial" w:hAnsi="Arial" w:cs="Arial"/>
              </w:rPr>
            </w:pPr>
          </w:p>
        </w:tc>
        <w:tc>
          <w:tcPr>
            <w:tcW w:w="1311" w:type="dxa"/>
            <w:tcBorders>
              <w:bottom w:val="single" w:sz="4" w:space="0" w:color="auto"/>
            </w:tcBorders>
            <w:vAlign w:val="bottom"/>
          </w:tcPr>
          <w:p w14:paraId="4DD97E98" w14:textId="77777777" w:rsidR="00856B92" w:rsidRPr="004C7238" w:rsidRDefault="00856B92" w:rsidP="00856B92">
            <w:pPr>
              <w:rPr>
                <w:rFonts w:ascii="Arial" w:hAnsi="Arial" w:cs="Arial"/>
              </w:rPr>
            </w:pPr>
          </w:p>
        </w:tc>
        <w:tc>
          <w:tcPr>
            <w:tcW w:w="1066" w:type="dxa"/>
            <w:vAlign w:val="bottom"/>
          </w:tcPr>
          <w:p w14:paraId="2BDA7CA4" w14:textId="77777777"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14:paraId="77EC56DF" w14:textId="77777777" w:rsidR="00856B92" w:rsidRPr="004C7238" w:rsidRDefault="00856B92" w:rsidP="00856B92">
            <w:pPr>
              <w:rPr>
                <w:rFonts w:ascii="Arial" w:hAnsi="Arial" w:cs="Arial"/>
                <w:sz w:val="14"/>
                <w:szCs w:val="14"/>
              </w:rPr>
            </w:pPr>
          </w:p>
        </w:tc>
      </w:tr>
      <w:tr w:rsidR="00856B92" w:rsidRPr="004C7238" w14:paraId="27335813" w14:textId="77777777" w:rsidTr="0073132B">
        <w:tc>
          <w:tcPr>
            <w:tcW w:w="1051" w:type="dxa"/>
            <w:tcBorders>
              <w:left w:val="single" w:sz="4" w:space="0" w:color="auto"/>
              <w:bottom w:val="single" w:sz="4" w:space="0" w:color="auto"/>
            </w:tcBorders>
          </w:tcPr>
          <w:p w14:paraId="2D2C315E" w14:textId="77777777"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14:paraId="136EA517" w14:textId="77777777"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14:paraId="16C010D7" w14:textId="77777777"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14:paraId="6152C565" w14:textId="77777777"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14:paraId="3F6BA3DC" w14:textId="77777777"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14:paraId="1F7A058B" w14:textId="77777777" w:rsidR="00856B92" w:rsidRPr="004C7238" w:rsidRDefault="00856B92" w:rsidP="00856B92">
            <w:pPr>
              <w:rPr>
                <w:rFonts w:ascii="Arial" w:hAnsi="Arial" w:cs="Arial"/>
                <w:sz w:val="14"/>
                <w:szCs w:val="14"/>
              </w:rPr>
            </w:pPr>
          </w:p>
        </w:tc>
      </w:tr>
    </w:tbl>
    <w:p w14:paraId="77C69BAD" w14:textId="77777777" w:rsidR="00856B92" w:rsidRPr="004C7238" w:rsidRDefault="00856B92" w:rsidP="00856B92">
      <w:pPr>
        <w:spacing w:before="240" w:line="240" w:lineRule="auto"/>
        <w:contextualSpacing/>
        <w:rPr>
          <w:rFonts w:ascii="Arial" w:hAnsi="Arial" w:cs="Arial"/>
          <w:b/>
          <w:sz w:val="20"/>
          <w:szCs w:val="20"/>
        </w:rPr>
      </w:pPr>
    </w:p>
    <w:p w14:paraId="194F46B1" w14:textId="5FF734AF" w:rsidR="00325A6E" w:rsidRPr="004E3DCB" w:rsidRDefault="00856B92" w:rsidP="00537866">
      <w:pPr>
        <w:spacing w:before="240" w:line="276" w:lineRule="auto"/>
        <w:contextualSpacing/>
        <w:rPr>
          <w:rFonts w:ascii="Arial" w:hAnsi="Arial" w:cs="Arial"/>
          <w:b/>
          <w:sz w:val="24"/>
          <w:szCs w:val="24"/>
          <w:u w:val="single"/>
        </w:rPr>
      </w:pPr>
      <w:r w:rsidRPr="004E3DCB">
        <w:rPr>
          <w:rFonts w:ascii="Arial" w:hAnsi="Arial" w:cs="Arial"/>
          <w:b/>
          <w:sz w:val="24"/>
          <w:szCs w:val="24"/>
          <w:u w:val="single"/>
        </w:rPr>
        <w:t>Local Bankruptcy Form</w:t>
      </w:r>
      <w:r w:rsidRPr="004E3DCB">
        <w:rPr>
          <w:rFonts w:ascii="Arial" w:hAnsi="Arial" w:cs="Arial"/>
          <w:sz w:val="24"/>
          <w:szCs w:val="24"/>
          <w:u w:val="single"/>
        </w:rPr>
        <w:t xml:space="preserve"> </w:t>
      </w:r>
      <w:r w:rsidR="00961FE2" w:rsidRPr="004E3DCB">
        <w:rPr>
          <w:rFonts w:ascii="Arial" w:hAnsi="Arial" w:cs="Arial"/>
          <w:b/>
          <w:sz w:val="24"/>
          <w:szCs w:val="24"/>
          <w:u w:val="single"/>
        </w:rPr>
        <w:t>1009-1.1</w:t>
      </w:r>
    </w:p>
    <w:p w14:paraId="1157BE1C" w14:textId="77777777" w:rsidR="00F578BB" w:rsidRPr="004E3DCB" w:rsidRDefault="00961FE2" w:rsidP="00537866">
      <w:pPr>
        <w:spacing w:line="276"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4E3DCB">
        <w:rPr>
          <w:rFonts w:ascii="Arial" w:hAnsi="Arial" w:cs="Arial"/>
          <w:b/>
          <w:sz w:val="24"/>
          <w:szCs w:val="24"/>
        </w:rPr>
        <w:t xml:space="preserve">Notice of Amendment of </w:t>
      </w:r>
      <w:r w:rsidR="007E1B9F" w:rsidRPr="004E3DCB">
        <w:rPr>
          <w:rFonts w:ascii="Arial" w:hAnsi="Arial" w:cs="Arial"/>
          <w:b/>
          <w:sz w:val="24"/>
          <w:szCs w:val="24"/>
        </w:rPr>
        <w:t>Petition, List</w:t>
      </w:r>
      <w:r w:rsidR="004E3DCB">
        <w:rPr>
          <w:rFonts w:ascii="Arial" w:hAnsi="Arial" w:cs="Arial"/>
          <w:b/>
          <w:sz w:val="24"/>
          <w:szCs w:val="24"/>
        </w:rPr>
        <w:t>s</w:t>
      </w:r>
      <w:r w:rsidR="007E1B9F" w:rsidRPr="004E3DCB">
        <w:rPr>
          <w:rFonts w:ascii="Arial" w:hAnsi="Arial" w:cs="Arial"/>
          <w:b/>
          <w:sz w:val="24"/>
          <w:szCs w:val="24"/>
        </w:rPr>
        <w:t xml:space="preserve">, </w:t>
      </w:r>
      <w:r w:rsidRPr="004E3DCB">
        <w:rPr>
          <w:rFonts w:ascii="Arial" w:hAnsi="Arial" w:cs="Arial"/>
          <w:b/>
          <w:sz w:val="24"/>
          <w:szCs w:val="24"/>
        </w:rPr>
        <w:t>Schedule</w:t>
      </w:r>
      <w:r w:rsidR="004E3DCB">
        <w:rPr>
          <w:rFonts w:ascii="Arial" w:hAnsi="Arial" w:cs="Arial"/>
          <w:b/>
          <w:sz w:val="24"/>
          <w:szCs w:val="24"/>
        </w:rPr>
        <w:t>s</w:t>
      </w:r>
      <w:r w:rsidR="007E1B9F" w:rsidRPr="004E3DCB">
        <w:rPr>
          <w:rFonts w:ascii="Arial" w:hAnsi="Arial" w:cs="Arial"/>
          <w:b/>
          <w:sz w:val="24"/>
          <w:szCs w:val="24"/>
        </w:rPr>
        <w:t>, Statement</w:t>
      </w:r>
      <w:r w:rsidR="004E3DCB">
        <w:rPr>
          <w:rFonts w:ascii="Arial" w:hAnsi="Arial" w:cs="Arial"/>
          <w:b/>
          <w:sz w:val="24"/>
          <w:szCs w:val="24"/>
        </w:rPr>
        <w:t>s</w:t>
      </w:r>
      <w:r w:rsidR="007E1B9F" w:rsidRPr="004E3DCB">
        <w:rPr>
          <w:rFonts w:ascii="Arial" w:hAnsi="Arial" w:cs="Arial"/>
          <w:b/>
          <w:sz w:val="24"/>
          <w:szCs w:val="24"/>
        </w:rPr>
        <w:t>,</w:t>
      </w:r>
      <w:r w:rsidR="004E3DCB">
        <w:rPr>
          <w:rFonts w:ascii="Arial" w:hAnsi="Arial" w:cs="Arial"/>
          <w:b/>
          <w:sz w:val="24"/>
          <w:szCs w:val="24"/>
        </w:rPr>
        <w:t xml:space="preserve"> and/or Addition of Creditors</w:t>
      </w:r>
    </w:p>
    <w:p w14:paraId="6E24E86C" w14:textId="77777777" w:rsidR="0073487F" w:rsidRDefault="00F578BB" w:rsidP="0073487F">
      <w:pPr>
        <w:spacing w:line="240" w:lineRule="auto"/>
        <w:contextualSpacing/>
        <w:rPr>
          <w:rFonts w:ascii="Arial" w:hAnsi="Arial" w:cs="Arial"/>
          <w:b/>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14:anchorId="413782C8" wp14:editId="09A0FB1E">
                <wp:simplePos x="0" y="0"/>
                <wp:positionH relativeFrom="margin">
                  <wp:align>right</wp:align>
                </wp:positionH>
                <wp:positionV relativeFrom="paragraph">
                  <wp:posOffset>13970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E11CB"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1pt" to="10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" strokecolor="black [3200]" strokeweight="1.5pt">
                <v:stroke joinstyle="miter"/>
                <w10:wrap anchorx="margin"/>
              </v:line>
            </w:pict>
          </mc:Fallback>
        </mc:AlternateContent>
      </w:r>
    </w:p>
    <w:p w14:paraId="18F5768A" w14:textId="77777777" w:rsidR="004E3DCB" w:rsidRPr="004E3DCB" w:rsidRDefault="004E3DCB" w:rsidP="004E3DCB">
      <w:pPr>
        <w:tabs>
          <w:tab w:val="left" w:pos="1826"/>
        </w:tabs>
        <w:spacing w:after="0" w:line="240" w:lineRule="auto"/>
        <w:rPr>
          <w:rFonts w:ascii="Arial" w:hAnsi="Arial" w:cs="Arial"/>
          <w:b/>
          <w:sz w:val="20"/>
          <w:szCs w:val="20"/>
        </w:rPr>
      </w:pPr>
      <w:r w:rsidRPr="004E3DCB">
        <w:rPr>
          <w:rFonts w:ascii="Arial" w:hAnsi="Arial" w:cs="Arial"/>
          <w:b/>
          <w:sz w:val="20"/>
          <w:szCs w:val="20"/>
        </w:rPr>
        <w:t xml:space="preserve">Please check applicable boxes, complete applicable sections </w:t>
      </w:r>
      <w:r w:rsidRPr="004E3DCB">
        <w:rPr>
          <w:rFonts w:ascii="Arial" w:hAnsi="Arial" w:cs="Arial"/>
          <w:b/>
          <w:color w:val="FF0000"/>
          <w:sz w:val="20"/>
          <w:szCs w:val="20"/>
        </w:rPr>
        <w:t xml:space="preserve">identifying each amendment, </w:t>
      </w:r>
      <w:r w:rsidRPr="004E3DCB">
        <w:rPr>
          <w:rFonts w:ascii="Arial" w:hAnsi="Arial" w:cs="Arial"/>
          <w:b/>
          <w:sz w:val="20"/>
          <w:szCs w:val="20"/>
        </w:rPr>
        <w:t xml:space="preserve">and </w:t>
      </w:r>
      <w:r w:rsidR="00CA1D4A">
        <w:rPr>
          <w:rFonts w:ascii="Arial" w:hAnsi="Arial" w:cs="Arial"/>
          <w:b/>
          <w:sz w:val="20"/>
          <w:szCs w:val="20"/>
        </w:rPr>
        <w:t>attach additional pages as necessary</w:t>
      </w:r>
      <w:r w:rsidRPr="004E3DCB">
        <w:rPr>
          <w:rFonts w:ascii="Arial" w:hAnsi="Arial" w:cs="Arial"/>
          <w:b/>
          <w:sz w:val="20"/>
          <w:szCs w:val="20"/>
        </w:rPr>
        <w:t>.</w:t>
      </w:r>
      <w:r w:rsidRPr="004E3DCB">
        <w:rPr>
          <w:rFonts w:ascii="Arial" w:hAnsi="Arial" w:cs="Arial"/>
          <w:b/>
          <w:sz w:val="20"/>
          <w:szCs w:val="20"/>
        </w:rPr>
        <w:br/>
      </w: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E3DCB" w14:paraId="104AB840" w14:textId="77777777" w:rsidTr="00031F85">
        <w:trPr>
          <w:trHeight w:val="44"/>
        </w:trPr>
        <w:tc>
          <w:tcPr>
            <w:tcW w:w="720" w:type="dxa"/>
            <w:shd w:val="clear" w:color="auto" w:fill="000000"/>
            <w:tcMar>
              <w:right w:w="14" w:type="dxa"/>
            </w:tcMar>
          </w:tcPr>
          <w:p w14:paraId="1BD156FD" w14:textId="77777777" w:rsidR="00031F85" w:rsidRPr="004E3DCB" w:rsidRDefault="00031F85" w:rsidP="00031F85">
            <w:pPr>
              <w:spacing w:before="60" w:after="60" w:line="240" w:lineRule="auto"/>
              <w:rPr>
                <w:rFonts w:ascii="Arial" w:eastAsia="Times New Roman" w:hAnsi="Arial" w:cs="Arial"/>
                <w:sz w:val="20"/>
                <w:szCs w:val="20"/>
              </w:rPr>
            </w:pPr>
            <w:r w:rsidRPr="004E3DCB">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14:paraId="4902ECFE" w14:textId="77777777" w:rsidR="00031F85" w:rsidRPr="004E3DCB" w:rsidRDefault="00773E0F" w:rsidP="00CC0EC7">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sidRPr="004E3DCB">
              <w:rPr>
                <w:rFonts w:ascii="Arial" w:eastAsia="Times New Roman" w:hAnsi="Arial" w:cs="Arial"/>
                <w:b/>
                <w:bCs/>
                <w:sz w:val="20"/>
                <w:szCs w:val="20"/>
              </w:rPr>
              <w:t>Notice</w:t>
            </w:r>
          </w:p>
        </w:tc>
      </w:tr>
    </w:tbl>
    <w:p w14:paraId="1D8B18EA" w14:textId="77777777" w:rsidR="00537866" w:rsidRPr="004E3DCB" w:rsidRDefault="00537866" w:rsidP="00537866">
      <w:pPr>
        <w:pStyle w:val="instructions"/>
        <w:tabs>
          <w:tab w:val="left" w:pos="180"/>
          <w:tab w:val="left" w:pos="6840"/>
        </w:tabs>
        <w:spacing w:after="0" w:line="200" w:lineRule="exact"/>
        <w:ind w:right="86"/>
        <w:rPr>
          <w:rFonts w:ascii="Arial" w:hAnsi="Arial" w:cs="Arial"/>
          <w:szCs w:val="20"/>
        </w:rPr>
      </w:pPr>
    </w:p>
    <w:p w14:paraId="7C477C2E" w14:textId="50DD0207" w:rsidR="00961FE2" w:rsidRPr="004E3DCB" w:rsidRDefault="00961FE2" w:rsidP="00961FE2">
      <w:pPr>
        <w:pStyle w:val="instructions"/>
        <w:tabs>
          <w:tab w:val="left" w:pos="180"/>
          <w:tab w:val="left" w:pos="6840"/>
        </w:tabs>
        <w:spacing w:after="0"/>
        <w:ind w:right="86"/>
        <w:rPr>
          <w:rFonts w:ascii="Arial" w:hAnsi="Arial"/>
          <w:bCs/>
          <w:szCs w:val="20"/>
        </w:rPr>
      </w:pPr>
      <w:r w:rsidRPr="004E3DCB">
        <w:rPr>
          <w:rFonts w:ascii="Arial" w:hAnsi="Arial"/>
          <w:bCs/>
          <w:szCs w:val="20"/>
        </w:rPr>
        <w:t xml:space="preserve">You are hereby notified that the </w:t>
      </w:r>
      <w:r w:rsidR="004E3DCB" w:rsidRPr="004E3DCB">
        <w:rPr>
          <w:rFonts w:ascii="Arial" w:hAnsi="Arial"/>
          <w:bCs/>
          <w:szCs w:val="20"/>
        </w:rPr>
        <w:t>d</w:t>
      </w:r>
      <w:r w:rsidRPr="004E3DCB">
        <w:rPr>
          <w:rFonts w:ascii="Arial" w:hAnsi="Arial"/>
          <w:bCs/>
          <w:szCs w:val="20"/>
        </w:rPr>
        <w:t xml:space="preserve">ebtor has filed amended </w:t>
      </w:r>
      <w:r w:rsidR="007E1B9F" w:rsidRPr="004E3DCB">
        <w:rPr>
          <w:rFonts w:ascii="Arial" w:hAnsi="Arial"/>
          <w:bCs/>
          <w:szCs w:val="20"/>
        </w:rPr>
        <w:t>documents:</w:t>
      </w:r>
      <w:r w:rsidR="007E1B9F" w:rsidRPr="004E3DCB">
        <w:rPr>
          <w:rFonts w:ascii="Arial" w:hAnsi="Arial"/>
          <w:b/>
          <w:bCs/>
          <w:szCs w:val="20"/>
        </w:rPr>
        <w:t xml:space="preserve">  </w:t>
      </w:r>
      <w:r w:rsidR="000302FF" w:rsidRPr="000302FF">
        <w:rPr>
          <w:rFonts w:ascii="Arial" w:hAnsi="Arial"/>
          <w:bCs/>
          <w:szCs w:val="20"/>
        </w:rPr>
        <w:t>___________________________________________________________________________________________________________________________________________________________________________________________________________________________________</w:t>
      </w:r>
      <w:r w:rsidR="000302FF" w:rsidRPr="000302FF">
        <w:rPr>
          <w:rFonts w:ascii="Arial" w:hAnsi="Arial"/>
          <w:b/>
          <w:bCs/>
          <w:szCs w:val="20"/>
        </w:rPr>
        <w:t xml:space="preserve"> </w:t>
      </w:r>
      <w:r w:rsidR="007E1B9F" w:rsidRPr="004E3DCB">
        <w:rPr>
          <w:rFonts w:ascii="Arial" w:hAnsi="Arial"/>
          <w:b/>
          <w:bCs/>
          <w:szCs w:val="20"/>
        </w:rPr>
        <w:t>[petition/list(s)/schedule(s)/statement(s), and/or addition of creditor(s)]</w:t>
      </w:r>
      <w:r w:rsidR="007E1B9F" w:rsidRPr="004E3DCB">
        <w:rPr>
          <w:rFonts w:ascii="Arial" w:hAnsi="Arial"/>
          <w:bCs/>
          <w:szCs w:val="20"/>
        </w:rPr>
        <w:t>.</w:t>
      </w:r>
    </w:p>
    <w:p w14:paraId="5D73F33C" w14:textId="77777777" w:rsidR="00773E0F" w:rsidRPr="004E3DCB" w:rsidRDefault="00773E0F" w:rsidP="00773E0F">
      <w:pPr>
        <w:spacing w:line="240" w:lineRule="auto"/>
        <w:contextualSpacing/>
        <w:rPr>
          <w:rFonts w:ascii="Arial" w:hAnsi="Arial" w:cs="Arial"/>
          <w:b/>
          <w:sz w:val="20"/>
          <w:szCs w:val="20"/>
        </w:rPr>
      </w:pP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773E0F" w:rsidRPr="004E3DCB" w14:paraId="09504A3E" w14:textId="77777777" w:rsidTr="0086112F">
        <w:trPr>
          <w:trHeight w:val="44"/>
        </w:trPr>
        <w:tc>
          <w:tcPr>
            <w:tcW w:w="720" w:type="dxa"/>
            <w:shd w:val="clear" w:color="auto" w:fill="000000"/>
            <w:tcMar>
              <w:right w:w="14" w:type="dxa"/>
            </w:tcMar>
          </w:tcPr>
          <w:p w14:paraId="44472ED2" w14:textId="77777777" w:rsidR="00773E0F" w:rsidRPr="004E3DCB" w:rsidRDefault="00773E0F" w:rsidP="00773E0F">
            <w:pPr>
              <w:spacing w:before="60" w:after="60" w:line="240" w:lineRule="auto"/>
              <w:rPr>
                <w:rFonts w:ascii="Arial" w:eastAsia="Times New Roman" w:hAnsi="Arial" w:cs="Arial"/>
                <w:sz w:val="20"/>
                <w:szCs w:val="20"/>
              </w:rPr>
            </w:pPr>
            <w:r w:rsidRPr="004E3DCB">
              <w:rPr>
                <w:rFonts w:ascii="Arial" w:eastAsia="Times New Roman" w:hAnsi="Arial" w:cs="Arial"/>
                <w:sz w:val="20"/>
                <w:szCs w:val="20"/>
              </w:rPr>
              <w:t>Part 2</w:t>
            </w:r>
          </w:p>
        </w:tc>
        <w:tc>
          <w:tcPr>
            <w:tcW w:w="10095" w:type="dxa"/>
            <w:tcBorders>
              <w:top w:val="nil"/>
              <w:bottom w:val="single" w:sz="8" w:space="0" w:color="auto"/>
            </w:tcBorders>
            <w:shd w:val="clear" w:color="auto" w:fill="auto"/>
            <w:vAlign w:val="center"/>
          </w:tcPr>
          <w:p w14:paraId="79DC08F3" w14:textId="77777777" w:rsidR="00773E0F" w:rsidRPr="004E3DCB" w:rsidRDefault="00773E0F" w:rsidP="0086112F">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sidRPr="004E3DCB">
              <w:rPr>
                <w:rFonts w:ascii="Arial" w:eastAsia="Times New Roman" w:hAnsi="Arial" w:cs="Arial"/>
                <w:b/>
                <w:bCs/>
                <w:sz w:val="20"/>
                <w:szCs w:val="20"/>
              </w:rPr>
              <w:t>Amendments</w:t>
            </w:r>
          </w:p>
        </w:tc>
      </w:tr>
    </w:tbl>
    <w:p w14:paraId="683CD8A7" w14:textId="77777777" w:rsidR="00773E0F" w:rsidRPr="004E3DCB" w:rsidRDefault="00773E0F" w:rsidP="00773E0F">
      <w:pPr>
        <w:pStyle w:val="instructions"/>
        <w:tabs>
          <w:tab w:val="left" w:pos="180"/>
          <w:tab w:val="left" w:pos="6840"/>
        </w:tabs>
        <w:spacing w:after="0" w:line="200" w:lineRule="exact"/>
        <w:ind w:right="86"/>
        <w:rPr>
          <w:rFonts w:ascii="Arial" w:hAnsi="Arial" w:cs="Arial"/>
          <w:szCs w:val="20"/>
        </w:rPr>
      </w:pPr>
    </w:p>
    <w:p w14:paraId="01507E5A" w14:textId="77777777" w:rsidR="007E1B9F" w:rsidRPr="004E3DCB" w:rsidRDefault="007E1B9F" w:rsidP="007E1B9F">
      <w:pPr>
        <w:pStyle w:val="ListParagraph"/>
        <w:tabs>
          <w:tab w:val="left" w:pos="1826"/>
        </w:tabs>
        <w:spacing w:after="0" w:line="240" w:lineRule="auto"/>
        <w:ind w:left="360"/>
        <w:rPr>
          <w:rFonts w:ascii="Arial" w:hAnsi="Arial" w:cs="Arial"/>
          <w:sz w:val="20"/>
          <w:szCs w:val="20"/>
        </w:rPr>
      </w:pPr>
    </w:p>
    <w:p w14:paraId="080BE398" w14:textId="77777777" w:rsidR="007E1B9F" w:rsidRPr="004E3DCB" w:rsidRDefault="007E1B9F" w:rsidP="00961FE2">
      <w:pPr>
        <w:pStyle w:val="ListParagraph"/>
        <w:numPr>
          <w:ilvl w:val="1"/>
          <w:numId w:val="1"/>
        </w:numPr>
        <w:tabs>
          <w:tab w:val="left" w:pos="1826"/>
        </w:tabs>
        <w:spacing w:after="0" w:line="240" w:lineRule="auto"/>
        <w:rPr>
          <w:rFonts w:ascii="Arial" w:hAnsi="Arial" w:cs="Arial"/>
          <w:b/>
          <w:sz w:val="20"/>
          <w:szCs w:val="20"/>
        </w:rPr>
      </w:pPr>
      <w:r w:rsidRPr="004E3DCB">
        <w:rPr>
          <w:rFonts w:ascii="Arial" w:hAnsi="Arial" w:cs="Arial"/>
          <w:b/>
          <w:sz w:val="20"/>
          <w:szCs w:val="20"/>
        </w:rPr>
        <w:t>Petition</w:t>
      </w:r>
    </w:p>
    <w:p w14:paraId="4B26E7BB" w14:textId="77777777" w:rsidR="00CA1DF9" w:rsidRPr="004E3DCB" w:rsidRDefault="00CA1DF9" w:rsidP="00CA1DF9">
      <w:pPr>
        <w:pStyle w:val="ListParagraph"/>
        <w:tabs>
          <w:tab w:val="left" w:pos="1826"/>
        </w:tabs>
        <w:spacing w:after="0" w:line="240" w:lineRule="auto"/>
        <w:ind w:left="360"/>
        <w:rPr>
          <w:rFonts w:ascii="Arial" w:hAnsi="Arial" w:cs="Arial"/>
          <w:b/>
          <w:sz w:val="20"/>
          <w:szCs w:val="20"/>
        </w:rPr>
      </w:pPr>
    </w:p>
    <w:p w14:paraId="2E94C80A" w14:textId="77777777" w:rsidR="00CA1DF9" w:rsidRPr="004E3DCB" w:rsidRDefault="002D63D1" w:rsidP="00CA1DF9">
      <w:pPr>
        <w:spacing w:after="0"/>
        <w:ind w:left="360"/>
        <w:rPr>
          <w:rFonts w:ascii="Arial" w:hAnsi="Arial" w:cs="Arial"/>
          <w:sz w:val="20"/>
          <w:szCs w:val="20"/>
        </w:rPr>
      </w:pPr>
      <w:sdt>
        <w:sdtPr>
          <w:rPr>
            <w:rFonts w:ascii="Arial" w:hAnsi="Arial" w:cs="Arial"/>
            <w:sz w:val="20"/>
            <w:szCs w:val="20"/>
          </w:rPr>
          <w:id w:val="226962681"/>
          <w14:checkbox>
            <w14:checked w14:val="0"/>
            <w14:checkedState w14:val="2612" w14:font="MS Gothic"/>
            <w14:uncheckedState w14:val="2610" w14:font="MS Gothic"/>
          </w14:checkbox>
        </w:sdtPr>
        <w:sdtEndPr/>
        <w:sdtContent>
          <w:r w:rsidR="007067CC">
            <w:rPr>
              <w:rFonts w:ascii="MS Gothic" w:eastAsia="MS Gothic" w:hAnsi="MS Gothic" w:cs="Arial" w:hint="eastAsia"/>
              <w:sz w:val="20"/>
              <w:szCs w:val="20"/>
            </w:rPr>
            <w:t>☐</w:t>
          </w:r>
        </w:sdtContent>
      </w:sdt>
      <w:r w:rsidR="00CA1DF9" w:rsidRPr="004E3DCB">
        <w:rPr>
          <w:rFonts w:ascii="Arial" w:hAnsi="Arial" w:cs="Arial"/>
          <w:sz w:val="20"/>
          <w:szCs w:val="20"/>
        </w:rPr>
        <w:t xml:space="preserve"> Not applicable (no amendments to Petition)</w:t>
      </w:r>
    </w:p>
    <w:p w14:paraId="1CCAF45D" w14:textId="77777777" w:rsidR="00CA1DF9" w:rsidRPr="004E3DCB" w:rsidRDefault="00CA1DF9" w:rsidP="00CA1DF9">
      <w:pPr>
        <w:spacing w:after="0"/>
        <w:ind w:left="360"/>
        <w:rPr>
          <w:rFonts w:ascii="Arial" w:hAnsi="Arial" w:cs="Arial"/>
          <w:sz w:val="20"/>
          <w:szCs w:val="20"/>
        </w:rPr>
      </w:pPr>
    </w:p>
    <w:p w14:paraId="310D4743" w14:textId="77777777" w:rsidR="00CA1DF9" w:rsidRPr="004E3DCB" w:rsidRDefault="002D63D1" w:rsidP="00CA1DF9">
      <w:pPr>
        <w:spacing w:after="0"/>
        <w:ind w:left="360"/>
        <w:rPr>
          <w:rFonts w:ascii="Arial" w:hAnsi="Arial" w:cs="Arial"/>
          <w:sz w:val="20"/>
          <w:szCs w:val="20"/>
        </w:rPr>
      </w:pPr>
      <w:sdt>
        <w:sdtPr>
          <w:rPr>
            <w:rFonts w:ascii="Arial" w:hAnsi="Arial" w:cs="Arial"/>
            <w:sz w:val="20"/>
            <w:szCs w:val="20"/>
          </w:rPr>
          <w:id w:val="-1692677512"/>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w:t>
      </w:r>
      <w:r w:rsidR="00946F43" w:rsidRPr="004E3DCB">
        <w:rPr>
          <w:rFonts w:ascii="Arial" w:hAnsi="Arial" w:cs="Arial"/>
          <w:sz w:val="20"/>
          <w:szCs w:val="20"/>
        </w:rPr>
        <w:t xml:space="preserve">The following section(s) of the </w:t>
      </w:r>
      <w:r w:rsidR="00CA1DF9" w:rsidRPr="004E3DCB">
        <w:rPr>
          <w:rFonts w:ascii="Arial" w:hAnsi="Arial" w:cs="Arial"/>
          <w:sz w:val="20"/>
          <w:szCs w:val="20"/>
        </w:rPr>
        <w:t xml:space="preserve">Petition </w:t>
      </w:r>
      <w:r w:rsidR="00946F43" w:rsidRPr="004E3DCB">
        <w:rPr>
          <w:rFonts w:ascii="Arial" w:hAnsi="Arial" w:cs="Arial"/>
          <w:sz w:val="20"/>
          <w:szCs w:val="20"/>
        </w:rPr>
        <w:t xml:space="preserve">are </w:t>
      </w:r>
      <w:r w:rsidR="00CA1DF9" w:rsidRPr="004E3DCB">
        <w:rPr>
          <w:rFonts w:ascii="Arial" w:hAnsi="Arial" w:cs="Arial"/>
          <w:sz w:val="20"/>
          <w:szCs w:val="20"/>
        </w:rPr>
        <w:t>amended as follows:</w:t>
      </w:r>
    </w:p>
    <w:p w14:paraId="6573A702" w14:textId="77777777" w:rsidR="00946F43" w:rsidRPr="004E3DCB" w:rsidRDefault="00946F43" w:rsidP="00CA1DF9">
      <w:pPr>
        <w:spacing w:after="0"/>
        <w:ind w:left="360"/>
        <w:rPr>
          <w:rFonts w:ascii="Arial" w:hAnsi="Arial" w:cs="Arial"/>
          <w:sz w:val="20"/>
          <w:szCs w:val="20"/>
        </w:rPr>
      </w:pPr>
    </w:p>
    <w:p w14:paraId="20DAF77B" w14:textId="77777777" w:rsidR="00946F43" w:rsidRPr="004E3DCB" w:rsidRDefault="00946F43" w:rsidP="00946F43">
      <w:pPr>
        <w:spacing w:after="0" w:line="240" w:lineRule="auto"/>
        <w:ind w:left="360"/>
        <w:rPr>
          <w:rFonts w:ascii="Arial" w:hAnsi="Arial" w:cs="Arial"/>
          <w:sz w:val="20"/>
          <w:szCs w:val="20"/>
        </w:rPr>
      </w:pPr>
    </w:p>
    <w:tbl>
      <w:tblPr>
        <w:tblStyle w:val="TableGrid"/>
        <w:tblW w:w="4835" w:type="pct"/>
        <w:tblInd w:w="355" w:type="dxa"/>
        <w:tblLook w:val="04A0" w:firstRow="1" w:lastRow="0" w:firstColumn="1" w:lastColumn="0" w:noHBand="0" w:noVBand="1"/>
      </w:tblPr>
      <w:tblGrid>
        <w:gridCol w:w="3299"/>
        <w:gridCol w:w="3654"/>
        <w:gridCol w:w="3481"/>
      </w:tblGrid>
      <w:tr w:rsidR="00946F43" w:rsidRPr="004E3DCB" w14:paraId="29D46DCA" w14:textId="77777777" w:rsidTr="004F76D4">
        <w:trPr>
          <w:trHeight w:val="360"/>
        </w:trPr>
        <w:tc>
          <w:tcPr>
            <w:tcW w:w="1581" w:type="pct"/>
          </w:tcPr>
          <w:p w14:paraId="0B54F7EA"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Section of Petition</w:t>
            </w:r>
          </w:p>
        </w:tc>
        <w:tc>
          <w:tcPr>
            <w:tcW w:w="1751" w:type="pct"/>
          </w:tcPr>
          <w:p w14:paraId="55B77165"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Information before amendment</w:t>
            </w:r>
          </w:p>
        </w:tc>
        <w:tc>
          <w:tcPr>
            <w:tcW w:w="1668" w:type="pct"/>
          </w:tcPr>
          <w:p w14:paraId="79862207"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New information</w:t>
            </w:r>
          </w:p>
        </w:tc>
      </w:tr>
      <w:tr w:rsidR="00946F43" w:rsidRPr="004E3DCB" w14:paraId="4DCE6E85" w14:textId="77777777" w:rsidTr="004F76D4">
        <w:trPr>
          <w:trHeight w:val="360"/>
        </w:trPr>
        <w:tc>
          <w:tcPr>
            <w:tcW w:w="1581" w:type="pct"/>
          </w:tcPr>
          <w:p w14:paraId="5584B2FA" w14:textId="77777777" w:rsidR="00946F43" w:rsidRPr="004E3DCB" w:rsidRDefault="00946F43" w:rsidP="004F76D4">
            <w:pPr>
              <w:widowControl w:val="0"/>
              <w:autoSpaceDE w:val="0"/>
              <w:autoSpaceDN w:val="0"/>
              <w:adjustRightInd w:val="0"/>
              <w:rPr>
                <w:rFonts w:ascii="Arial" w:hAnsi="Arial" w:cs="Arial"/>
                <w:lang w:val="en-CA"/>
              </w:rPr>
            </w:pPr>
          </w:p>
        </w:tc>
        <w:tc>
          <w:tcPr>
            <w:tcW w:w="1751" w:type="pct"/>
          </w:tcPr>
          <w:p w14:paraId="5ED2FD6E" w14:textId="77777777" w:rsidR="00946F43" w:rsidRPr="004E3DCB" w:rsidRDefault="00946F43" w:rsidP="004F76D4">
            <w:pPr>
              <w:widowControl w:val="0"/>
              <w:autoSpaceDE w:val="0"/>
              <w:autoSpaceDN w:val="0"/>
              <w:adjustRightInd w:val="0"/>
              <w:rPr>
                <w:rFonts w:ascii="Arial" w:hAnsi="Arial" w:cs="Arial"/>
                <w:lang w:val="en-CA"/>
              </w:rPr>
            </w:pPr>
          </w:p>
        </w:tc>
        <w:tc>
          <w:tcPr>
            <w:tcW w:w="1668" w:type="pct"/>
          </w:tcPr>
          <w:p w14:paraId="5F515248" w14:textId="77777777" w:rsidR="00946F43" w:rsidRPr="004E3DCB" w:rsidRDefault="00946F43" w:rsidP="004F76D4">
            <w:pPr>
              <w:widowControl w:val="0"/>
              <w:autoSpaceDE w:val="0"/>
              <w:autoSpaceDN w:val="0"/>
              <w:adjustRightInd w:val="0"/>
              <w:rPr>
                <w:rFonts w:ascii="Arial" w:hAnsi="Arial" w:cs="Arial"/>
                <w:lang w:val="en-CA"/>
              </w:rPr>
            </w:pPr>
          </w:p>
        </w:tc>
      </w:tr>
      <w:tr w:rsidR="007C3C70" w:rsidRPr="004E3DCB" w14:paraId="09E39878" w14:textId="77777777" w:rsidTr="004F76D4">
        <w:trPr>
          <w:trHeight w:val="360"/>
        </w:trPr>
        <w:tc>
          <w:tcPr>
            <w:tcW w:w="1581" w:type="pct"/>
          </w:tcPr>
          <w:p w14:paraId="0372C068" w14:textId="77777777" w:rsidR="007C3C70" w:rsidRPr="004E3DCB" w:rsidRDefault="007C3C70" w:rsidP="004F76D4">
            <w:pPr>
              <w:widowControl w:val="0"/>
              <w:autoSpaceDE w:val="0"/>
              <w:autoSpaceDN w:val="0"/>
              <w:adjustRightInd w:val="0"/>
              <w:rPr>
                <w:rFonts w:ascii="Arial" w:hAnsi="Arial" w:cs="Arial"/>
                <w:lang w:val="en-CA"/>
              </w:rPr>
            </w:pPr>
          </w:p>
        </w:tc>
        <w:tc>
          <w:tcPr>
            <w:tcW w:w="1751" w:type="pct"/>
          </w:tcPr>
          <w:p w14:paraId="644C1252" w14:textId="77777777" w:rsidR="007C3C70" w:rsidRPr="004E3DCB" w:rsidRDefault="007C3C70" w:rsidP="004F76D4">
            <w:pPr>
              <w:widowControl w:val="0"/>
              <w:autoSpaceDE w:val="0"/>
              <w:autoSpaceDN w:val="0"/>
              <w:adjustRightInd w:val="0"/>
              <w:rPr>
                <w:rFonts w:ascii="Arial" w:hAnsi="Arial" w:cs="Arial"/>
                <w:lang w:val="en-CA"/>
              </w:rPr>
            </w:pPr>
          </w:p>
        </w:tc>
        <w:tc>
          <w:tcPr>
            <w:tcW w:w="1668" w:type="pct"/>
          </w:tcPr>
          <w:p w14:paraId="5567CB00" w14:textId="77777777" w:rsidR="007C3C70" w:rsidRPr="004E3DCB" w:rsidRDefault="007C3C70" w:rsidP="004F76D4">
            <w:pPr>
              <w:widowControl w:val="0"/>
              <w:autoSpaceDE w:val="0"/>
              <w:autoSpaceDN w:val="0"/>
              <w:adjustRightInd w:val="0"/>
              <w:rPr>
                <w:rFonts w:ascii="Arial" w:hAnsi="Arial" w:cs="Arial"/>
                <w:lang w:val="en-CA"/>
              </w:rPr>
            </w:pPr>
          </w:p>
        </w:tc>
      </w:tr>
    </w:tbl>
    <w:p w14:paraId="7B5CE26C" w14:textId="77777777" w:rsidR="00946F43" w:rsidRPr="004E3DCB" w:rsidRDefault="00946F43" w:rsidP="00946F43">
      <w:pPr>
        <w:pStyle w:val="ListParagraph"/>
        <w:tabs>
          <w:tab w:val="left" w:pos="1826"/>
        </w:tabs>
        <w:spacing w:after="0" w:line="240" w:lineRule="auto"/>
        <w:ind w:left="360"/>
        <w:rPr>
          <w:rFonts w:ascii="Arial" w:hAnsi="Arial" w:cs="Arial"/>
          <w:b/>
          <w:sz w:val="20"/>
          <w:szCs w:val="20"/>
        </w:rPr>
      </w:pPr>
    </w:p>
    <w:p w14:paraId="3567373B" w14:textId="77777777" w:rsidR="007E1B9F" w:rsidRPr="004E3DCB" w:rsidRDefault="007E1B9F" w:rsidP="00961FE2">
      <w:pPr>
        <w:pStyle w:val="ListParagraph"/>
        <w:numPr>
          <w:ilvl w:val="1"/>
          <w:numId w:val="1"/>
        </w:numPr>
        <w:tabs>
          <w:tab w:val="left" w:pos="1826"/>
        </w:tabs>
        <w:spacing w:after="0" w:line="240" w:lineRule="auto"/>
        <w:rPr>
          <w:rFonts w:ascii="Arial" w:hAnsi="Arial" w:cs="Arial"/>
          <w:b/>
          <w:sz w:val="20"/>
          <w:szCs w:val="20"/>
        </w:rPr>
      </w:pPr>
      <w:r w:rsidRPr="004E3DCB">
        <w:rPr>
          <w:rFonts w:ascii="Arial" w:hAnsi="Arial" w:cs="Arial"/>
          <w:b/>
          <w:sz w:val="20"/>
          <w:szCs w:val="20"/>
        </w:rPr>
        <w:t>List(s)</w:t>
      </w:r>
    </w:p>
    <w:p w14:paraId="53BE9EC9" w14:textId="77777777" w:rsidR="00CA1DF9" w:rsidRPr="004E3DCB" w:rsidRDefault="00CA1DF9" w:rsidP="00CA1DF9">
      <w:pPr>
        <w:pStyle w:val="ListParagraph"/>
        <w:tabs>
          <w:tab w:val="left" w:pos="1826"/>
        </w:tabs>
        <w:spacing w:after="0" w:line="240" w:lineRule="auto"/>
        <w:ind w:left="360"/>
        <w:rPr>
          <w:rFonts w:ascii="Arial" w:hAnsi="Arial" w:cs="Arial"/>
          <w:b/>
          <w:sz w:val="20"/>
          <w:szCs w:val="20"/>
        </w:rPr>
      </w:pPr>
    </w:p>
    <w:p w14:paraId="52DE6261" w14:textId="77777777" w:rsidR="00CA1DF9" w:rsidRPr="004E3DCB" w:rsidRDefault="002D63D1" w:rsidP="00CA1DF9">
      <w:pPr>
        <w:spacing w:after="0"/>
        <w:ind w:left="360"/>
        <w:rPr>
          <w:rFonts w:ascii="Arial" w:hAnsi="Arial" w:cs="Arial"/>
          <w:sz w:val="20"/>
          <w:szCs w:val="20"/>
        </w:rPr>
      </w:pPr>
      <w:sdt>
        <w:sdtPr>
          <w:rPr>
            <w:rFonts w:ascii="Arial" w:hAnsi="Arial" w:cs="Arial"/>
            <w:sz w:val="20"/>
            <w:szCs w:val="20"/>
          </w:rPr>
          <w:id w:val="-702786515"/>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Not applicable (no amendments to List(s))</w:t>
      </w:r>
    </w:p>
    <w:p w14:paraId="38710984" w14:textId="77777777" w:rsidR="00CA1DF9" w:rsidRPr="004E3DCB" w:rsidRDefault="00CA1DF9" w:rsidP="00CA1DF9">
      <w:pPr>
        <w:spacing w:after="0"/>
        <w:ind w:left="360"/>
        <w:rPr>
          <w:rFonts w:ascii="Arial" w:hAnsi="Arial" w:cs="Arial"/>
          <w:sz w:val="20"/>
          <w:szCs w:val="20"/>
        </w:rPr>
      </w:pPr>
    </w:p>
    <w:p w14:paraId="6386E478" w14:textId="77777777" w:rsidR="00CA1DF9" w:rsidRPr="004E3DCB" w:rsidRDefault="002D63D1" w:rsidP="00CA1DF9">
      <w:pPr>
        <w:spacing w:after="0"/>
        <w:ind w:left="360"/>
        <w:rPr>
          <w:rFonts w:ascii="Arial" w:hAnsi="Arial" w:cs="Arial"/>
          <w:sz w:val="20"/>
          <w:szCs w:val="20"/>
        </w:rPr>
      </w:pPr>
      <w:sdt>
        <w:sdtPr>
          <w:rPr>
            <w:rFonts w:ascii="Arial" w:hAnsi="Arial" w:cs="Arial"/>
            <w:sz w:val="20"/>
            <w:szCs w:val="20"/>
          </w:rPr>
          <w:id w:val="-1927869267"/>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w:t>
      </w:r>
      <w:r w:rsidR="00946F43" w:rsidRPr="004E3DCB">
        <w:rPr>
          <w:rFonts w:ascii="Arial" w:hAnsi="Arial" w:cs="Arial"/>
          <w:sz w:val="20"/>
          <w:szCs w:val="20"/>
        </w:rPr>
        <w:t xml:space="preserve">The following </w:t>
      </w:r>
      <w:r w:rsidR="00CA1DF9" w:rsidRPr="004E3DCB">
        <w:rPr>
          <w:rFonts w:ascii="Arial" w:hAnsi="Arial" w:cs="Arial"/>
          <w:sz w:val="20"/>
          <w:szCs w:val="20"/>
        </w:rPr>
        <w:t>List(s) are amended as follows:</w:t>
      </w:r>
    </w:p>
    <w:p w14:paraId="48F7AF6D" w14:textId="77777777" w:rsidR="00CA1DF9" w:rsidRPr="004E3DCB" w:rsidRDefault="00CA1DF9" w:rsidP="00CA1DF9">
      <w:pPr>
        <w:pStyle w:val="ListParagraph"/>
        <w:tabs>
          <w:tab w:val="left" w:pos="1826"/>
        </w:tabs>
        <w:spacing w:after="0" w:line="240" w:lineRule="auto"/>
        <w:ind w:left="360"/>
        <w:rPr>
          <w:rFonts w:ascii="Arial" w:hAnsi="Arial" w:cs="Arial"/>
          <w:b/>
          <w:sz w:val="20"/>
          <w:szCs w:val="20"/>
        </w:rPr>
      </w:pPr>
    </w:p>
    <w:tbl>
      <w:tblPr>
        <w:tblStyle w:val="TableGrid"/>
        <w:tblW w:w="4835" w:type="pct"/>
        <w:tblInd w:w="355" w:type="dxa"/>
        <w:tblLook w:val="04A0" w:firstRow="1" w:lastRow="0" w:firstColumn="1" w:lastColumn="0" w:noHBand="0" w:noVBand="1"/>
      </w:tblPr>
      <w:tblGrid>
        <w:gridCol w:w="3299"/>
        <w:gridCol w:w="3654"/>
        <w:gridCol w:w="3481"/>
      </w:tblGrid>
      <w:tr w:rsidR="00946F43" w:rsidRPr="004E3DCB" w14:paraId="375498D7" w14:textId="77777777" w:rsidTr="004F76D4">
        <w:trPr>
          <w:trHeight w:val="360"/>
        </w:trPr>
        <w:tc>
          <w:tcPr>
            <w:tcW w:w="1581" w:type="pct"/>
          </w:tcPr>
          <w:p w14:paraId="6111CEA6"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List</w:t>
            </w:r>
          </w:p>
        </w:tc>
        <w:tc>
          <w:tcPr>
            <w:tcW w:w="1751" w:type="pct"/>
          </w:tcPr>
          <w:p w14:paraId="03319F49"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Information before amendment</w:t>
            </w:r>
          </w:p>
        </w:tc>
        <w:tc>
          <w:tcPr>
            <w:tcW w:w="1668" w:type="pct"/>
          </w:tcPr>
          <w:p w14:paraId="21B852FE"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New information</w:t>
            </w:r>
          </w:p>
        </w:tc>
      </w:tr>
      <w:tr w:rsidR="00946F43" w:rsidRPr="004E3DCB" w14:paraId="32E4F962" w14:textId="77777777" w:rsidTr="004F76D4">
        <w:trPr>
          <w:trHeight w:val="360"/>
        </w:trPr>
        <w:tc>
          <w:tcPr>
            <w:tcW w:w="1581" w:type="pct"/>
          </w:tcPr>
          <w:p w14:paraId="43785449" w14:textId="77777777" w:rsidR="00946F43" w:rsidRPr="004E3DCB" w:rsidRDefault="00946F43" w:rsidP="004F76D4">
            <w:pPr>
              <w:widowControl w:val="0"/>
              <w:autoSpaceDE w:val="0"/>
              <w:autoSpaceDN w:val="0"/>
              <w:adjustRightInd w:val="0"/>
              <w:rPr>
                <w:rFonts w:ascii="Arial" w:hAnsi="Arial" w:cs="Arial"/>
                <w:lang w:val="en-CA"/>
              </w:rPr>
            </w:pPr>
          </w:p>
        </w:tc>
        <w:tc>
          <w:tcPr>
            <w:tcW w:w="1751" w:type="pct"/>
          </w:tcPr>
          <w:p w14:paraId="7A4648BC" w14:textId="77777777" w:rsidR="00946F43" w:rsidRPr="004E3DCB" w:rsidRDefault="00946F43" w:rsidP="004F76D4">
            <w:pPr>
              <w:widowControl w:val="0"/>
              <w:autoSpaceDE w:val="0"/>
              <w:autoSpaceDN w:val="0"/>
              <w:adjustRightInd w:val="0"/>
              <w:rPr>
                <w:rFonts w:ascii="Arial" w:hAnsi="Arial" w:cs="Arial"/>
                <w:lang w:val="en-CA"/>
              </w:rPr>
            </w:pPr>
          </w:p>
        </w:tc>
        <w:tc>
          <w:tcPr>
            <w:tcW w:w="1668" w:type="pct"/>
          </w:tcPr>
          <w:p w14:paraId="75615ACA" w14:textId="77777777" w:rsidR="00946F43" w:rsidRPr="004E3DCB" w:rsidRDefault="00946F43" w:rsidP="004F76D4">
            <w:pPr>
              <w:widowControl w:val="0"/>
              <w:autoSpaceDE w:val="0"/>
              <w:autoSpaceDN w:val="0"/>
              <w:adjustRightInd w:val="0"/>
              <w:rPr>
                <w:rFonts w:ascii="Arial" w:hAnsi="Arial" w:cs="Arial"/>
                <w:lang w:val="en-CA"/>
              </w:rPr>
            </w:pPr>
          </w:p>
        </w:tc>
      </w:tr>
      <w:tr w:rsidR="007C3C70" w:rsidRPr="004E3DCB" w14:paraId="3D004B38" w14:textId="77777777" w:rsidTr="004F76D4">
        <w:trPr>
          <w:trHeight w:val="360"/>
        </w:trPr>
        <w:tc>
          <w:tcPr>
            <w:tcW w:w="1581" w:type="pct"/>
          </w:tcPr>
          <w:p w14:paraId="15400423" w14:textId="77777777" w:rsidR="007C3C70" w:rsidRPr="004E3DCB" w:rsidRDefault="007C3C70" w:rsidP="004F76D4">
            <w:pPr>
              <w:widowControl w:val="0"/>
              <w:autoSpaceDE w:val="0"/>
              <w:autoSpaceDN w:val="0"/>
              <w:adjustRightInd w:val="0"/>
              <w:rPr>
                <w:rFonts w:ascii="Arial" w:hAnsi="Arial" w:cs="Arial"/>
                <w:lang w:val="en-CA"/>
              </w:rPr>
            </w:pPr>
          </w:p>
        </w:tc>
        <w:tc>
          <w:tcPr>
            <w:tcW w:w="1751" w:type="pct"/>
          </w:tcPr>
          <w:p w14:paraId="53EB7CE5" w14:textId="77777777" w:rsidR="007C3C70" w:rsidRPr="004E3DCB" w:rsidRDefault="007C3C70" w:rsidP="004F76D4">
            <w:pPr>
              <w:widowControl w:val="0"/>
              <w:autoSpaceDE w:val="0"/>
              <w:autoSpaceDN w:val="0"/>
              <w:adjustRightInd w:val="0"/>
              <w:rPr>
                <w:rFonts w:ascii="Arial" w:hAnsi="Arial" w:cs="Arial"/>
                <w:lang w:val="en-CA"/>
              </w:rPr>
            </w:pPr>
          </w:p>
        </w:tc>
        <w:tc>
          <w:tcPr>
            <w:tcW w:w="1668" w:type="pct"/>
          </w:tcPr>
          <w:p w14:paraId="0C23304A" w14:textId="77777777" w:rsidR="007C3C70" w:rsidRPr="004E3DCB" w:rsidRDefault="007C3C70" w:rsidP="004F76D4">
            <w:pPr>
              <w:widowControl w:val="0"/>
              <w:autoSpaceDE w:val="0"/>
              <w:autoSpaceDN w:val="0"/>
              <w:adjustRightInd w:val="0"/>
              <w:rPr>
                <w:rFonts w:ascii="Arial" w:hAnsi="Arial" w:cs="Arial"/>
                <w:lang w:val="en-CA"/>
              </w:rPr>
            </w:pPr>
          </w:p>
        </w:tc>
      </w:tr>
    </w:tbl>
    <w:p w14:paraId="4F526FFF" w14:textId="77777777" w:rsidR="00946F43" w:rsidRPr="004E3DCB" w:rsidRDefault="00946F43" w:rsidP="00946F43">
      <w:pPr>
        <w:pStyle w:val="ListParagraph"/>
        <w:tabs>
          <w:tab w:val="left" w:pos="1826"/>
        </w:tabs>
        <w:spacing w:after="0" w:line="240" w:lineRule="auto"/>
        <w:ind w:left="360"/>
        <w:rPr>
          <w:rFonts w:ascii="Arial" w:hAnsi="Arial" w:cs="Arial"/>
          <w:b/>
          <w:sz w:val="20"/>
          <w:szCs w:val="20"/>
        </w:rPr>
      </w:pPr>
    </w:p>
    <w:p w14:paraId="289F5C82" w14:textId="77777777" w:rsidR="00946F43" w:rsidRPr="004E3DCB" w:rsidRDefault="00946F43" w:rsidP="00946F43">
      <w:pPr>
        <w:spacing w:after="0" w:line="240" w:lineRule="auto"/>
        <w:ind w:left="360"/>
        <w:rPr>
          <w:rFonts w:ascii="Arial" w:hAnsi="Arial" w:cs="Arial"/>
          <w:sz w:val="20"/>
          <w:szCs w:val="20"/>
        </w:rPr>
      </w:pPr>
      <w:r w:rsidRPr="004E3DCB">
        <w:rPr>
          <w:rFonts w:ascii="Arial" w:hAnsi="Arial" w:cs="Arial"/>
          <w:sz w:val="20"/>
          <w:szCs w:val="20"/>
        </w:rPr>
        <w:t>Change in creditor’s name or address on List(s):</w:t>
      </w:r>
    </w:p>
    <w:tbl>
      <w:tblPr>
        <w:tblStyle w:val="TableGrid"/>
        <w:tblW w:w="4835" w:type="pct"/>
        <w:tblInd w:w="360" w:type="dxa"/>
        <w:tblLook w:val="04A0" w:firstRow="1" w:lastRow="0" w:firstColumn="1" w:lastColumn="0" w:noHBand="0" w:noVBand="1"/>
      </w:tblPr>
      <w:tblGrid>
        <w:gridCol w:w="5344"/>
        <w:gridCol w:w="5090"/>
      </w:tblGrid>
      <w:tr w:rsidR="00946F43" w:rsidRPr="004E3DCB" w14:paraId="29D65A21" w14:textId="77777777" w:rsidTr="00946F43">
        <w:trPr>
          <w:trHeight w:val="360"/>
        </w:trPr>
        <w:tc>
          <w:tcPr>
            <w:tcW w:w="2561" w:type="pct"/>
          </w:tcPr>
          <w:p w14:paraId="04ACBD06"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Creditor’s name and/or address before amendment</w:t>
            </w:r>
          </w:p>
        </w:tc>
        <w:tc>
          <w:tcPr>
            <w:tcW w:w="2439" w:type="pct"/>
          </w:tcPr>
          <w:p w14:paraId="71DC41D4"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Corrected creditor’s name and/or address</w:t>
            </w:r>
          </w:p>
        </w:tc>
      </w:tr>
      <w:tr w:rsidR="00946F43" w:rsidRPr="004E3DCB" w14:paraId="42557AB0" w14:textId="77777777" w:rsidTr="00946F43">
        <w:trPr>
          <w:trHeight w:val="360"/>
        </w:trPr>
        <w:tc>
          <w:tcPr>
            <w:tcW w:w="2561" w:type="pct"/>
          </w:tcPr>
          <w:p w14:paraId="1F4C5E0F" w14:textId="77777777" w:rsidR="00946F43" w:rsidRPr="004E3DCB" w:rsidRDefault="00946F43" w:rsidP="004F76D4">
            <w:pPr>
              <w:widowControl w:val="0"/>
              <w:autoSpaceDE w:val="0"/>
              <w:autoSpaceDN w:val="0"/>
              <w:adjustRightInd w:val="0"/>
              <w:rPr>
                <w:rFonts w:ascii="Arial" w:hAnsi="Arial" w:cs="Arial"/>
                <w:lang w:val="en-CA"/>
              </w:rPr>
            </w:pPr>
          </w:p>
        </w:tc>
        <w:tc>
          <w:tcPr>
            <w:tcW w:w="2439" w:type="pct"/>
          </w:tcPr>
          <w:p w14:paraId="4FC13685" w14:textId="77777777" w:rsidR="00946F43" w:rsidRPr="004E3DCB" w:rsidRDefault="00946F43" w:rsidP="004F76D4">
            <w:pPr>
              <w:widowControl w:val="0"/>
              <w:autoSpaceDE w:val="0"/>
              <w:autoSpaceDN w:val="0"/>
              <w:adjustRightInd w:val="0"/>
              <w:rPr>
                <w:rFonts w:ascii="Arial" w:hAnsi="Arial" w:cs="Arial"/>
                <w:lang w:val="en-CA"/>
              </w:rPr>
            </w:pPr>
          </w:p>
        </w:tc>
      </w:tr>
      <w:tr w:rsidR="007C3C70" w:rsidRPr="004E3DCB" w14:paraId="744D51F0" w14:textId="77777777" w:rsidTr="00946F43">
        <w:trPr>
          <w:trHeight w:val="360"/>
        </w:trPr>
        <w:tc>
          <w:tcPr>
            <w:tcW w:w="2561" w:type="pct"/>
          </w:tcPr>
          <w:p w14:paraId="64507AC4" w14:textId="77777777" w:rsidR="007C3C70" w:rsidRPr="004E3DCB" w:rsidRDefault="007C3C70" w:rsidP="004F76D4">
            <w:pPr>
              <w:widowControl w:val="0"/>
              <w:autoSpaceDE w:val="0"/>
              <w:autoSpaceDN w:val="0"/>
              <w:adjustRightInd w:val="0"/>
              <w:rPr>
                <w:rFonts w:ascii="Arial" w:hAnsi="Arial" w:cs="Arial"/>
                <w:lang w:val="en-CA"/>
              </w:rPr>
            </w:pPr>
          </w:p>
        </w:tc>
        <w:tc>
          <w:tcPr>
            <w:tcW w:w="2439" w:type="pct"/>
          </w:tcPr>
          <w:p w14:paraId="7E82A051" w14:textId="77777777" w:rsidR="007C3C70" w:rsidRPr="004E3DCB" w:rsidRDefault="007C3C70" w:rsidP="004F76D4">
            <w:pPr>
              <w:widowControl w:val="0"/>
              <w:autoSpaceDE w:val="0"/>
              <w:autoSpaceDN w:val="0"/>
              <w:adjustRightInd w:val="0"/>
              <w:rPr>
                <w:rFonts w:ascii="Arial" w:hAnsi="Arial" w:cs="Arial"/>
                <w:lang w:val="en-CA"/>
              </w:rPr>
            </w:pPr>
          </w:p>
        </w:tc>
      </w:tr>
    </w:tbl>
    <w:p w14:paraId="554D509C" w14:textId="77777777" w:rsidR="007E1B9F" w:rsidRPr="004E3DCB" w:rsidRDefault="007E1B9F" w:rsidP="007E1B9F">
      <w:pPr>
        <w:pStyle w:val="ListParagraph"/>
        <w:tabs>
          <w:tab w:val="left" w:pos="1826"/>
        </w:tabs>
        <w:spacing w:after="0" w:line="240" w:lineRule="auto"/>
        <w:ind w:left="360"/>
        <w:rPr>
          <w:rFonts w:ascii="Arial" w:hAnsi="Arial" w:cs="Arial"/>
          <w:sz w:val="20"/>
          <w:szCs w:val="20"/>
        </w:rPr>
      </w:pPr>
    </w:p>
    <w:p w14:paraId="121A4438" w14:textId="68FFC8FB" w:rsidR="007E1B9F" w:rsidRPr="004E3DCB" w:rsidRDefault="007E1B9F" w:rsidP="004E3DCB">
      <w:pPr>
        <w:pStyle w:val="ListParagraph"/>
        <w:keepNext/>
        <w:keepLines/>
        <w:numPr>
          <w:ilvl w:val="1"/>
          <w:numId w:val="1"/>
        </w:numPr>
        <w:tabs>
          <w:tab w:val="left" w:pos="1826"/>
        </w:tabs>
        <w:spacing w:after="0" w:line="240" w:lineRule="auto"/>
        <w:rPr>
          <w:rFonts w:ascii="Arial" w:hAnsi="Arial" w:cs="Arial"/>
          <w:b/>
          <w:sz w:val="20"/>
          <w:szCs w:val="20"/>
        </w:rPr>
      </w:pPr>
      <w:r w:rsidRPr="004E3DCB">
        <w:rPr>
          <w:rFonts w:ascii="Arial" w:hAnsi="Arial" w:cs="Arial"/>
          <w:b/>
          <w:sz w:val="20"/>
          <w:szCs w:val="20"/>
        </w:rPr>
        <w:t>Schedule(s)</w:t>
      </w:r>
    </w:p>
    <w:p w14:paraId="14B7E021" w14:textId="77777777" w:rsidR="007E1B9F" w:rsidRPr="004E3DCB" w:rsidRDefault="007E1B9F" w:rsidP="004E3DCB">
      <w:pPr>
        <w:keepNext/>
        <w:keepLines/>
        <w:spacing w:after="0"/>
        <w:rPr>
          <w:rFonts w:ascii="Arial" w:hAnsi="Arial" w:cs="Arial"/>
          <w:sz w:val="20"/>
          <w:szCs w:val="20"/>
        </w:rPr>
      </w:pPr>
    </w:p>
    <w:p w14:paraId="6D1E05E9" w14:textId="08688F88" w:rsidR="00CA1DF9" w:rsidRPr="004E3DCB" w:rsidRDefault="002D63D1" w:rsidP="004E3DCB">
      <w:pPr>
        <w:keepNext/>
        <w:keepLines/>
        <w:spacing w:after="0"/>
        <w:ind w:left="360"/>
        <w:rPr>
          <w:rFonts w:ascii="Arial" w:hAnsi="Arial" w:cs="Arial"/>
          <w:sz w:val="20"/>
          <w:szCs w:val="20"/>
        </w:rPr>
      </w:pPr>
      <w:sdt>
        <w:sdtPr>
          <w:rPr>
            <w:rFonts w:ascii="Arial" w:hAnsi="Arial" w:cs="Arial"/>
            <w:sz w:val="20"/>
            <w:szCs w:val="20"/>
          </w:rPr>
          <w:id w:val="1131127192"/>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Not applicable (no amendments to Schedules)</w:t>
      </w:r>
    </w:p>
    <w:p w14:paraId="33D5B721" w14:textId="77777777" w:rsidR="00CA1DF9" w:rsidRPr="004E3DCB" w:rsidRDefault="00CA1DF9" w:rsidP="004E3DCB">
      <w:pPr>
        <w:keepNext/>
        <w:keepLines/>
        <w:spacing w:after="0"/>
        <w:ind w:left="360"/>
        <w:rPr>
          <w:rFonts w:ascii="Arial" w:hAnsi="Arial" w:cs="Arial"/>
          <w:sz w:val="20"/>
          <w:szCs w:val="20"/>
        </w:rPr>
      </w:pPr>
    </w:p>
    <w:p w14:paraId="28DF2DA7" w14:textId="1680D5D4" w:rsidR="00CA1DF9" w:rsidRPr="004E3DCB" w:rsidRDefault="002D63D1" w:rsidP="004E3DCB">
      <w:pPr>
        <w:keepNext/>
        <w:keepLines/>
        <w:spacing w:after="0"/>
        <w:ind w:left="360"/>
        <w:rPr>
          <w:rFonts w:ascii="Arial" w:hAnsi="Arial" w:cs="Arial"/>
          <w:sz w:val="20"/>
          <w:szCs w:val="20"/>
        </w:rPr>
      </w:pPr>
      <w:sdt>
        <w:sdtPr>
          <w:rPr>
            <w:rFonts w:ascii="Arial" w:hAnsi="Arial" w:cs="Arial"/>
            <w:sz w:val="20"/>
            <w:szCs w:val="20"/>
          </w:rPr>
          <w:id w:val="184491511"/>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Schedule(s) are amended as follows:</w:t>
      </w:r>
    </w:p>
    <w:p w14:paraId="14E73025" w14:textId="77777777" w:rsidR="00CA1DF9" w:rsidRPr="004E3DCB" w:rsidRDefault="00CA1DF9" w:rsidP="00CA1DF9">
      <w:pPr>
        <w:spacing w:after="0"/>
        <w:ind w:left="360"/>
        <w:rPr>
          <w:rFonts w:ascii="Arial" w:hAnsi="Arial" w:cs="Arial"/>
          <w:sz w:val="20"/>
          <w:szCs w:val="20"/>
        </w:rPr>
      </w:pPr>
    </w:p>
    <w:p w14:paraId="042EB211" w14:textId="77777777" w:rsidR="007E1B9F" w:rsidRPr="004E3DCB" w:rsidRDefault="007E1B9F" w:rsidP="00946F43">
      <w:pPr>
        <w:keepNext/>
        <w:keepLines/>
        <w:spacing w:after="0" w:line="240" w:lineRule="auto"/>
        <w:ind w:left="360"/>
        <w:rPr>
          <w:rFonts w:ascii="Arial" w:hAnsi="Arial" w:cs="Arial"/>
          <w:sz w:val="20"/>
          <w:szCs w:val="20"/>
        </w:rPr>
      </w:pPr>
      <w:r w:rsidRPr="004E3DCB">
        <w:rPr>
          <w:rFonts w:ascii="Arial" w:hAnsi="Arial" w:cs="Arial"/>
          <w:sz w:val="20"/>
          <w:szCs w:val="20"/>
        </w:rPr>
        <w:t>Schedules A/B:</w:t>
      </w:r>
    </w:p>
    <w:tbl>
      <w:tblPr>
        <w:tblStyle w:val="TableGrid"/>
        <w:tblW w:w="4835" w:type="pct"/>
        <w:tblInd w:w="355" w:type="dxa"/>
        <w:tblLook w:val="04A0" w:firstRow="1" w:lastRow="0" w:firstColumn="1" w:lastColumn="0" w:noHBand="0" w:noVBand="1"/>
      </w:tblPr>
      <w:tblGrid>
        <w:gridCol w:w="2051"/>
        <w:gridCol w:w="2037"/>
        <w:gridCol w:w="3191"/>
        <w:gridCol w:w="3155"/>
      </w:tblGrid>
      <w:tr w:rsidR="007E1B9F" w:rsidRPr="004E3DCB" w14:paraId="748972A1" w14:textId="77777777" w:rsidTr="00946F43">
        <w:trPr>
          <w:trHeight w:val="360"/>
        </w:trPr>
        <w:tc>
          <w:tcPr>
            <w:tcW w:w="983" w:type="pct"/>
          </w:tcPr>
          <w:p w14:paraId="0E71F99D" w14:textId="77777777" w:rsidR="007E1B9F" w:rsidRPr="004E3DCB" w:rsidRDefault="007E1B9F" w:rsidP="00946F43">
            <w:pPr>
              <w:keepNext/>
              <w:keepLines/>
              <w:widowControl w:val="0"/>
              <w:autoSpaceDE w:val="0"/>
              <w:autoSpaceDN w:val="0"/>
              <w:adjustRightInd w:val="0"/>
              <w:jc w:val="center"/>
              <w:rPr>
                <w:rFonts w:ascii="Arial" w:hAnsi="Arial" w:cs="Arial"/>
                <w:lang w:val="en-CA"/>
              </w:rPr>
            </w:pPr>
            <w:r w:rsidRPr="004E3DCB">
              <w:rPr>
                <w:rFonts w:ascii="Arial" w:hAnsi="Arial" w:cs="Arial"/>
                <w:lang w:val="en-CA"/>
              </w:rPr>
              <w:t xml:space="preserve">Description of </w:t>
            </w:r>
            <w:r w:rsidR="00CA1DF9" w:rsidRPr="004E3DCB">
              <w:rPr>
                <w:rFonts w:ascii="Arial" w:hAnsi="Arial" w:cs="Arial"/>
                <w:lang w:val="en-CA"/>
              </w:rPr>
              <w:t>p</w:t>
            </w:r>
            <w:r w:rsidRPr="004E3DCB">
              <w:rPr>
                <w:rFonts w:ascii="Arial" w:hAnsi="Arial" w:cs="Arial"/>
                <w:lang w:val="en-CA"/>
              </w:rPr>
              <w:t>roperty</w:t>
            </w:r>
          </w:p>
        </w:tc>
        <w:tc>
          <w:tcPr>
            <w:tcW w:w="976" w:type="pct"/>
          </w:tcPr>
          <w:p w14:paraId="4581C1CB" w14:textId="77777777" w:rsidR="007E1B9F" w:rsidRPr="004E3DCB" w:rsidRDefault="007E1B9F" w:rsidP="00946F43">
            <w:pPr>
              <w:keepNext/>
              <w:keepLines/>
              <w:widowControl w:val="0"/>
              <w:autoSpaceDE w:val="0"/>
              <w:autoSpaceDN w:val="0"/>
              <w:adjustRightInd w:val="0"/>
              <w:jc w:val="center"/>
              <w:rPr>
                <w:rFonts w:ascii="Arial" w:hAnsi="Arial" w:cs="Arial"/>
                <w:lang w:val="en-CA"/>
              </w:rPr>
            </w:pPr>
            <w:r w:rsidRPr="004E3DCB">
              <w:rPr>
                <w:rFonts w:ascii="Arial" w:hAnsi="Arial" w:cs="Arial"/>
                <w:lang w:val="en-CA"/>
              </w:rPr>
              <w:t xml:space="preserve">Interest in </w:t>
            </w:r>
            <w:r w:rsidR="00CA1DF9" w:rsidRPr="004E3DCB">
              <w:rPr>
                <w:rFonts w:ascii="Arial" w:hAnsi="Arial" w:cs="Arial"/>
                <w:lang w:val="en-CA"/>
              </w:rPr>
              <w:t>p</w:t>
            </w:r>
            <w:r w:rsidRPr="004E3DCB">
              <w:rPr>
                <w:rFonts w:ascii="Arial" w:hAnsi="Arial" w:cs="Arial"/>
                <w:lang w:val="en-CA"/>
              </w:rPr>
              <w:t>roperty</w:t>
            </w:r>
          </w:p>
        </w:tc>
        <w:tc>
          <w:tcPr>
            <w:tcW w:w="1529" w:type="pct"/>
          </w:tcPr>
          <w:p w14:paraId="1DF466B5" w14:textId="77777777" w:rsidR="007E1B9F" w:rsidRPr="004E3DCB" w:rsidRDefault="007E1B9F" w:rsidP="00946F43">
            <w:pPr>
              <w:keepNext/>
              <w:keepLines/>
              <w:widowControl w:val="0"/>
              <w:autoSpaceDE w:val="0"/>
              <w:autoSpaceDN w:val="0"/>
              <w:adjustRightInd w:val="0"/>
              <w:jc w:val="center"/>
              <w:rPr>
                <w:rFonts w:ascii="Arial" w:hAnsi="Arial" w:cs="Arial"/>
                <w:lang w:val="en-CA"/>
              </w:rPr>
            </w:pPr>
            <w:r w:rsidRPr="004E3DCB">
              <w:rPr>
                <w:rFonts w:ascii="Arial" w:hAnsi="Arial" w:cs="Arial"/>
                <w:lang w:val="en-CA"/>
              </w:rPr>
              <w:t>Current value of entire property</w:t>
            </w:r>
          </w:p>
        </w:tc>
        <w:tc>
          <w:tcPr>
            <w:tcW w:w="1512" w:type="pct"/>
          </w:tcPr>
          <w:p w14:paraId="4414FF0D" w14:textId="77777777" w:rsidR="007E1B9F" w:rsidRPr="004E3DCB" w:rsidRDefault="007E1B9F" w:rsidP="00946F43">
            <w:pPr>
              <w:keepNext/>
              <w:keepLines/>
              <w:widowControl w:val="0"/>
              <w:autoSpaceDE w:val="0"/>
              <w:autoSpaceDN w:val="0"/>
              <w:adjustRightInd w:val="0"/>
              <w:jc w:val="center"/>
              <w:rPr>
                <w:rFonts w:ascii="Arial" w:hAnsi="Arial" w:cs="Arial"/>
                <w:lang w:val="en-CA"/>
              </w:rPr>
            </w:pPr>
            <w:r w:rsidRPr="004E3DCB">
              <w:rPr>
                <w:rFonts w:ascii="Arial" w:hAnsi="Arial" w:cs="Arial"/>
                <w:lang w:val="en-CA"/>
              </w:rPr>
              <w:t>Current value of portion owned</w:t>
            </w:r>
          </w:p>
        </w:tc>
      </w:tr>
      <w:tr w:rsidR="007E1B9F" w:rsidRPr="004E3DCB" w14:paraId="2E131BB0" w14:textId="77777777" w:rsidTr="00946F43">
        <w:trPr>
          <w:trHeight w:val="360"/>
        </w:trPr>
        <w:tc>
          <w:tcPr>
            <w:tcW w:w="983" w:type="pct"/>
          </w:tcPr>
          <w:p w14:paraId="57FF93AE" w14:textId="77777777" w:rsidR="007E1B9F" w:rsidRPr="004E3DCB" w:rsidRDefault="007E1B9F" w:rsidP="00946F43">
            <w:pPr>
              <w:keepNext/>
              <w:keepLines/>
              <w:widowControl w:val="0"/>
              <w:autoSpaceDE w:val="0"/>
              <w:autoSpaceDN w:val="0"/>
              <w:adjustRightInd w:val="0"/>
              <w:rPr>
                <w:rFonts w:ascii="Arial" w:hAnsi="Arial" w:cs="Arial"/>
                <w:lang w:val="en-CA"/>
              </w:rPr>
            </w:pPr>
          </w:p>
        </w:tc>
        <w:tc>
          <w:tcPr>
            <w:tcW w:w="976" w:type="pct"/>
          </w:tcPr>
          <w:p w14:paraId="02D16A88" w14:textId="77777777" w:rsidR="007E1B9F" w:rsidRPr="004E3DCB" w:rsidRDefault="007E1B9F" w:rsidP="00946F43">
            <w:pPr>
              <w:keepNext/>
              <w:keepLines/>
              <w:widowControl w:val="0"/>
              <w:autoSpaceDE w:val="0"/>
              <w:autoSpaceDN w:val="0"/>
              <w:adjustRightInd w:val="0"/>
              <w:rPr>
                <w:rFonts w:ascii="Arial" w:hAnsi="Arial" w:cs="Arial"/>
                <w:lang w:val="en-CA"/>
              </w:rPr>
            </w:pPr>
          </w:p>
        </w:tc>
        <w:tc>
          <w:tcPr>
            <w:tcW w:w="1529" w:type="pct"/>
          </w:tcPr>
          <w:p w14:paraId="36F0A199" w14:textId="77777777" w:rsidR="007E1B9F" w:rsidRPr="004E3DCB" w:rsidRDefault="007E1B9F" w:rsidP="00946F43">
            <w:pPr>
              <w:keepNext/>
              <w:keepLines/>
              <w:widowControl w:val="0"/>
              <w:autoSpaceDE w:val="0"/>
              <w:autoSpaceDN w:val="0"/>
              <w:adjustRightInd w:val="0"/>
              <w:rPr>
                <w:rFonts w:ascii="Arial" w:hAnsi="Arial" w:cs="Arial"/>
                <w:lang w:val="en-CA"/>
              </w:rPr>
            </w:pPr>
          </w:p>
        </w:tc>
        <w:tc>
          <w:tcPr>
            <w:tcW w:w="1512" w:type="pct"/>
          </w:tcPr>
          <w:p w14:paraId="48743B48" w14:textId="77777777" w:rsidR="007E1B9F" w:rsidRPr="004E3DCB" w:rsidRDefault="007E1B9F" w:rsidP="00946F43">
            <w:pPr>
              <w:keepNext/>
              <w:keepLines/>
              <w:widowControl w:val="0"/>
              <w:autoSpaceDE w:val="0"/>
              <w:autoSpaceDN w:val="0"/>
              <w:adjustRightInd w:val="0"/>
              <w:rPr>
                <w:rFonts w:ascii="Arial" w:hAnsi="Arial" w:cs="Arial"/>
                <w:lang w:val="en-CA"/>
              </w:rPr>
            </w:pPr>
          </w:p>
        </w:tc>
      </w:tr>
      <w:tr w:rsidR="007C3C70" w:rsidRPr="004E3DCB" w14:paraId="7DA02039" w14:textId="77777777" w:rsidTr="00946F43">
        <w:trPr>
          <w:trHeight w:val="360"/>
        </w:trPr>
        <w:tc>
          <w:tcPr>
            <w:tcW w:w="983" w:type="pct"/>
          </w:tcPr>
          <w:p w14:paraId="2E1A034F" w14:textId="77777777" w:rsidR="007C3C70" w:rsidRPr="004E3DCB" w:rsidRDefault="007C3C70" w:rsidP="00946F43">
            <w:pPr>
              <w:keepNext/>
              <w:keepLines/>
              <w:widowControl w:val="0"/>
              <w:autoSpaceDE w:val="0"/>
              <w:autoSpaceDN w:val="0"/>
              <w:adjustRightInd w:val="0"/>
              <w:rPr>
                <w:rFonts w:ascii="Arial" w:hAnsi="Arial" w:cs="Arial"/>
                <w:lang w:val="en-CA"/>
              </w:rPr>
            </w:pPr>
          </w:p>
        </w:tc>
        <w:tc>
          <w:tcPr>
            <w:tcW w:w="976" w:type="pct"/>
          </w:tcPr>
          <w:p w14:paraId="36FDB568" w14:textId="77777777" w:rsidR="007C3C70" w:rsidRPr="004E3DCB" w:rsidRDefault="007C3C70" w:rsidP="00946F43">
            <w:pPr>
              <w:keepNext/>
              <w:keepLines/>
              <w:widowControl w:val="0"/>
              <w:autoSpaceDE w:val="0"/>
              <w:autoSpaceDN w:val="0"/>
              <w:adjustRightInd w:val="0"/>
              <w:rPr>
                <w:rFonts w:ascii="Arial" w:hAnsi="Arial" w:cs="Arial"/>
                <w:lang w:val="en-CA"/>
              </w:rPr>
            </w:pPr>
          </w:p>
        </w:tc>
        <w:tc>
          <w:tcPr>
            <w:tcW w:w="1529" w:type="pct"/>
          </w:tcPr>
          <w:p w14:paraId="3E252A1A" w14:textId="77777777" w:rsidR="007C3C70" w:rsidRPr="004E3DCB" w:rsidRDefault="007C3C70" w:rsidP="00946F43">
            <w:pPr>
              <w:keepNext/>
              <w:keepLines/>
              <w:widowControl w:val="0"/>
              <w:autoSpaceDE w:val="0"/>
              <w:autoSpaceDN w:val="0"/>
              <w:adjustRightInd w:val="0"/>
              <w:rPr>
                <w:rFonts w:ascii="Arial" w:hAnsi="Arial" w:cs="Arial"/>
                <w:lang w:val="en-CA"/>
              </w:rPr>
            </w:pPr>
          </w:p>
        </w:tc>
        <w:tc>
          <w:tcPr>
            <w:tcW w:w="1512" w:type="pct"/>
          </w:tcPr>
          <w:p w14:paraId="32CD00B0" w14:textId="77777777" w:rsidR="007C3C70" w:rsidRPr="004E3DCB" w:rsidRDefault="007C3C70" w:rsidP="00946F43">
            <w:pPr>
              <w:keepNext/>
              <w:keepLines/>
              <w:widowControl w:val="0"/>
              <w:autoSpaceDE w:val="0"/>
              <w:autoSpaceDN w:val="0"/>
              <w:adjustRightInd w:val="0"/>
              <w:rPr>
                <w:rFonts w:ascii="Arial" w:hAnsi="Arial" w:cs="Arial"/>
                <w:lang w:val="en-CA"/>
              </w:rPr>
            </w:pPr>
          </w:p>
        </w:tc>
      </w:tr>
    </w:tbl>
    <w:p w14:paraId="03012512" w14:textId="77777777" w:rsidR="007E1B9F" w:rsidRPr="004E3DCB" w:rsidRDefault="007E1B9F" w:rsidP="007E1B9F">
      <w:pPr>
        <w:spacing w:line="240" w:lineRule="auto"/>
        <w:ind w:left="360"/>
        <w:rPr>
          <w:rFonts w:ascii="Arial" w:hAnsi="Arial" w:cs="Arial"/>
          <w:sz w:val="20"/>
          <w:szCs w:val="20"/>
        </w:rPr>
      </w:pPr>
    </w:p>
    <w:p w14:paraId="5DF7C87A" w14:textId="77777777" w:rsidR="007E1B9F" w:rsidRPr="004E3DCB" w:rsidRDefault="007E1B9F" w:rsidP="00CA1DF9">
      <w:pPr>
        <w:spacing w:after="0" w:line="240" w:lineRule="auto"/>
        <w:ind w:left="360"/>
        <w:rPr>
          <w:rFonts w:ascii="Arial" w:hAnsi="Arial" w:cs="Arial"/>
          <w:sz w:val="20"/>
          <w:szCs w:val="20"/>
        </w:rPr>
      </w:pPr>
      <w:r w:rsidRPr="004E3DCB">
        <w:rPr>
          <w:rFonts w:ascii="Arial" w:hAnsi="Arial" w:cs="Arial"/>
          <w:sz w:val="20"/>
          <w:szCs w:val="20"/>
        </w:rPr>
        <w:t>Schedule C:</w:t>
      </w:r>
    </w:p>
    <w:tbl>
      <w:tblPr>
        <w:tblStyle w:val="TableGrid"/>
        <w:tblW w:w="4835" w:type="pct"/>
        <w:tblInd w:w="360" w:type="dxa"/>
        <w:tblLook w:val="04A0" w:firstRow="1" w:lastRow="0" w:firstColumn="1" w:lastColumn="0" w:noHBand="0" w:noVBand="1"/>
      </w:tblPr>
      <w:tblGrid>
        <w:gridCol w:w="5394"/>
        <w:gridCol w:w="5040"/>
      </w:tblGrid>
      <w:tr w:rsidR="007E1B9F" w:rsidRPr="004E3DCB" w14:paraId="37E93FA4" w14:textId="77777777" w:rsidTr="007E1B9F">
        <w:tc>
          <w:tcPr>
            <w:tcW w:w="2585" w:type="pct"/>
          </w:tcPr>
          <w:p w14:paraId="05D2DF38" w14:textId="77777777" w:rsidR="007E1B9F" w:rsidRPr="004E3DCB" w:rsidRDefault="007E1B9F" w:rsidP="007067CC">
            <w:pPr>
              <w:jc w:val="center"/>
              <w:rPr>
                <w:rFonts w:ascii="Arial" w:hAnsi="Arial" w:cs="Arial"/>
              </w:rPr>
            </w:pPr>
            <w:r w:rsidRPr="004E3DCB">
              <w:rPr>
                <w:rFonts w:ascii="Arial" w:hAnsi="Arial" w:cs="Arial"/>
              </w:rPr>
              <w:t xml:space="preserve">Amount of the </w:t>
            </w:r>
            <w:r w:rsidR="007067CC">
              <w:rPr>
                <w:rFonts w:ascii="Arial" w:hAnsi="Arial" w:cs="Arial"/>
              </w:rPr>
              <w:t>e</w:t>
            </w:r>
            <w:r w:rsidRPr="004E3DCB">
              <w:rPr>
                <w:rFonts w:ascii="Arial" w:hAnsi="Arial" w:cs="Arial"/>
              </w:rPr>
              <w:t>xemption you claim</w:t>
            </w:r>
          </w:p>
        </w:tc>
        <w:tc>
          <w:tcPr>
            <w:tcW w:w="2415" w:type="pct"/>
          </w:tcPr>
          <w:p w14:paraId="05CA2B3C" w14:textId="77777777" w:rsidR="007E1B9F" w:rsidRPr="004E3DCB" w:rsidRDefault="007E1B9F" w:rsidP="004F76D4">
            <w:pPr>
              <w:jc w:val="center"/>
              <w:rPr>
                <w:rFonts w:ascii="Arial" w:hAnsi="Arial" w:cs="Arial"/>
              </w:rPr>
            </w:pPr>
            <w:r w:rsidRPr="004E3DCB">
              <w:rPr>
                <w:rFonts w:ascii="Arial" w:hAnsi="Arial" w:cs="Arial"/>
              </w:rPr>
              <w:t>Current value of debtor’s interest</w:t>
            </w:r>
          </w:p>
        </w:tc>
      </w:tr>
      <w:tr w:rsidR="007E1B9F" w:rsidRPr="004E3DCB" w14:paraId="49F6EFF4" w14:textId="77777777" w:rsidTr="007E1B9F">
        <w:tc>
          <w:tcPr>
            <w:tcW w:w="2585" w:type="pct"/>
          </w:tcPr>
          <w:p w14:paraId="0A3B3BD1" w14:textId="77777777" w:rsidR="007E1B9F" w:rsidRPr="004E3DCB" w:rsidRDefault="007E1B9F" w:rsidP="004F76D4">
            <w:pPr>
              <w:rPr>
                <w:rFonts w:ascii="Arial" w:hAnsi="Arial" w:cs="Arial"/>
              </w:rPr>
            </w:pPr>
          </w:p>
        </w:tc>
        <w:tc>
          <w:tcPr>
            <w:tcW w:w="2415" w:type="pct"/>
          </w:tcPr>
          <w:p w14:paraId="1D726E1C" w14:textId="77777777" w:rsidR="007E1B9F" w:rsidRPr="004E3DCB" w:rsidRDefault="007E1B9F" w:rsidP="004F76D4">
            <w:pPr>
              <w:rPr>
                <w:rFonts w:ascii="Arial" w:hAnsi="Arial" w:cs="Arial"/>
              </w:rPr>
            </w:pPr>
          </w:p>
        </w:tc>
      </w:tr>
      <w:tr w:rsidR="007C3C70" w:rsidRPr="004E3DCB" w14:paraId="73341CCA" w14:textId="77777777" w:rsidTr="007E1B9F">
        <w:tc>
          <w:tcPr>
            <w:tcW w:w="2585" w:type="pct"/>
          </w:tcPr>
          <w:p w14:paraId="21603DEE" w14:textId="77777777" w:rsidR="007C3C70" w:rsidRPr="004E3DCB" w:rsidRDefault="007C3C70" w:rsidP="004F76D4">
            <w:pPr>
              <w:rPr>
                <w:rFonts w:ascii="Arial" w:hAnsi="Arial" w:cs="Arial"/>
              </w:rPr>
            </w:pPr>
          </w:p>
        </w:tc>
        <w:tc>
          <w:tcPr>
            <w:tcW w:w="2415" w:type="pct"/>
          </w:tcPr>
          <w:p w14:paraId="0434A895" w14:textId="77777777" w:rsidR="007C3C70" w:rsidRPr="004E3DCB" w:rsidRDefault="007C3C70" w:rsidP="004F76D4">
            <w:pPr>
              <w:rPr>
                <w:rFonts w:ascii="Arial" w:hAnsi="Arial" w:cs="Arial"/>
              </w:rPr>
            </w:pPr>
          </w:p>
        </w:tc>
      </w:tr>
    </w:tbl>
    <w:p w14:paraId="31416838" w14:textId="77777777" w:rsidR="007E1B9F" w:rsidRPr="004E3DCB" w:rsidRDefault="007E1B9F" w:rsidP="007E1B9F">
      <w:pPr>
        <w:spacing w:line="240" w:lineRule="auto"/>
        <w:ind w:left="360"/>
        <w:rPr>
          <w:rFonts w:ascii="Arial" w:hAnsi="Arial" w:cs="Arial"/>
          <w:sz w:val="20"/>
          <w:szCs w:val="20"/>
        </w:rPr>
      </w:pPr>
      <w:r w:rsidRPr="004E3DCB">
        <w:rPr>
          <w:rFonts w:ascii="Arial" w:hAnsi="Arial" w:cs="Arial"/>
          <w:sz w:val="20"/>
          <w:szCs w:val="20"/>
        </w:rPr>
        <w:t xml:space="preserve">If you object to this amended claim of exemption, you must file and serve your objection within 30 days after the date this notice is served.  Objections must be filed with the Court and a complete copy must be served on </w:t>
      </w:r>
      <w:r w:rsidR="004E3DCB" w:rsidRPr="004E3DCB">
        <w:rPr>
          <w:rFonts w:ascii="Arial" w:hAnsi="Arial" w:cs="Arial"/>
          <w:sz w:val="20"/>
          <w:szCs w:val="20"/>
        </w:rPr>
        <w:t>debtor’s attorney or debtor, if unrepresented</w:t>
      </w:r>
      <w:r w:rsidRPr="004E3DCB">
        <w:rPr>
          <w:rFonts w:ascii="Arial" w:hAnsi="Arial" w:cs="Arial"/>
          <w:sz w:val="20"/>
          <w:szCs w:val="20"/>
        </w:rPr>
        <w:t xml:space="preserve">. </w:t>
      </w:r>
    </w:p>
    <w:p w14:paraId="3548097B" w14:textId="77777777" w:rsidR="007E1B9F" w:rsidRPr="004E3DCB" w:rsidRDefault="007E1B9F" w:rsidP="00CA1DF9">
      <w:pPr>
        <w:spacing w:after="0" w:line="240" w:lineRule="auto"/>
        <w:ind w:left="360"/>
        <w:rPr>
          <w:rFonts w:ascii="Arial" w:hAnsi="Arial" w:cs="Arial"/>
          <w:sz w:val="20"/>
          <w:szCs w:val="20"/>
        </w:rPr>
      </w:pPr>
      <w:r w:rsidRPr="004E3DCB">
        <w:rPr>
          <w:rFonts w:ascii="Arial" w:hAnsi="Arial" w:cs="Arial"/>
          <w:sz w:val="20"/>
          <w:szCs w:val="20"/>
        </w:rPr>
        <w:t>Schedule D:</w:t>
      </w:r>
    </w:p>
    <w:tbl>
      <w:tblPr>
        <w:tblStyle w:val="TableGrid"/>
        <w:tblW w:w="4835" w:type="pct"/>
        <w:tblInd w:w="355" w:type="dxa"/>
        <w:tblLook w:val="04A0" w:firstRow="1" w:lastRow="0" w:firstColumn="1" w:lastColumn="0" w:noHBand="0" w:noVBand="1"/>
      </w:tblPr>
      <w:tblGrid>
        <w:gridCol w:w="3244"/>
        <w:gridCol w:w="2341"/>
        <w:gridCol w:w="1260"/>
        <w:gridCol w:w="1260"/>
        <w:gridCol w:w="1258"/>
        <w:gridCol w:w="1071"/>
      </w:tblGrid>
      <w:tr w:rsidR="007C3C70" w:rsidRPr="004E3DCB" w14:paraId="6D855A3A" w14:textId="77777777" w:rsidTr="007C3C70">
        <w:trPr>
          <w:trHeight w:val="360"/>
        </w:trPr>
        <w:tc>
          <w:tcPr>
            <w:tcW w:w="1554" w:type="pct"/>
          </w:tcPr>
          <w:p w14:paraId="27A0850F" w14:textId="77777777" w:rsidR="007C3C70" w:rsidRPr="004E3DCB" w:rsidRDefault="007C3C70" w:rsidP="007C3C70">
            <w:pPr>
              <w:widowControl w:val="0"/>
              <w:autoSpaceDE w:val="0"/>
              <w:autoSpaceDN w:val="0"/>
              <w:adjustRightInd w:val="0"/>
              <w:jc w:val="center"/>
              <w:rPr>
                <w:rFonts w:ascii="Arial" w:hAnsi="Arial" w:cs="Arial"/>
                <w:lang w:val="en-CA"/>
              </w:rPr>
            </w:pPr>
            <w:r w:rsidRPr="004E3DCB">
              <w:rPr>
                <w:rFonts w:ascii="Arial" w:hAnsi="Arial" w:cs="Arial"/>
                <w:lang w:val="en-CA"/>
              </w:rPr>
              <w:t xml:space="preserve">New creditor or </w:t>
            </w:r>
          </w:p>
          <w:p w14:paraId="541D4DF7" w14:textId="77777777" w:rsidR="007C3C70" w:rsidRPr="004E3DCB" w:rsidRDefault="007C3C70" w:rsidP="007C3C70">
            <w:pPr>
              <w:widowControl w:val="0"/>
              <w:autoSpaceDE w:val="0"/>
              <w:autoSpaceDN w:val="0"/>
              <w:adjustRightInd w:val="0"/>
              <w:jc w:val="center"/>
              <w:rPr>
                <w:rFonts w:ascii="Arial" w:hAnsi="Arial" w:cs="Arial"/>
                <w:lang w:val="en-CA"/>
              </w:rPr>
            </w:pPr>
            <w:r w:rsidRPr="004E3DCB">
              <w:rPr>
                <w:rFonts w:ascii="Arial" w:hAnsi="Arial" w:cs="Arial"/>
                <w:lang w:val="en-CA"/>
              </w:rPr>
              <w:t>Amendment to existing creditor</w:t>
            </w:r>
          </w:p>
        </w:tc>
        <w:tc>
          <w:tcPr>
            <w:tcW w:w="1122" w:type="pct"/>
          </w:tcPr>
          <w:p w14:paraId="0344DB72" w14:textId="77777777" w:rsidR="007C3C70" w:rsidRPr="004E3DCB" w:rsidRDefault="007C3C70" w:rsidP="004F76D4">
            <w:pPr>
              <w:widowControl w:val="0"/>
              <w:autoSpaceDE w:val="0"/>
              <w:autoSpaceDN w:val="0"/>
              <w:adjustRightInd w:val="0"/>
              <w:jc w:val="center"/>
              <w:rPr>
                <w:rFonts w:ascii="Arial" w:hAnsi="Arial" w:cs="Arial"/>
                <w:lang w:val="en-CA"/>
              </w:rPr>
            </w:pPr>
            <w:r w:rsidRPr="004E3DCB">
              <w:rPr>
                <w:rFonts w:ascii="Arial" w:hAnsi="Arial" w:cs="Arial"/>
                <w:lang w:val="en-CA"/>
              </w:rPr>
              <w:t>Creditor’s name, last 4 digits of account #, mailing address</w:t>
            </w:r>
          </w:p>
        </w:tc>
        <w:tc>
          <w:tcPr>
            <w:tcW w:w="604" w:type="pct"/>
          </w:tcPr>
          <w:p w14:paraId="03A3484F" w14:textId="77777777" w:rsidR="007C3C70" w:rsidRPr="004E3DCB" w:rsidRDefault="007C3C70" w:rsidP="004F76D4">
            <w:pPr>
              <w:widowControl w:val="0"/>
              <w:autoSpaceDE w:val="0"/>
              <w:autoSpaceDN w:val="0"/>
              <w:adjustRightInd w:val="0"/>
              <w:jc w:val="center"/>
              <w:rPr>
                <w:rFonts w:ascii="Arial" w:hAnsi="Arial" w:cs="Arial"/>
                <w:lang w:val="en-CA"/>
              </w:rPr>
            </w:pPr>
            <w:r w:rsidRPr="004E3DCB">
              <w:rPr>
                <w:rFonts w:ascii="Arial" w:hAnsi="Arial" w:cs="Arial"/>
                <w:lang w:val="en-CA"/>
              </w:rPr>
              <w:t>Claim amount</w:t>
            </w:r>
          </w:p>
        </w:tc>
        <w:tc>
          <w:tcPr>
            <w:tcW w:w="604" w:type="pct"/>
          </w:tcPr>
          <w:p w14:paraId="2A19B267" w14:textId="77777777" w:rsidR="007C3C70" w:rsidRPr="004E3DCB" w:rsidRDefault="007C3C70" w:rsidP="004F76D4">
            <w:pPr>
              <w:widowControl w:val="0"/>
              <w:autoSpaceDE w:val="0"/>
              <w:autoSpaceDN w:val="0"/>
              <w:adjustRightInd w:val="0"/>
              <w:jc w:val="center"/>
              <w:rPr>
                <w:rFonts w:ascii="Arial" w:hAnsi="Arial" w:cs="Arial"/>
                <w:lang w:val="en-CA"/>
              </w:rPr>
            </w:pPr>
            <w:r w:rsidRPr="004E3DCB">
              <w:rPr>
                <w:rFonts w:ascii="Arial" w:hAnsi="Arial" w:cs="Arial"/>
                <w:lang w:val="en-CA"/>
              </w:rPr>
              <w:t>Collateral</w:t>
            </w:r>
          </w:p>
        </w:tc>
        <w:tc>
          <w:tcPr>
            <w:tcW w:w="603" w:type="pct"/>
          </w:tcPr>
          <w:p w14:paraId="36DDF0A0" w14:textId="77777777" w:rsidR="007C3C70" w:rsidRPr="004E3DCB" w:rsidRDefault="007C3C70" w:rsidP="004F76D4">
            <w:pPr>
              <w:widowControl w:val="0"/>
              <w:autoSpaceDE w:val="0"/>
              <w:autoSpaceDN w:val="0"/>
              <w:adjustRightInd w:val="0"/>
              <w:jc w:val="center"/>
              <w:rPr>
                <w:rFonts w:ascii="Arial" w:hAnsi="Arial" w:cs="Arial"/>
                <w:lang w:val="en-CA"/>
              </w:rPr>
            </w:pPr>
            <w:r w:rsidRPr="004E3DCB">
              <w:rPr>
                <w:rFonts w:ascii="Arial" w:hAnsi="Arial" w:cs="Arial"/>
                <w:lang w:val="en-CA"/>
              </w:rPr>
              <w:t>Collateral value</w:t>
            </w:r>
          </w:p>
        </w:tc>
        <w:tc>
          <w:tcPr>
            <w:tcW w:w="514" w:type="pct"/>
          </w:tcPr>
          <w:p w14:paraId="7B650532" w14:textId="77777777" w:rsidR="007C3C70" w:rsidRPr="004E3DCB" w:rsidRDefault="007C3C70" w:rsidP="004F76D4">
            <w:pPr>
              <w:widowControl w:val="0"/>
              <w:autoSpaceDE w:val="0"/>
              <w:autoSpaceDN w:val="0"/>
              <w:adjustRightInd w:val="0"/>
              <w:jc w:val="center"/>
              <w:rPr>
                <w:rFonts w:ascii="Arial" w:hAnsi="Arial" w:cs="Arial"/>
                <w:lang w:val="en-CA"/>
              </w:rPr>
            </w:pPr>
            <w:r w:rsidRPr="004E3DCB">
              <w:rPr>
                <w:rFonts w:ascii="Arial" w:hAnsi="Arial" w:cs="Arial"/>
                <w:lang w:val="en-CA"/>
              </w:rPr>
              <w:t>Any other changes</w:t>
            </w:r>
          </w:p>
        </w:tc>
      </w:tr>
      <w:tr w:rsidR="007C3C70" w:rsidRPr="004E3DCB" w14:paraId="0B3CC741" w14:textId="77777777" w:rsidTr="007C3C70">
        <w:trPr>
          <w:trHeight w:val="360"/>
        </w:trPr>
        <w:tc>
          <w:tcPr>
            <w:tcW w:w="1554" w:type="pct"/>
          </w:tcPr>
          <w:p w14:paraId="2FE36812" w14:textId="77777777" w:rsidR="007C3C70" w:rsidRPr="004E3DCB" w:rsidRDefault="002D63D1" w:rsidP="004F76D4">
            <w:pPr>
              <w:widowControl w:val="0"/>
              <w:autoSpaceDE w:val="0"/>
              <w:autoSpaceDN w:val="0"/>
              <w:adjustRightInd w:val="0"/>
              <w:rPr>
                <w:rFonts w:ascii="Arial" w:hAnsi="Arial" w:cs="Arial"/>
              </w:rPr>
            </w:pPr>
            <w:sdt>
              <w:sdtPr>
                <w:rPr>
                  <w:rFonts w:ascii="Arial" w:hAnsi="Arial" w:cs="Arial"/>
                </w:rPr>
                <w:id w:val="-1552917553"/>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New creditor</w:t>
            </w:r>
          </w:p>
          <w:p w14:paraId="421C3DE6" w14:textId="77777777" w:rsidR="007C3C70" w:rsidRPr="004E3DCB" w:rsidRDefault="002D63D1" w:rsidP="004F76D4">
            <w:pPr>
              <w:widowControl w:val="0"/>
              <w:autoSpaceDE w:val="0"/>
              <w:autoSpaceDN w:val="0"/>
              <w:adjustRightInd w:val="0"/>
              <w:rPr>
                <w:rFonts w:ascii="Arial" w:hAnsi="Arial" w:cs="Arial"/>
                <w:lang w:val="en-CA"/>
              </w:rPr>
            </w:pPr>
            <w:sdt>
              <w:sdtPr>
                <w:rPr>
                  <w:rFonts w:ascii="Arial" w:hAnsi="Arial" w:cs="Arial"/>
                </w:rPr>
                <w:id w:val="1808667845"/>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Amendment to existing creditor</w:t>
            </w:r>
          </w:p>
        </w:tc>
        <w:tc>
          <w:tcPr>
            <w:tcW w:w="1122" w:type="pct"/>
          </w:tcPr>
          <w:p w14:paraId="507F85B5" w14:textId="77777777" w:rsidR="007C3C70" w:rsidRPr="004E3DCB" w:rsidRDefault="007C3C70" w:rsidP="004F76D4">
            <w:pPr>
              <w:widowControl w:val="0"/>
              <w:autoSpaceDE w:val="0"/>
              <w:autoSpaceDN w:val="0"/>
              <w:adjustRightInd w:val="0"/>
              <w:rPr>
                <w:rFonts w:ascii="Arial" w:hAnsi="Arial" w:cs="Arial"/>
                <w:lang w:val="en-CA"/>
              </w:rPr>
            </w:pPr>
          </w:p>
        </w:tc>
        <w:tc>
          <w:tcPr>
            <w:tcW w:w="604" w:type="pct"/>
          </w:tcPr>
          <w:p w14:paraId="473952D6" w14:textId="77777777" w:rsidR="007C3C70" w:rsidRPr="004E3DCB" w:rsidRDefault="007C3C70" w:rsidP="004F76D4">
            <w:pPr>
              <w:widowControl w:val="0"/>
              <w:autoSpaceDE w:val="0"/>
              <w:autoSpaceDN w:val="0"/>
              <w:adjustRightInd w:val="0"/>
              <w:rPr>
                <w:rFonts w:ascii="Arial" w:hAnsi="Arial" w:cs="Arial"/>
                <w:lang w:val="en-CA"/>
              </w:rPr>
            </w:pPr>
          </w:p>
        </w:tc>
        <w:tc>
          <w:tcPr>
            <w:tcW w:w="604" w:type="pct"/>
          </w:tcPr>
          <w:p w14:paraId="7D2BACA9" w14:textId="77777777" w:rsidR="007C3C70" w:rsidRPr="004E3DCB" w:rsidRDefault="007C3C70" w:rsidP="004F76D4">
            <w:pPr>
              <w:widowControl w:val="0"/>
              <w:autoSpaceDE w:val="0"/>
              <w:autoSpaceDN w:val="0"/>
              <w:adjustRightInd w:val="0"/>
              <w:rPr>
                <w:rFonts w:ascii="Arial" w:hAnsi="Arial" w:cs="Arial"/>
                <w:lang w:val="en-CA"/>
              </w:rPr>
            </w:pPr>
          </w:p>
        </w:tc>
        <w:tc>
          <w:tcPr>
            <w:tcW w:w="603" w:type="pct"/>
          </w:tcPr>
          <w:p w14:paraId="0F8BD632" w14:textId="77777777" w:rsidR="007C3C70" w:rsidRPr="004E3DCB" w:rsidRDefault="007C3C70" w:rsidP="004F76D4">
            <w:pPr>
              <w:widowControl w:val="0"/>
              <w:autoSpaceDE w:val="0"/>
              <w:autoSpaceDN w:val="0"/>
              <w:adjustRightInd w:val="0"/>
              <w:rPr>
                <w:rFonts w:ascii="Arial" w:hAnsi="Arial" w:cs="Arial"/>
                <w:lang w:val="en-CA"/>
              </w:rPr>
            </w:pPr>
          </w:p>
        </w:tc>
        <w:tc>
          <w:tcPr>
            <w:tcW w:w="514" w:type="pct"/>
          </w:tcPr>
          <w:p w14:paraId="02A4E6F4" w14:textId="77777777" w:rsidR="007C3C70" w:rsidRPr="004E3DCB" w:rsidRDefault="007C3C70" w:rsidP="004F76D4">
            <w:pPr>
              <w:widowControl w:val="0"/>
              <w:autoSpaceDE w:val="0"/>
              <w:autoSpaceDN w:val="0"/>
              <w:adjustRightInd w:val="0"/>
              <w:rPr>
                <w:rFonts w:ascii="Arial" w:hAnsi="Arial" w:cs="Arial"/>
                <w:lang w:val="en-CA"/>
              </w:rPr>
            </w:pPr>
          </w:p>
        </w:tc>
      </w:tr>
      <w:tr w:rsidR="007C3C70" w:rsidRPr="004E3DCB" w14:paraId="0EFF3DA8" w14:textId="77777777" w:rsidTr="007C3C70">
        <w:trPr>
          <w:trHeight w:val="360"/>
        </w:trPr>
        <w:tc>
          <w:tcPr>
            <w:tcW w:w="1554" w:type="pct"/>
          </w:tcPr>
          <w:p w14:paraId="35B4CD53" w14:textId="77777777" w:rsidR="007C3C70" w:rsidRPr="004E3DCB" w:rsidRDefault="002D63D1" w:rsidP="007C3C70">
            <w:pPr>
              <w:widowControl w:val="0"/>
              <w:autoSpaceDE w:val="0"/>
              <w:autoSpaceDN w:val="0"/>
              <w:adjustRightInd w:val="0"/>
              <w:rPr>
                <w:rFonts w:ascii="Arial" w:hAnsi="Arial" w:cs="Arial"/>
              </w:rPr>
            </w:pPr>
            <w:sdt>
              <w:sdtPr>
                <w:rPr>
                  <w:rFonts w:ascii="Arial" w:hAnsi="Arial" w:cs="Arial"/>
                </w:rPr>
                <w:id w:val="-1745014641"/>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New creditor</w:t>
            </w:r>
          </w:p>
          <w:p w14:paraId="7435C946" w14:textId="77777777" w:rsidR="007C3C70" w:rsidRPr="004E3DCB" w:rsidRDefault="002D63D1" w:rsidP="007C3C70">
            <w:pPr>
              <w:widowControl w:val="0"/>
              <w:autoSpaceDE w:val="0"/>
              <w:autoSpaceDN w:val="0"/>
              <w:adjustRightInd w:val="0"/>
              <w:rPr>
                <w:rFonts w:ascii="MS Gothic" w:eastAsia="MS Gothic" w:hAnsi="MS Gothic" w:cs="Arial"/>
              </w:rPr>
            </w:pPr>
            <w:sdt>
              <w:sdtPr>
                <w:rPr>
                  <w:rFonts w:ascii="Arial" w:hAnsi="Arial" w:cs="Arial"/>
                </w:rPr>
                <w:id w:val="867569903"/>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Amendment to existing creditor</w:t>
            </w:r>
          </w:p>
        </w:tc>
        <w:tc>
          <w:tcPr>
            <w:tcW w:w="1122" w:type="pct"/>
          </w:tcPr>
          <w:p w14:paraId="4E777512" w14:textId="77777777" w:rsidR="007C3C70" w:rsidRPr="004E3DCB" w:rsidRDefault="007C3C70" w:rsidP="004F76D4">
            <w:pPr>
              <w:widowControl w:val="0"/>
              <w:autoSpaceDE w:val="0"/>
              <w:autoSpaceDN w:val="0"/>
              <w:adjustRightInd w:val="0"/>
              <w:rPr>
                <w:rFonts w:ascii="Arial" w:hAnsi="Arial" w:cs="Arial"/>
                <w:lang w:val="en-CA"/>
              </w:rPr>
            </w:pPr>
          </w:p>
        </w:tc>
        <w:tc>
          <w:tcPr>
            <w:tcW w:w="604" w:type="pct"/>
          </w:tcPr>
          <w:p w14:paraId="57D30A15" w14:textId="77777777" w:rsidR="007C3C70" w:rsidRPr="004E3DCB" w:rsidRDefault="007C3C70" w:rsidP="004F76D4">
            <w:pPr>
              <w:widowControl w:val="0"/>
              <w:autoSpaceDE w:val="0"/>
              <w:autoSpaceDN w:val="0"/>
              <w:adjustRightInd w:val="0"/>
              <w:rPr>
                <w:rFonts w:ascii="Arial" w:hAnsi="Arial" w:cs="Arial"/>
                <w:lang w:val="en-CA"/>
              </w:rPr>
            </w:pPr>
          </w:p>
        </w:tc>
        <w:tc>
          <w:tcPr>
            <w:tcW w:w="604" w:type="pct"/>
          </w:tcPr>
          <w:p w14:paraId="56369999" w14:textId="77777777" w:rsidR="007C3C70" w:rsidRPr="004E3DCB" w:rsidRDefault="007C3C70" w:rsidP="004F76D4">
            <w:pPr>
              <w:widowControl w:val="0"/>
              <w:autoSpaceDE w:val="0"/>
              <w:autoSpaceDN w:val="0"/>
              <w:adjustRightInd w:val="0"/>
              <w:rPr>
                <w:rFonts w:ascii="Arial" w:hAnsi="Arial" w:cs="Arial"/>
                <w:lang w:val="en-CA"/>
              </w:rPr>
            </w:pPr>
          </w:p>
        </w:tc>
        <w:tc>
          <w:tcPr>
            <w:tcW w:w="603" w:type="pct"/>
          </w:tcPr>
          <w:p w14:paraId="07AF77D9" w14:textId="77777777" w:rsidR="007C3C70" w:rsidRPr="004E3DCB" w:rsidRDefault="007C3C70" w:rsidP="004F76D4">
            <w:pPr>
              <w:widowControl w:val="0"/>
              <w:autoSpaceDE w:val="0"/>
              <w:autoSpaceDN w:val="0"/>
              <w:adjustRightInd w:val="0"/>
              <w:rPr>
                <w:rFonts w:ascii="Arial" w:hAnsi="Arial" w:cs="Arial"/>
                <w:lang w:val="en-CA"/>
              </w:rPr>
            </w:pPr>
          </w:p>
        </w:tc>
        <w:tc>
          <w:tcPr>
            <w:tcW w:w="514" w:type="pct"/>
          </w:tcPr>
          <w:p w14:paraId="71957D92" w14:textId="77777777" w:rsidR="007C3C70" w:rsidRPr="004E3DCB" w:rsidRDefault="007C3C70" w:rsidP="004F76D4">
            <w:pPr>
              <w:widowControl w:val="0"/>
              <w:autoSpaceDE w:val="0"/>
              <w:autoSpaceDN w:val="0"/>
              <w:adjustRightInd w:val="0"/>
              <w:rPr>
                <w:rFonts w:ascii="Arial" w:hAnsi="Arial" w:cs="Arial"/>
                <w:lang w:val="en-CA"/>
              </w:rPr>
            </w:pPr>
          </w:p>
        </w:tc>
      </w:tr>
    </w:tbl>
    <w:p w14:paraId="70ED13FF" w14:textId="77777777" w:rsidR="007E1B9F" w:rsidRPr="004E3DCB" w:rsidRDefault="007E1B9F" w:rsidP="007E1B9F">
      <w:pPr>
        <w:spacing w:line="240" w:lineRule="auto"/>
        <w:ind w:left="360"/>
        <w:rPr>
          <w:rFonts w:ascii="Arial" w:hAnsi="Arial" w:cs="Arial"/>
          <w:sz w:val="20"/>
          <w:szCs w:val="20"/>
        </w:rPr>
      </w:pPr>
    </w:p>
    <w:p w14:paraId="5224FFCB" w14:textId="77777777" w:rsidR="007E1B9F" w:rsidRPr="004E3DCB" w:rsidRDefault="007E1B9F" w:rsidP="00CA1DF9">
      <w:pPr>
        <w:spacing w:after="0" w:line="240" w:lineRule="auto"/>
        <w:ind w:left="360"/>
        <w:rPr>
          <w:rFonts w:ascii="Arial" w:hAnsi="Arial" w:cs="Arial"/>
          <w:sz w:val="20"/>
          <w:szCs w:val="20"/>
        </w:rPr>
      </w:pPr>
      <w:r w:rsidRPr="004E3DCB">
        <w:rPr>
          <w:rFonts w:ascii="Arial" w:hAnsi="Arial" w:cs="Arial"/>
          <w:sz w:val="20"/>
          <w:szCs w:val="20"/>
        </w:rPr>
        <w:t xml:space="preserve">Schedules E/F: </w:t>
      </w:r>
    </w:p>
    <w:tbl>
      <w:tblPr>
        <w:tblStyle w:val="TableGrid"/>
        <w:tblW w:w="4835" w:type="pct"/>
        <w:tblInd w:w="355" w:type="dxa"/>
        <w:tblLook w:val="04A0" w:firstRow="1" w:lastRow="0" w:firstColumn="1" w:lastColumn="0" w:noHBand="0" w:noVBand="1"/>
      </w:tblPr>
      <w:tblGrid>
        <w:gridCol w:w="3458"/>
        <w:gridCol w:w="2212"/>
        <w:gridCol w:w="1801"/>
        <w:gridCol w:w="1707"/>
        <w:gridCol w:w="1256"/>
      </w:tblGrid>
      <w:tr w:rsidR="007C3C70" w:rsidRPr="004E3DCB" w14:paraId="58DA9A20" w14:textId="77777777" w:rsidTr="004E3DCB">
        <w:trPr>
          <w:trHeight w:val="360"/>
        </w:trPr>
        <w:tc>
          <w:tcPr>
            <w:tcW w:w="1657" w:type="pct"/>
          </w:tcPr>
          <w:p w14:paraId="7075E6C9" w14:textId="77777777" w:rsidR="007C3C70" w:rsidRPr="004E3DCB" w:rsidRDefault="007C3C70" w:rsidP="0042175E">
            <w:pPr>
              <w:widowControl w:val="0"/>
              <w:autoSpaceDE w:val="0"/>
              <w:autoSpaceDN w:val="0"/>
              <w:adjustRightInd w:val="0"/>
              <w:jc w:val="center"/>
              <w:rPr>
                <w:rFonts w:ascii="Arial" w:hAnsi="Arial" w:cs="Arial"/>
                <w:lang w:val="en-CA"/>
              </w:rPr>
            </w:pPr>
            <w:r w:rsidRPr="004E3DCB">
              <w:rPr>
                <w:rFonts w:ascii="Arial" w:hAnsi="Arial" w:cs="Arial"/>
                <w:lang w:val="en-CA"/>
              </w:rPr>
              <w:t xml:space="preserve">New creditor or </w:t>
            </w:r>
          </w:p>
          <w:p w14:paraId="76239744" w14:textId="77777777" w:rsidR="007C3C70" w:rsidRPr="004E3DCB" w:rsidRDefault="007C3C70" w:rsidP="0042175E">
            <w:pPr>
              <w:widowControl w:val="0"/>
              <w:autoSpaceDE w:val="0"/>
              <w:autoSpaceDN w:val="0"/>
              <w:adjustRightInd w:val="0"/>
              <w:jc w:val="center"/>
              <w:rPr>
                <w:rFonts w:ascii="Arial" w:hAnsi="Arial" w:cs="Arial"/>
                <w:lang w:val="en-CA"/>
              </w:rPr>
            </w:pPr>
            <w:r w:rsidRPr="004E3DCB">
              <w:rPr>
                <w:rFonts w:ascii="Arial" w:hAnsi="Arial" w:cs="Arial"/>
                <w:lang w:val="en-CA"/>
              </w:rPr>
              <w:t>Amendment to existing creditor</w:t>
            </w:r>
          </w:p>
        </w:tc>
        <w:tc>
          <w:tcPr>
            <w:tcW w:w="1060" w:type="pct"/>
          </w:tcPr>
          <w:p w14:paraId="4E6EFB6C" w14:textId="77777777" w:rsidR="007C3C70" w:rsidRPr="004E3DCB" w:rsidRDefault="007C3C70" w:rsidP="0042175E">
            <w:pPr>
              <w:widowControl w:val="0"/>
              <w:autoSpaceDE w:val="0"/>
              <w:autoSpaceDN w:val="0"/>
              <w:adjustRightInd w:val="0"/>
              <w:jc w:val="center"/>
              <w:rPr>
                <w:rFonts w:ascii="Arial" w:hAnsi="Arial" w:cs="Arial"/>
                <w:lang w:val="en-CA"/>
              </w:rPr>
            </w:pPr>
            <w:r w:rsidRPr="004E3DCB">
              <w:rPr>
                <w:rFonts w:ascii="Arial" w:hAnsi="Arial" w:cs="Arial"/>
                <w:lang w:val="en-CA"/>
              </w:rPr>
              <w:t>Creditor’s name, last 4 digits of account #, mailing address</w:t>
            </w:r>
          </w:p>
        </w:tc>
        <w:tc>
          <w:tcPr>
            <w:tcW w:w="863" w:type="pct"/>
          </w:tcPr>
          <w:p w14:paraId="12B0317C" w14:textId="77777777" w:rsidR="007C3C70" w:rsidRPr="004E3DCB" w:rsidRDefault="007C3C70" w:rsidP="0042175E">
            <w:pPr>
              <w:widowControl w:val="0"/>
              <w:autoSpaceDE w:val="0"/>
              <w:autoSpaceDN w:val="0"/>
              <w:adjustRightInd w:val="0"/>
              <w:jc w:val="center"/>
              <w:rPr>
                <w:rFonts w:ascii="Arial" w:hAnsi="Arial" w:cs="Arial"/>
                <w:lang w:val="en-CA"/>
              </w:rPr>
            </w:pPr>
            <w:r w:rsidRPr="004E3DCB">
              <w:rPr>
                <w:rFonts w:ascii="Arial" w:hAnsi="Arial" w:cs="Arial"/>
                <w:lang w:val="en-CA"/>
              </w:rPr>
              <w:t>Total claim amount</w:t>
            </w:r>
          </w:p>
        </w:tc>
        <w:tc>
          <w:tcPr>
            <w:tcW w:w="818" w:type="pct"/>
          </w:tcPr>
          <w:p w14:paraId="0C670DF5" w14:textId="77777777" w:rsidR="007C3C70" w:rsidRPr="004E3DCB" w:rsidRDefault="007C3C70" w:rsidP="0042175E">
            <w:pPr>
              <w:widowControl w:val="0"/>
              <w:autoSpaceDE w:val="0"/>
              <w:autoSpaceDN w:val="0"/>
              <w:adjustRightInd w:val="0"/>
              <w:jc w:val="center"/>
              <w:rPr>
                <w:rFonts w:ascii="Arial" w:hAnsi="Arial" w:cs="Arial"/>
                <w:lang w:val="en-CA"/>
              </w:rPr>
            </w:pPr>
            <w:r w:rsidRPr="004E3DCB">
              <w:rPr>
                <w:rFonts w:ascii="Arial" w:hAnsi="Arial" w:cs="Arial"/>
                <w:lang w:val="en-CA"/>
              </w:rPr>
              <w:t>Priority amount (if any)</w:t>
            </w:r>
          </w:p>
        </w:tc>
        <w:tc>
          <w:tcPr>
            <w:tcW w:w="603" w:type="pct"/>
          </w:tcPr>
          <w:p w14:paraId="688F3469" w14:textId="77777777" w:rsidR="007C3C70" w:rsidRPr="004E3DCB" w:rsidRDefault="007C3C70" w:rsidP="0042175E">
            <w:pPr>
              <w:widowControl w:val="0"/>
              <w:autoSpaceDE w:val="0"/>
              <w:autoSpaceDN w:val="0"/>
              <w:adjustRightInd w:val="0"/>
              <w:jc w:val="center"/>
              <w:rPr>
                <w:rFonts w:ascii="Arial" w:hAnsi="Arial" w:cs="Arial"/>
                <w:lang w:val="en-CA"/>
              </w:rPr>
            </w:pPr>
            <w:r w:rsidRPr="004E3DCB">
              <w:rPr>
                <w:rFonts w:ascii="Arial" w:hAnsi="Arial" w:cs="Arial"/>
                <w:lang w:val="en-CA"/>
              </w:rPr>
              <w:t>Any other changes</w:t>
            </w:r>
          </w:p>
        </w:tc>
      </w:tr>
      <w:tr w:rsidR="007C3C70" w:rsidRPr="004E3DCB" w14:paraId="32C5BB17" w14:textId="77777777" w:rsidTr="004E3DCB">
        <w:trPr>
          <w:trHeight w:val="360"/>
        </w:trPr>
        <w:tc>
          <w:tcPr>
            <w:tcW w:w="1657" w:type="pct"/>
          </w:tcPr>
          <w:p w14:paraId="5557B2BD" w14:textId="77777777" w:rsidR="007C3C70" w:rsidRPr="004E3DCB" w:rsidRDefault="002D63D1" w:rsidP="0042175E">
            <w:pPr>
              <w:widowControl w:val="0"/>
              <w:autoSpaceDE w:val="0"/>
              <w:autoSpaceDN w:val="0"/>
              <w:adjustRightInd w:val="0"/>
              <w:rPr>
                <w:rFonts w:ascii="Arial" w:hAnsi="Arial" w:cs="Arial"/>
              </w:rPr>
            </w:pPr>
            <w:sdt>
              <w:sdtPr>
                <w:rPr>
                  <w:rFonts w:ascii="Arial" w:hAnsi="Arial" w:cs="Arial"/>
                </w:rPr>
                <w:id w:val="-582062864"/>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New creditor</w:t>
            </w:r>
          </w:p>
          <w:p w14:paraId="2070D2D4" w14:textId="77777777" w:rsidR="007C3C70" w:rsidRPr="004E3DCB" w:rsidRDefault="002D63D1" w:rsidP="0042175E">
            <w:pPr>
              <w:widowControl w:val="0"/>
              <w:autoSpaceDE w:val="0"/>
              <w:autoSpaceDN w:val="0"/>
              <w:adjustRightInd w:val="0"/>
              <w:rPr>
                <w:rFonts w:ascii="Arial" w:hAnsi="Arial" w:cs="Arial"/>
                <w:lang w:val="en-CA"/>
              </w:rPr>
            </w:pPr>
            <w:sdt>
              <w:sdtPr>
                <w:rPr>
                  <w:rFonts w:ascii="Arial" w:hAnsi="Arial" w:cs="Arial"/>
                </w:rPr>
                <w:id w:val="-1844397092"/>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Amendment to existing creditor</w:t>
            </w:r>
          </w:p>
        </w:tc>
        <w:tc>
          <w:tcPr>
            <w:tcW w:w="1060" w:type="pct"/>
          </w:tcPr>
          <w:p w14:paraId="2354E483" w14:textId="77777777" w:rsidR="007C3C70" w:rsidRPr="004E3DCB" w:rsidRDefault="007C3C70" w:rsidP="0042175E">
            <w:pPr>
              <w:widowControl w:val="0"/>
              <w:autoSpaceDE w:val="0"/>
              <w:autoSpaceDN w:val="0"/>
              <w:adjustRightInd w:val="0"/>
              <w:rPr>
                <w:rFonts w:ascii="Arial" w:hAnsi="Arial" w:cs="Arial"/>
                <w:lang w:val="en-CA"/>
              </w:rPr>
            </w:pPr>
          </w:p>
        </w:tc>
        <w:tc>
          <w:tcPr>
            <w:tcW w:w="863" w:type="pct"/>
          </w:tcPr>
          <w:p w14:paraId="0ACF32BC" w14:textId="77777777" w:rsidR="007C3C70" w:rsidRPr="004E3DCB" w:rsidRDefault="007C3C70" w:rsidP="0042175E">
            <w:pPr>
              <w:widowControl w:val="0"/>
              <w:autoSpaceDE w:val="0"/>
              <w:autoSpaceDN w:val="0"/>
              <w:adjustRightInd w:val="0"/>
              <w:rPr>
                <w:rFonts w:ascii="Arial" w:hAnsi="Arial" w:cs="Arial"/>
                <w:lang w:val="en-CA"/>
              </w:rPr>
            </w:pPr>
          </w:p>
        </w:tc>
        <w:tc>
          <w:tcPr>
            <w:tcW w:w="818" w:type="pct"/>
          </w:tcPr>
          <w:p w14:paraId="49DA122A" w14:textId="77777777" w:rsidR="007C3C70" w:rsidRPr="004E3DCB" w:rsidRDefault="007C3C70" w:rsidP="0042175E">
            <w:pPr>
              <w:widowControl w:val="0"/>
              <w:autoSpaceDE w:val="0"/>
              <w:autoSpaceDN w:val="0"/>
              <w:adjustRightInd w:val="0"/>
              <w:rPr>
                <w:rFonts w:ascii="Arial" w:hAnsi="Arial" w:cs="Arial"/>
                <w:lang w:val="en-CA"/>
              </w:rPr>
            </w:pPr>
          </w:p>
        </w:tc>
        <w:tc>
          <w:tcPr>
            <w:tcW w:w="603" w:type="pct"/>
          </w:tcPr>
          <w:p w14:paraId="4DF7B41E" w14:textId="77777777" w:rsidR="007C3C70" w:rsidRPr="004E3DCB" w:rsidRDefault="007C3C70" w:rsidP="0042175E">
            <w:pPr>
              <w:widowControl w:val="0"/>
              <w:autoSpaceDE w:val="0"/>
              <w:autoSpaceDN w:val="0"/>
              <w:adjustRightInd w:val="0"/>
              <w:rPr>
                <w:rFonts w:ascii="Arial" w:hAnsi="Arial" w:cs="Arial"/>
                <w:lang w:val="en-CA"/>
              </w:rPr>
            </w:pPr>
          </w:p>
        </w:tc>
      </w:tr>
      <w:tr w:rsidR="007C3C70" w:rsidRPr="004E3DCB" w14:paraId="27D4897E" w14:textId="77777777" w:rsidTr="004E3DCB">
        <w:trPr>
          <w:trHeight w:val="360"/>
        </w:trPr>
        <w:tc>
          <w:tcPr>
            <w:tcW w:w="1657" w:type="pct"/>
          </w:tcPr>
          <w:p w14:paraId="66A7332D" w14:textId="77777777" w:rsidR="007C3C70" w:rsidRPr="004E3DCB" w:rsidRDefault="002D63D1" w:rsidP="0042175E">
            <w:pPr>
              <w:widowControl w:val="0"/>
              <w:autoSpaceDE w:val="0"/>
              <w:autoSpaceDN w:val="0"/>
              <w:adjustRightInd w:val="0"/>
              <w:rPr>
                <w:rFonts w:ascii="Arial" w:hAnsi="Arial" w:cs="Arial"/>
              </w:rPr>
            </w:pPr>
            <w:sdt>
              <w:sdtPr>
                <w:rPr>
                  <w:rFonts w:ascii="Arial" w:hAnsi="Arial" w:cs="Arial"/>
                </w:rPr>
                <w:id w:val="1323080377"/>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New creditor</w:t>
            </w:r>
          </w:p>
          <w:p w14:paraId="37632CAD" w14:textId="77777777" w:rsidR="007C3C70" w:rsidRPr="004E3DCB" w:rsidRDefault="002D63D1" w:rsidP="0042175E">
            <w:pPr>
              <w:widowControl w:val="0"/>
              <w:autoSpaceDE w:val="0"/>
              <w:autoSpaceDN w:val="0"/>
              <w:adjustRightInd w:val="0"/>
              <w:rPr>
                <w:rFonts w:ascii="MS Gothic" w:eastAsia="MS Gothic" w:hAnsi="MS Gothic" w:cs="Arial"/>
              </w:rPr>
            </w:pPr>
            <w:sdt>
              <w:sdtPr>
                <w:rPr>
                  <w:rFonts w:ascii="Arial" w:hAnsi="Arial" w:cs="Arial"/>
                </w:rPr>
                <w:id w:val="422228316"/>
                <w14:checkbox>
                  <w14:checked w14:val="0"/>
                  <w14:checkedState w14:val="2612" w14:font="MS Gothic"/>
                  <w14:uncheckedState w14:val="2610" w14:font="MS Gothic"/>
                </w14:checkbox>
              </w:sdtPr>
              <w:sdtEndPr/>
              <w:sdtContent>
                <w:r w:rsidR="007C3C70" w:rsidRPr="004E3DCB">
                  <w:rPr>
                    <w:rFonts w:ascii="MS Gothic" w:eastAsia="MS Gothic" w:hAnsi="MS Gothic" w:cs="Arial" w:hint="eastAsia"/>
                  </w:rPr>
                  <w:t>☐</w:t>
                </w:r>
              </w:sdtContent>
            </w:sdt>
            <w:r w:rsidR="007C3C70" w:rsidRPr="004E3DCB">
              <w:rPr>
                <w:rFonts w:ascii="Arial" w:hAnsi="Arial" w:cs="Arial"/>
              </w:rPr>
              <w:t xml:space="preserve"> Amendment to existing creditor</w:t>
            </w:r>
          </w:p>
        </w:tc>
        <w:tc>
          <w:tcPr>
            <w:tcW w:w="1060" w:type="pct"/>
          </w:tcPr>
          <w:p w14:paraId="72B5AED4" w14:textId="77777777" w:rsidR="007C3C70" w:rsidRPr="004E3DCB" w:rsidRDefault="007C3C70" w:rsidP="0042175E">
            <w:pPr>
              <w:widowControl w:val="0"/>
              <w:autoSpaceDE w:val="0"/>
              <w:autoSpaceDN w:val="0"/>
              <w:adjustRightInd w:val="0"/>
              <w:rPr>
                <w:rFonts w:ascii="Arial" w:hAnsi="Arial" w:cs="Arial"/>
                <w:lang w:val="en-CA"/>
              </w:rPr>
            </w:pPr>
          </w:p>
        </w:tc>
        <w:tc>
          <w:tcPr>
            <w:tcW w:w="863" w:type="pct"/>
          </w:tcPr>
          <w:p w14:paraId="3F00EDE2" w14:textId="77777777" w:rsidR="007C3C70" w:rsidRPr="004E3DCB" w:rsidRDefault="007C3C70" w:rsidP="0042175E">
            <w:pPr>
              <w:widowControl w:val="0"/>
              <w:autoSpaceDE w:val="0"/>
              <w:autoSpaceDN w:val="0"/>
              <w:adjustRightInd w:val="0"/>
              <w:rPr>
                <w:rFonts w:ascii="Arial" w:hAnsi="Arial" w:cs="Arial"/>
                <w:lang w:val="en-CA"/>
              </w:rPr>
            </w:pPr>
          </w:p>
        </w:tc>
        <w:tc>
          <w:tcPr>
            <w:tcW w:w="818" w:type="pct"/>
          </w:tcPr>
          <w:p w14:paraId="21B2BC1D" w14:textId="77777777" w:rsidR="007C3C70" w:rsidRPr="004E3DCB" w:rsidRDefault="007C3C70" w:rsidP="0042175E">
            <w:pPr>
              <w:widowControl w:val="0"/>
              <w:autoSpaceDE w:val="0"/>
              <w:autoSpaceDN w:val="0"/>
              <w:adjustRightInd w:val="0"/>
              <w:rPr>
                <w:rFonts w:ascii="Arial" w:hAnsi="Arial" w:cs="Arial"/>
                <w:lang w:val="en-CA"/>
              </w:rPr>
            </w:pPr>
          </w:p>
        </w:tc>
        <w:tc>
          <w:tcPr>
            <w:tcW w:w="603" w:type="pct"/>
          </w:tcPr>
          <w:p w14:paraId="60E7632C" w14:textId="77777777" w:rsidR="007C3C70" w:rsidRPr="004E3DCB" w:rsidRDefault="007C3C70" w:rsidP="0042175E">
            <w:pPr>
              <w:widowControl w:val="0"/>
              <w:autoSpaceDE w:val="0"/>
              <w:autoSpaceDN w:val="0"/>
              <w:adjustRightInd w:val="0"/>
              <w:rPr>
                <w:rFonts w:ascii="Arial" w:hAnsi="Arial" w:cs="Arial"/>
                <w:lang w:val="en-CA"/>
              </w:rPr>
            </w:pPr>
          </w:p>
        </w:tc>
      </w:tr>
    </w:tbl>
    <w:p w14:paraId="1FAB7FF1" w14:textId="77777777" w:rsidR="007C3C70" w:rsidRPr="004E3DCB" w:rsidRDefault="007C3C70" w:rsidP="007E1B9F">
      <w:pPr>
        <w:spacing w:line="240" w:lineRule="auto"/>
        <w:ind w:left="360"/>
        <w:rPr>
          <w:rFonts w:ascii="Arial" w:hAnsi="Arial" w:cs="Arial"/>
          <w:sz w:val="20"/>
          <w:szCs w:val="20"/>
        </w:rPr>
      </w:pPr>
    </w:p>
    <w:p w14:paraId="1157F9E0" w14:textId="77777777" w:rsidR="007E1B9F" w:rsidRPr="004E3DCB" w:rsidRDefault="007E1B9F" w:rsidP="00CA1DF9">
      <w:pPr>
        <w:spacing w:after="0" w:line="240" w:lineRule="auto"/>
        <w:ind w:left="360"/>
        <w:rPr>
          <w:rFonts w:ascii="Arial" w:hAnsi="Arial" w:cs="Arial"/>
          <w:sz w:val="20"/>
          <w:szCs w:val="20"/>
        </w:rPr>
      </w:pPr>
      <w:r w:rsidRPr="004E3DCB">
        <w:rPr>
          <w:rFonts w:ascii="Arial" w:hAnsi="Arial" w:cs="Arial"/>
          <w:sz w:val="20"/>
          <w:szCs w:val="20"/>
        </w:rPr>
        <w:t xml:space="preserve">Schedule G: </w:t>
      </w:r>
    </w:p>
    <w:tbl>
      <w:tblPr>
        <w:tblStyle w:val="TableGrid"/>
        <w:tblW w:w="4835" w:type="pct"/>
        <w:tblInd w:w="360" w:type="dxa"/>
        <w:tblLook w:val="04A0" w:firstRow="1" w:lastRow="0" w:firstColumn="1" w:lastColumn="0" w:noHBand="0" w:noVBand="1"/>
      </w:tblPr>
      <w:tblGrid>
        <w:gridCol w:w="5344"/>
        <w:gridCol w:w="5090"/>
      </w:tblGrid>
      <w:tr w:rsidR="007E1B9F" w:rsidRPr="004E3DCB" w14:paraId="5A8FE7A0" w14:textId="77777777" w:rsidTr="00946F43">
        <w:trPr>
          <w:trHeight w:val="360"/>
        </w:trPr>
        <w:tc>
          <w:tcPr>
            <w:tcW w:w="2561" w:type="pct"/>
          </w:tcPr>
          <w:p w14:paraId="7719B820" w14:textId="77777777" w:rsidR="007E1B9F" w:rsidRPr="004E3DCB" w:rsidRDefault="007E1B9F" w:rsidP="00CA1DF9">
            <w:pPr>
              <w:widowControl w:val="0"/>
              <w:autoSpaceDE w:val="0"/>
              <w:autoSpaceDN w:val="0"/>
              <w:adjustRightInd w:val="0"/>
              <w:jc w:val="center"/>
              <w:rPr>
                <w:rFonts w:ascii="Arial" w:hAnsi="Arial" w:cs="Arial"/>
                <w:lang w:val="en-CA"/>
              </w:rPr>
            </w:pPr>
            <w:r w:rsidRPr="004E3DCB">
              <w:rPr>
                <w:rFonts w:ascii="Arial" w:hAnsi="Arial" w:cs="Arial"/>
                <w:lang w:val="en-CA"/>
              </w:rPr>
              <w:t>Contracting/Leasing party</w:t>
            </w:r>
            <w:r w:rsidR="00CA1DF9" w:rsidRPr="004E3DCB">
              <w:rPr>
                <w:rFonts w:ascii="Arial" w:hAnsi="Arial" w:cs="Arial"/>
                <w:lang w:val="en-CA"/>
              </w:rPr>
              <w:t xml:space="preserve"> and</w:t>
            </w:r>
            <w:r w:rsidRPr="004E3DCB">
              <w:rPr>
                <w:rFonts w:ascii="Arial" w:hAnsi="Arial" w:cs="Arial"/>
                <w:lang w:val="en-CA"/>
              </w:rPr>
              <w:t xml:space="preserve"> address</w:t>
            </w:r>
          </w:p>
        </w:tc>
        <w:tc>
          <w:tcPr>
            <w:tcW w:w="2439" w:type="pct"/>
          </w:tcPr>
          <w:p w14:paraId="30B994D8" w14:textId="77777777" w:rsidR="007E1B9F" w:rsidRPr="004E3DCB" w:rsidRDefault="007E1B9F" w:rsidP="004F76D4">
            <w:pPr>
              <w:widowControl w:val="0"/>
              <w:autoSpaceDE w:val="0"/>
              <w:autoSpaceDN w:val="0"/>
              <w:adjustRightInd w:val="0"/>
              <w:jc w:val="center"/>
              <w:rPr>
                <w:rFonts w:ascii="Arial" w:hAnsi="Arial" w:cs="Arial"/>
                <w:lang w:val="en-CA"/>
              </w:rPr>
            </w:pPr>
            <w:r w:rsidRPr="004E3DCB">
              <w:rPr>
                <w:rFonts w:ascii="Arial" w:hAnsi="Arial" w:cs="Arial"/>
                <w:lang w:val="en-CA"/>
              </w:rPr>
              <w:t>What the contract of lease is for</w:t>
            </w:r>
          </w:p>
        </w:tc>
      </w:tr>
      <w:tr w:rsidR="007E1B9F" w:rsidRPr="004E3DCB" w14:paraId="32F1692E" w14:textId="77777777" w:rsidTr="00946F43">
        <w:trPr>
          <w:trHeight w:val="360"/>
        </w:trPr>
        <w:tc>
          <w:tcPr>
            <w:tcW w:w="2561" w:type="pct"/>
          </w:tcPr>
          <w:p w14:paraId="5DB5D810" w14:textId="77777777" w:rsidR="007E1B9F" w:rsidRPr="004E3DCB" w:rsidRDefault="007E1B9F" w:rsidP="004F76D4">
            <w:pPr>
              <w:widowControl w:val="0"/>
              <w:autoSpaceDE w:val="0"/>
              <w:autoSpaceDN w:val="0"/>
              <w:adjustRightInd w:val="0"/>
              <w:rPr>
                <w:rFonts w:ascii="Arial" w:hAnsi="Arial" w:cs="Arial"/>
                <w:lang w:val="en-CA"/>
              </w:rPr>
            </w:pPr>
          </w:p>
        </w:tc>
        <w:tc>
          <w:tcPr>
            <w:tcW w:w="2439" w:type="pct"/>
          </w:tcPr>
          <w:p w14:paraId="242ED015" w14:textId="77777777" w:rsidR="007E1B9F" w:rsidRPr="004E3DCB" w:rsidRDefault="007E1B9F" w:rsidP="004F76D4">
            <w:pPr>
              <w:widowControl w:val="0"/>
              <w:autoSpaceDE w:val="0"/>
              <w:autoSpaceDN w:val="0"/>
              <w:adjustRightInd w:val="0"/>
              <w:rPr>
                <w:rFonts w:ascii="Arial" w:hAnsi="Arial" w:cs="Arial"/>
                <w:lang w:val="en-CA"/>
              </w:rPr>
            </w:pPr>
          </w:p>
        </w:tc>
      </w:tr>
      <w:tr w:rsidR="007C3C70" w:rsidRPr="004E3DCB" w14:paraId="578EB17B" w14:textId="77777777" w:rsidTr="00946F43">
        <w:trPr>
          <w:trHeight w:val="360"/>
        </w:trPr>
        <w:tc>
          <w:tcPr>
            <w:tcW w:w="2561" w:type="pct"/>
          </w:tcPr>
          <w:p w14:paraId="725CE259" w14:textId="77777777" w:rsidR="007C3C70" w:rsidRPr="004E3DCB" w:rsidRDefault="007C3C70" w:rsidP="004F76D4">
            <w:pPr>
              <w:widowControl w:val="0"/>
              <w:autoSpaceDE w:val="0"/>
              <w:autoSpaceDN w:val="0"/>
              <w:adjustRightInd w:val="0"/>
              <w:rPr>
                <w:rFonts w:ascii="Arial" w:hAnsi="Arial" w:cs="Arial"/>
                <w:lang w:val="en-CA"/>
              </w:rPr>
            </w:pPr>
          </w:p>
        </w:tc>
        <w:tc>
          <w:tcPr>
            <w:tcW w:w="2439" w:type="pct"/>
          </w:tcPr>
          <w:p w14:paraId="70646BF6" w14:textId="77777777" w:rsidR="007C3C70" w:rsidRPr="004E3DCB" w:rsidRDefault="007C3C70" w:rsidP="004F76D4">
            <w:pPr>
              <w:widowControl w:val="0"/>
              <w:autoSpaceDE w:val="0"/>
              <w:autoSpaceDN w:val="0"/>
              <w:adjustRightInd w:val="0"/>
              <w:rPr>
                <w:rFonts w:ascii="Arial" w:hAnsi="Arial" w:cs="Arial"/>
                <w:lang w:val="en-CA"/>
              </w:rPr>
            </w:pPr>
          </w:p>
        </w:tc>
      </w:tr>
    </w:tbl>
    <w:p w14:paraId="183B91EE" w14:textId="77777777" w:rsidR="007E1B9F" w:rsidRPr="004E3DCB" w:rsidRDefault="007E1B9F" w:rsidP="007E1B9F">
      <w:pPr>
        <w:spacing w:line="240" w:lineRule="auto"/>
        <w:ind w:left="360"/>
        <w:rPr>
          <w:rFonts w:ascii="Arial" w:hAnsi="Arial" w:cs="Arial"/>
          <w:sz w:val="20"/>
          <w:szCs w:val="20"/>
        </w:rPr>
      </w:pPr>
    </w:p>
    <w:p w14:paraId="405A0D8F" w14:textId="77777777" w:rsidR="007E1B9F" w:rsidRPr="004E3DCB" w:rsidRDefault="007E1B9F" w:rsidP="00CA1DF9">
      <w:pPr>
        <w:keepNext/>
        <w:keepLines/>
        <w:spacing w:after="0" w:line="240" w:lineRule="auto"/>
        <w:ind w:left="360"/>
        <w:rPr>
          <w:rFonts w:ascii="Arial" w:hAnsi="Arial" w:cs="Arial"/>
          <w:sz w:val="20"/>
          <w:szCs w:val="20"/>
        </w:rPr>
      </w:pPr>
      <w:r w:rsidRPr="004E3DCB">
        <w:rPr>
          <w:rFonts w:ascii="Arial" w:hAnsi="Arial" w:cs="Arial"/>
          <w:sz w:val="20"/>
          <w:szCs w:val="20"/>
        </w:rPr>
        <w:lastRenderedPageBreak/>
        <w:t>Schedule H:</w:t>
      </w:r>
    </w:p>
    <w:tbl>
      <w:tblPr>
        <w:tblStyle w:val="TableGrid"/>
        <w:tblW w:w="4835" w:type="pct"/>
        <w:tblInd w:w="360" w:type="dxa"/>
        <w:tblLook w:val="04A0" w:firstRow="1" w:lastRow="0" w:firstColumn="1" w:lastColumn="0" w:noHBand="0" w:noVBand="1"/>
      </w:tblPr>
      <w:tblGrid>
        <w:gridCol w:w="5344"/>
        <w:gridCol w:w="5090"/>
      </w:tblGrid>
      <w:tr w:rsidR="007E1B9F" w:rsidRPr="004E3DCB" w14:paraId="27B9E963" w14:textId="77777777" w:rsidTr="007E1B9F">
        <w:trPr>
          <w:trHeight w:val="360"/>
        </w:trPr>
        <w:tc>
          <w:tcPr>
            <w:tcW w:w="2561" w:type="pct"/>
            <w:vAlign w:val="center"/>
          </w:tcPr>
          <w:p w14:paraId="59C70655" w14:textId="77777777" w:rsidR="007E1B9F" w:rsidRPr="004E3DCB" w:rsidRDefault="007E1B9F" w:rsidP="004F76D4">
            <w:pPr>
              <w:keepNext/>
              <w:keepLines/>
              <w:widowControl w:val="0"/>
              <w:autoSpaceDE w:val="0"/>
              <w:autoSpaceDN w:val="0"/>
              <w:adjustRightInd w:val="0"/>
              <w:jc w:val="center"/>
              <w:rPr>
                <w:rFonts w:ascii="Arial" w:hAnsi="Arial" w:cs="Arial"/>
                <w:lang w:val="en-CA"/>
              </w:rPr>
            </w:pPr>
            <w:r w:rsidRPr="004E3DCB">
              <w:rPr>
                <w:rFonts w:ascii="Arial" w:hAnsi="Arial" w:cs="Arial"/>
                <w:lang w:val="en-CA"/>
              </w:rPr>
              <w:t>Co-debtor/spouse, former spouse, or legal equivalent; name and address</w:t>
            </w:r>
          </w:p>
        </w:tc>
        <w:tc>
          <w:tcPr>
            <w:tcW w:w="2439" w:type="pct"/>
            <w:vAlign w:val="center"/>
          </w:tcPr>
          <w:p w14:paraId="434ACD7C" w14:textId="77777777" w:rsidR="007E1B9F" w:rsidRPr="004E3DCB" w:rsidRDefault="007E1B9F" w:rsidP="004F76D4">
            <w:pPr>
              <w:keepNext/>
              <w:keepLines/>
              <w:widowControl w:val="0"/>
              <w:autoSpaceDE w:val="0"/>
              <w:autoSpaceDN w:val="0"/>
              <w:adjustRightInd w:val="0"/>
              <w:jc w:val="center"/>
              <w:rPr>
                <w:rFonts w:ascii="Arial" w:hAnsi="Arial" w:cs="Arial"/>
                <w:lang w:val="en-CA"/>
              </w:rPr>
            </w:pPr>
            <w:r w:rsidRPr="004E3DCB">
              <w:rPr>
                <w:rFonts w:ascii="Arial" w:hAnsi="Arial" w:cs="Arial"/>
                <w:lang w:val="en-CA"/>
              </w:rPr>
              <w:t>Creditor to whom you owe the debt/community state or territory</w:t>
            </w:r>
          </w:p>
        </w:tc>
      </w:tr>
      <w:tr w:rsidR="007E1B9F" w:rsidRPr="004E3DCB" w14:paraId="60075F16" w14:textId="77777777" w:rsidTr="007E1B9F">
        <w:trPr>
          <w:trHeight w:val="360"/>
        </w:trPr>
        <w:tc>
          <w:tcPr>
            <w:tcW w:w="2561" w:type="pct"/>
          </w:tcPr>
          <w:p w14:paraId="223B3E8D" w14:textId="77777777" w:rsidR="007E1B9F" w:rsidRPr="004E3DCB" w:rsidRDefault="007E1B9F" w:rsidP="004F76D4">
            <w:pPr>
              <w:keepNext/>
              <w:keepLines/>
              <w:widowControl w:val="0"/>
              <w:autoSpaceDE w:val="0"/>
              <w:autoSpaceDN w:val="0"/>
              <w:adjustRightInd w:val="0"/>
              <w:rPr>
                <w:rFonts w:ascii="Arial" w:hAnsi="Arial" w:cs="Arial"/>
                <w:lang w:val="en-CA"/>
              </w:rPr>
            </w:pPr>
          </w:p>
        </w:tc>
        <w:tc>
          <w:tcPr>
            <w:tcW w:w="2439" w:type="pct"/>
          </w:tcPr>
          <w:p w14:paraId="55DB7AEB" w14:textId="77777777" w:rsidR="007E1B9F" w:rsidRPr="004E3DCB" w:rsidRDefault="007E1B9F" w:rsidP="004F76D4">
            <w:pPr>
              <w:keepNext/>
              <w:keepLines/>
              <w:widowControl w:val="0"/>
              <w:autoSpaceDE w:val="0"/>
              <w:autoSpaceDN w:val="0"/>
              <w:adjustRightInd w:val="0"/>
              <w:rPr>
                <w:rFonts w:ascii="Arial" w:hAnsi="Arial" w:cs="Arial"/>
                <w:lang w:val="en-CA"/>
              </w:rPr>
            </w:pPr>
          </w:p>
        </w:tc>
      </w:tr>
      <w:tr w:rsidR="007C3C70" w:rsidRPr="004E3DCB" w14:paraId="13F12081" w14:textId="77777777" w:rsidTr="007E1B9F">
        <w:trPr>
          <w:trHeight w:val="360"/>
        </w:trPr>
        <w:tc>
          <w:tcPr>
            <w:tcW w:w="2561" w:type="pct"/>
          </w:tcPr>
          <w:p w14:paraId="15D7C768" w14:textId="77777777" w:rsidR="007C3C70" w:rsidRPr="004E3DCB" w:rsidRDefault="007C3C70" w:rsidP="004F76D4">
            <w:pPr>
              <w:keepNext/>
              <w:keepLines/>
              <w:widowControl w:val="0"/>
              <w:autoSpaceDE w:val="0"/>
              <w:autoSpaceDN w:val="0"/>
              <w:adjustRightInd w:val="0"/>
              <w:rPr>
                <w:rFonts w:ascii="Arial" w:hAnsi="Arial" w:cs="Arial"/>
                <w:lang w:val="en-CA"/>
              </w:rPr>
            </w:pPr>
          </w:p>
        </w:tc>
        <w:tc>
          <w:tcPr>
            <w:tcW w:w="2439" w:type="pct"/>
          </w:tcPr>
          <w:p w14:paraId="1209904A" w14:textId="77777777" w:rsidR="007C3C70" w:rsidRPr="004E3DCB" w:rsidRDefault="007C3C70" w:rsidP="004F76D4">
            <w:pPr>
              <w:keepNext/>
              <w:keepLines/>
              <w:widowControl w:val="0"/>
              <w:autoSpaceDE w:val="0"/>
              <w:autoSpaceDN w:val="0"/>
              <w:adjustRightInd w:val="0"/>
              <w:rPr>
                <w:rFonts w:ascii="Arial" w:hAnsi="Arial" w:cs="Arial"/>
                <w:lang w:val="en-CA"/>
              </w:rPr>
            </w:pPr>
          </w:p>
        </w:tc>
      </w:tr>
    </w:tbl>
    <w:p w14:paraId="2478C27E" w14:textId="77777777" w:rsidR="007E1B9F" w:rsidRPr="004E3DCB" w:rsidRDefault="007E1B9F" w:rsidP="007E1B9F">
      <w:pPr>
        <w:spacing w:line="240" w:lineRule="auto"/>
        <w:ind w:left="360"/>
        <w:rPr>
          <w:rFonts w:ascii="Arial" w:hAnsi="Arial" w:cs="Arial"/>
          <w:sz w:val="20"/>
          <w:szCs w:val="20"/>
        </w:rPr>
      </w:pPr>
    </w:p>
    <w:p w14:paraId="47CA1624" w14:textId="77777777" w:rsidR="004E3DCB" w:rsidRDefault="004E3DCB" w:rsidP="00CA1DF9">
      <w:pPr>
        <w:spacing w:after="0" w:line="240" w:lineRule="auto"/>
        <w:ind w:left="360"/>
        <w:rPr>
          <w:rFonts w:ascii="Arial" w:hAnsi="Arial" w:cs="Arial"/>
          <w:sz w:val="20"/>
          <w:szCs w:val="20"/>
        </w:rPr>
      </w:pPr>
    </w:p>
    <w:p w14:paraId="2EC05006" w14:textId="77777777" w:rsidR="007E1B9F" w:rsidRPr="004E3DCB" w:rsidRDefault="007E1B9F" w:rsidP="00CA1DF9">
      <w:pPr>
        <w:spacing w:after="0" w:line="240" w:lineRule="auto"/>
        <w:ind w:left="360"/>
        <w:rPr>
          <w:rFonts w:ascii="Arial" w:hAnsi="Arial" w:cs="Arial"/>
          <w:sz w:val="20"/>
          <w:szCs w:val="20"/>
        </w:rPr>
      </w:pPr>
      <w:r w:rsidRPr="004E3DCB">
        <w:rPr>
          <w:rFonts w:ascii="Arial" w:hAnsi="Arial" w:cs="Arial"/>
          <w:sz w:val="20"/>
          <w:szCs w:val="20"/>
        </w:rPr>
        <w:t>Schedules I/J:</w:t>
      </w:r>
    </w:p>
    <w:tbl>
      <w:tblPr>
        <w:tblStyle w:val="TableGrid"/>
        <w:tblW w:w="4835" w:type="pct"/>
        <w:tblInd w:w="360" w:type="dxa"/>
        <w:tblLook w:val="04A0" w:firstRow="1" w:lastRow="0" w:firstColumn="1" w:lastColumn="0" w:noHBand="0" w:noVBand="1"/>
      </w:tblPr>
      <w:tblGrid>
        <w:gridCol w:w="10434"/>
      </w:tblGrid>
      <w:tr w:rsidR="007E1B9F" w:rsidRPr="004E3DCB" w14:paraId="5A365A81" w14:textId="77777777" w:rsidTr="00946F43">
        <w:trPr>
          <w:trHeight w:val="360"/>
        </w:trPr>
        <w:tc>
          <w:tcPr>
            <w:tcW w:w="5000" w:type="pct"/>
          </w:tcPr>
          <w:p w14:paraId="22CAD411" w14:textId="77777777" w:rsidR="007E1B9F" w:rsidRPr="004E3DCB" w:rsidRDefault="00CA1DF9" w:rsidP="004F76D4">
            <w:pPr>
              <w:widowControl w:val="0"/>
              <w:autoSpaceDE w:val="0"/>
              <w:autoSpaceDN w:val="0"/>
              <w:adjustRightInd w:val="0"/>
              <w:jc w:val="center"/>
              <w:rPr>
                <w:rFonts w:ascii="Arial" w:hAnsi="Arial" w:cs="Arial"/>
                <w:lang w:val="en-CA"/>
              </w:rPr>
            </w:pPr>
            <w:r w:rsidRPr="004E3DCB">
              <w:rPr>
                <w:rFonts w:ascii="Arial" w:hAnsi="Arial" w:cs="Arial"/>
                <w:lang w:val="en-CA"/>
              </w:rPr>
              <w:t>Amended/New i</w:t>
            </w:r>
            <w:r w:rsidR="007E1B9F" w:rsidRPr="004E3DCB">
              <w:rPr>
                <w:rFonts w:ascii="Arial" w:hAnsi="Arial" w:cs="Arial"/>
                <w:lang w:val="en-CA"/>
              </w:rPr>
              <w:t>nformation</w:t>
            </w:r>
          </w:p>
        </w:tc>
      </w:tr>
      <w:tr w:rsidR="007E1B9F" w:rsidRPr="004E3DCB" w14:paraId="58DF1EA5" w14:textId="77777777" w:rsidTr="00946F43">
        <w:trPr>
          <w:trHeight w:val="360"/>
        </w:trPr>
        <w:tc>
          <w:tcPr>
            <w:tcW w:w="5000" w:type="pct"/>
          </w:tcPr>
          <w:p w14:paraId="723AE7E5" w14:textId="77777777" w:rsidR="007E1B9F" w:rsidRPr="004E3DCB" w:rsidRDefault="007E1B9F" w:rsidP="004F76D4">
            <w:pPr>
              <w:widowControl w:val="0"/>
              <w:autoSpaceDE w:val="0"/>
              <w:autoSpaceDN w:val="0"/>
              <w:adjustRightInd w:val="0"/>
              <w:rPr>
                <w:rFonts w:ascii="Arial" w:hAnsi="Arial" w:cs="Arial"/>
                <w:lang w:val="en-CA"/>
              </w:rPr>
            </w:pPr>
          </w:p>
        </w:tc>
      </w:tr>
      <w:tr w:rsidR="004E3DCB" w:rsidRPr="004E3DCB" w14:paraId="71E01252" w14:textId="77777777" w:rsidTr="00946F43">
        <w:trPr>
          <w:trHeight w:val="360"/>
        </w:trPr>
        <w:tc>
          <w:tcPr>
            <w:tcW w:w="5000" w:type="pct"/>
          </w:tcPr>
          <w:p w14:paraId="02A793DC" w14:textId="77777777" w:rsidR="004E3DCB" w:rsidRPr="004E3DCB" w:rsidRDefault="004E3DCB" w:rsidP="004F76D4">
            <w:pPr>
              <w:widowControl w:val="0"/>
              <w:autoSpaceDE w:val="0"/>
              <w:autoSpaceDN w:val="0"/>
              <w:adjustRightInd w:val="0"/>
              <w:rPr>
                <w:rFonts w:ascii="Arial" w:hAnsi="Arial" w:cs="Arial"/>
                <w:lang w:val="en-CA"/>
              </w:rPr>
            </w:pPr>
          </w:p>
        </w:tc>
      </w:tr>
    </w:tbl>
    <w:p w14:paraId="3C2BC4DC" w14:textId="77777777" w:rsidR="007E1B9F" w:rsidRPr="004E3DCB" w:rsidRDefault="007E1B9F" w:rsidP="007E1B9F">
      <w:pPr>
        <w:pStyle w:val="ListParagraph"/>
        <w:tabs>
          <w:tab w:val="left" w:pos="1826"/>
        </w:tabs>
        <w:spacing w:after="0" w:line="240" w:lineRule="auto"/>
        <w:ind w:left="360"/>
        <w:rPr>
          <w:rFonts w:ascii="Arial" w:hAnsi="Arial" w:cs="Arial"/>
          <w:sz w:val="20"/>
          <w:szCs w:val="20"/>
        </w:rPr>
      </w:pPr>
    </w:p>
    <w:p w14:paraId="762BFA12" w14:textId="77777777" w:rsidR="007E1B9F" w:rsidRPr="004E3DCB" w:rsidRDefault="007E1B9F" w:rsidP="007E1B9F">
      <w:pPr>
        <w:pStyle w:val="ListParagraph"/>
        <w:tabs>
          <w:tab w:val="left" w:pos="1826"/>
        </w:tabs>
        <w:spacing w:after="0" w:line="240" w:lineRule="auto"/>
        <w:ind w:left="360"/>
        <w:rPr>
          <w:rFonts w:ascii="Arial" w:hAnsi="Arial" w:cs="Arial"/>
          <w:sz w:val="20"/>
          <w:szCs w:val="20"/>
        </w:rPr>
      </w:pPr>
    </w:p>
    <w:p w14:paraId="10256FB1" w14:textId="77777777" w:rsidR="00D24990" w:rsidRPr="004E3DCB" w:rsidRDefault="007E1B9F" w:rsidP="00961FE2">
      <w:pPr>
        <w:pStyle w:val="ListParagraph"/>
        <w:numPr>
          <w:ilvl w:val="1"/>
          <w:numId w:val="1"/>
        </w:numPr>
        <w:tabs>
          <w:tab w:val="left" w:pos="1826"/>
        </w:tabs>
        <w:spacing w:after="0" w:line="240" w:lineRule="auto"/>
        <w:rPr>
          <w:rFonts w:ascii="Arial" w:hAnsi="Arial" w:cs="Arial"/>
          <w:b/>
          <w:sz w:val="20"/>
          <w:szCs w:val="20"/>
        </w:rPr>
      </w:pPr>
      <w:r w:rsidRPr="004E3DCB">
        <w:rPr>
          <w:rFonts w:ascii="Arial" w:hAnsi="Arial" w:cs="Arial"/>
          <w:b/>
          <w:sz w:val="20"/>
          <w:szCs w:val="20"/>
        </w:rPr>
        <w:t>Statement(s)</w:t>
      </w:r>
    </w:p>
    <w:p w14:paraId="073A8331" w14:textId="77777777" w:rsidR="00CA1DF9" w:rsidRPr="004E3DCB" w:rsidRDefault="00CA1DF9" w:rsidP="00CA1DF9">
      <w:pPr>
        <w:pStyle w:val="ListParagraph"/>
        <w:spacing w:after="0"/>
        <w:ind w:left="360"/>
        <w:rPr>
          <w:rFonts w:ascii="Arial" w:hAnsi="Arial" w:cs="Arial"/>
          <w:sz w:val="20"/>
          <w:szCs w:val="20"/>
        </w:rPr>
      </w:pPr>
    </w:p>
    <w:p w14:paraId="6AC79084" w14:textId="77777777" w:rsidR="00CA1DF9" w:rsidRPr="004E3DCB" w:rsidRDefault="002D63D1" w:rsidP="00CA1DF9">
      <w:pPr>
        <w:pStyle w:val="ListParagraph"/>
        <w:spacing w:after="0"/>
        <w:ind w:left="360"/>
        <w:rPr>
          <w:rFonts w:ascii="Arial" w:hAnsi="Arial" w:cs="Arial"/>
          <w:sz w:val="20"/>
          <w:szCs w:val="20"/>
        </w:rPr>
      </w:pPr>
      <w:sdt>
        <w:sdtPr>
          <w:rPr>
            <w:rFonts w:ascii="MS Gothic" w:eastAsia="MS Gothic" w:hAnsi="MS Gothic" w:cs="Arial"/>
            <w:sz w:val="20"/>
            <w:szCs w:val="20"/>
          </w:rPr>
          <w:id w:val="-1472596623"/>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Not applicable (no amendments to Statement(s))</w:t>
      </w:r>
    </w:p>
    <w:p w14:paraId="05000E1E" w14:textId="77777777" w:rsidR="00CA1DF9" w:rsidRPr="004E3DCB" w:rsidRDefault="00CA1DF9" w:rsidP="00CA1DF9">
      <w:pPr>
        <w:pStyle w:val="ListParagraph"/>
        <w:spacing w:after="0"/>
        <w:ind w:left="360"/>
        <w:rPr>
          <w:rFonts w:ascii="Arial" w:hAnsi="Arial" w:cs="Arial"/>
          <w:sz w:val="20"/>
          <w:szCs w:val="20"/>
        </w:rPr>
      </w:pPr>
    </w:p>
    <w:p w14:paraId="6E2A599B" w14:textId="77777777" w:rsidR="00CA1DF9" w:rsidRPr="004E3DCB" w:rsidRDefault="002D63D1" w:rsidP="00CA1DF9">
      <w:pPr>
        <w:pStyle w:val="ListParagraph"/>
        <w:spacing w:after="0"/>
        <w:ind w:left="360"/>
        <w:rPr>
          <w:rFonts w:ascii="Arial" w:hAnsi="Arial" w:cs="Arial"/>
          <w:sz w:val="20"/>
          <w:szCs w:val="20"/>
        </w:rPr>
      </w:pPr>
      <w:sdt>
        <w:sdtPr>
          <w:rPr>
            <w:rFonts w:ascii="MS Gothic" w:eastAsia="MS Gothic" w:hAnsi="MS Gothic" w:cs="Arial"/>
            <w:sz w:val="20"/>
            <w:szCs w:val="20"/>
          </w:rPr>
          <w:id w:val="1272594241"/>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w:t>
      </w:r>
      <w:r w:rsidR="00946F43" w:rsidRPr="004E3DCB">
        <w:rPr>
          <w:rFonts w:ascii="Arial" w:hAnsi="Arial" w:cs="Arial"/>
          <w:sz w:val="20"/>
          <w:szCs w:val="20"/>
        </w:rPr>
        <w:t xml:space="preserve">The following Statement(s) are </w:t>
      </w:r>
      <w:r w:rsidR="00CA1DF9" w:rsidRPr="004E3DCB">
        <w:rPr>
          <w:rFonts w:ascii="Arial" w:hAnsi="Arial" w:cs="Arial"/>
          <w:sz w:val="20"/>
          <w:szCs w:val="20"/>
        </w:rPr>
        <w:t>amended as follows:</w:t>
      </w:r>
    </w:p>
    <w:p w14:paraId="69BC7ECD" w14:textId="77777777" w:rsidR="00946F43" w:rsidRPr="004E3DCB" w:rsidRDefault="00946F43" w:rsidP="00946F43">
      <w:pPr>
        <w:spacing w:after="0" w:line="240" w:lineRule="auto"/>
        <w:ind w:left="360"/>
        <w:rPr>
          <w:rFonts w:ascii="Arial" w:hAnsi="Arial" w:cs="Arial"/>
          <w:sz w:val="20"/>
          <w:szCs w:val="20"/>
        </w:rPr>
      </w:pPr>
    </w:p>
    <w:tbl>
      <w:tblPr>
        <w:tblStyle w:val="TableGrid"/>
        <w:tblW w:w="4835" w:type="pct"/>
        <w:tblInd w:w="355" w:type="dxa"/>
        <w:tblLook w:val="04A0" w:firstRow="1" w:lastRow="0" w:firstColumn="1" w:lastColumn="0" w:noHBand="0" w:noVBand="1"/>
      </w:tblPr>
      <w:tblGrid>
        <w:gridCol w:w="3299"/>
        <w:gridCol w:w="3654"/>
        <w:gridCol w:w="3481"/>
      </w:tblGrid>
      <w:tr w:rsidR="00946F43" w:rsidRPr="004E3DCB" w14:paraId="04CD521B" w14:textId="77777777" w:rsidTr="00946F43">
        <w:trPr>
          <w:trHeight w:val="360"/>
        </w:trPr>
        <w:tc>
          <w:tcPr>
            <w:tcW w:w="1581" w:type="pct"/>
          </w:tcPr>
          <w:p w14:paraId="7F596319"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Statement</w:t>
            </w:r>
          </w:p>
        </w:tc>
        <w:tc>
          <w:tcPr>
            <w:tcW w:w="1751" w:type="pct"/>
          </w:tcPr>
          <w:p w14:paraId="233BB41D" w14:textId="77777777" w:rsidR="00946F43" w:rsidRPr="004E3DCB" w:rsidRDefault="00946F43" w:rsidP="004F76D4">
            <w:pPr>
              <w:widowControl w:val="0"/>
              <w:autoSpaceDE w:val="0"/>
              <w:autoSpaceDN w:val="0"/>
              <w:adjustRightInd w:val="0"/>
              <w:jc w:val="center"/>
              <w:rPr>
                <w:rFonts w:ascii="Arial" w:hAnsi="Arial" w:cs="Arial"/>
                <w:lang w:val="en-CA"/>
              </w:rPr>
            </w:pPr>
            <w:r w:rsidRPr="004E3DCB">
              <w:rPr>
                <w:rFonts w:ascii="Arial" w:hAnsi="Arial" w:cs="Arial"/>
                <w:lang w:val="en-CA"/>
              </w:rPr>
              <w:t>Information before amendment</w:t>
            </w:r>
          </w:p>
        </w:tc>
        <w:tc>
          <w:tcPr>
            <w:tcW w:w="1668" w:type="pct"/>
          </w:tcPr>
          <w:p w14:paraId="44798417" w14:textId="77777777" w:rsidR="00946F43" w:rsidRPr="004E3DCB" w:rsidRDefault="00946F43" w:rsidP="00946F43">
            <w:pPr>
              <w:widowControl w:val="0"/>
              <w:autoSpaceDE w:val="0"/>
              <w:autoSpaceDN w:val="0"/>
              <w:adjustRightInd w:val="0"/>
              <w:jc w:val="center"/>
              <w:rPr>
                <w:rFonts w:ascii="Arial" w:hAnsi="Arial" w:cs="Arial"/>
                <w:lang w:val="en-CA"/>
              </w:rPr>
            </w:pPr>
            <w:r w:rsidRPr="004E3DCB">
              <w:rPr>
                <w:rFonts w:ascii="Arial" w:hAnsi="Arial" w:cs="Arial"/>
                <w:lang w:val="en-CA"/>
              </w:rPr>
              <w:t>New information</w:t>
            </w:r>
          </w:p>
        </w:tc>
      </w:tr>
      <w:tr w:rsidR="00946F43" w:rsidRPr="004E3DCB" w14:paraId="2022E6C9" w14:textId="77777777" w:rsidTr="00946F43">
        <w:trPr>
          <w:trHeight w:val="360"/>
        </w:trPr>
        <w:tc>
          <w:tcPr>
            <w:tcW w:w="1581" w:type="pct"/>
          </w:tcPr>
          <w:p w14:paraId="53D390ED" w14:textId="77777777" w:rsidR="00946F43" w:rsidRPr="004E3DCB" w:rsidRDefault="00946F43" w:rsidP="004F76D4">
            <w:pPr>
              <w:widowControl w:val="0"/>
              <w:autoSpaceDE w:val="0"/>
              <w:autoSpaceDN w:val="0"/>
              <w:adjustRightInd w:val="0"/>
              <w:rPr>
                <w:rFonts w:ascii="Arial" w:hAnsi="Arial" w:cs="Arial"/>
                <w:lang w:val="en-CA"/>
              </w:rPr>
            </w:pPr>
          </w:p>
        </w:tc>
        <w:tc>
          <w:tcPr>
            <w:tcW w:w="1751" w:type="pct"/>
          </w:tcPr>
          <w:p w14:paraId="766BB9FF" w14:textId="77777777" w:rsidR="00946F43" w:rsidRPr="004E3DCB" w:rsidRDefault="00946F43" w:rsidP="004F76D4">
            <w:pPr>
              <w:widowControl w:val="0"/>
              <w:autoSpaceDE w:val="0"/>
              <w:autoSpaceDN w:val="0"/>
              <w:adjustRightInd w:val="0"/>
              <w:rPr>
                <w:rFonts w:ascii="Arial" w:hAnsi="Arial" w:cs="Arial"/>
                <w:lang w:val="en-CA"/>
              </w:rPr>
            </w:pPr>
          </w:p>
        </w:tc>
        <w:tc>
          <w:tcPr>
            <w:tcW w:w="1668" w:type="pct"/>
          </w:tcPr>
          <w:p w14:paraId="1DCB6D0A" w14:textId="77777777" w:rsidR="00946F43" w:rsidRPr="004E3DCB" w:rsidRDefault="00946F43" w:rsidP="004F76D4">
            <w:pPr>
              <w:widowControl w:val="0"/>
              <w:autoSpaceDE w:val="0"/>
              <w:autoSpaceDN w:val="0"/>
              <w:adjustRightInd w:val="0"/>
              <w:rPr>
                <w:rFonts w:ascii="Arial" w:hAnsi="Arial" w:cs="Arial"/>
                <w:lang w:val="en-CA"/>
              </w:rPr>
            </w:pPr>
          </w:p>
        </w:tc>
      </w:tr>
    </w:tbl>
    <w:p w14:paraId="75FC71CD" w14:textId="77777777" w:rsidR="00946F43" w:rsidRPr="004E3DCB" w:rsidRDefault="00946F43" w:rsidP="00946F43">
      <w:pPr>
        <w:pStyle w:val="ListParagraph"/>
        <w:tabs>
          <w:tab w:val="left" w:pos="1826"/>
        </w:tabs>
        <w:spacing w:after="0" w:line="240" w:lineRule="auto"/>
        <w:ind w:left="360"/>
        <w:rPr>
          <w:rFonts w:ascii="Arial" w:hAnsi="Arial" w:cs="Arial"/>
          <w:b/>
          <w:sz w:val="20"/>
          <w:szCs w:val="20"/>
        </w:rPr>
      </w:pPr>
    </w:p>
    <w:p w14:paraId="70A6BBEF" w14:textId="77777777" w:rsidR="007E1B9F" w:rsidRPr="004E3DCB" w:rsidRDefault="007E1B9F" w:rsidP="007E1B9F">
      <w:pPr>
        <w:pStyle w:val="ListParagraph"/>
        <w:tabs>
          <w:tab w:val="left" w:pos="1826"/>
        </w:tabs>
        <w:spacing w:after="0" w:line="240" w:lineRule="auto"/>
        <w:ind w:left="360"/>
        <w:rPr>
          <w:rFonts w:ascii="Arial" w:hAnsi="Arial" w:cs="Arial"/>
          <w:sz w:val="20"/>
          <w:szCs w:val="20"/>
        </w:rPr>
      </w:pPr>
    </w:p>
    <w:p w14:paraId="4784A068" w14:textId="77777777" w:rsidR="007E1B9F" w:rsidRPr="004E3DCB" w:rsidRDefault="007E1B9F" w:rsidP="00946F43">
      <w:pPr>
        <w:pStyle w:val="ListParagraph"/>
        <w:keepNext/>
        <w:keepLines/>
        <w:numPr>
          <w:ilvl w:val="1"/>
          <w:numId w:val="1"/>
        </w:numPr>
        <w:tabs>
          <w:tab w:val="left" w:pos="1826"/>
        </w:tabs>
        <w:spacing w:after="0" w:line="240" w:lineRule="auto"/>
        <w:rPr>
          <w:rFonts w:ascii="Arial" w:hAnsi="Arial" w:cs="Arial"/>
          <w:b/>
          <w:sz w:val="20"/>
          <w:szCs w:val="20"/>
        </w:rPr>
      </w:pPr>
      <w:r w:rsidRPr="004E3DCB">
        <w:rPr>
          <w:rFonts w:ascii="Arial" w:hAnsi="Arial" w:cs="Arial"/>
          <w:b/>
          <w:sz w:val="20"/>
          <w:szCs w:val="20"/>
        </w:rPr>
        <w:t>Addition of Creditor(s)</w:t>
      </w:r>
    </w:p>
    <w:p w14:paraId="460A94DD" w14:textId="77777777" w:rsidR="00CA1DF9" w:rsidRPr="004E3DCB" w:rsidRDefault="00CA1DF9" w:rsidP="00946F43">
      <w:pPr>
        <w:pStyle w:val="ListParagraph"/>
        <w:keepNext/>
        <w:keepLines/>
        <w:tabs>
          <w:tab w:val="left" w:pos="1826"/>
        </w:tabs>
        <w:spacing w:after="0" w:line="240" w:lineRule="auto"/>
        <w:ind w:left="360"/>
        <w:rPr>
          <w:rFonts w:ascii="Arial" w:hAnsi="Arial" w:cs="Arial"/>
          <w:sz w:val="20"/>
          <w:szCs w:val="20"/>
        </w:rPr>
      </w:pPr>
    </w:p>
    <w:p w14:paraId="1EFDCF62" w14:textId="77777777" w:rsidR="00CA1DF9" w:rsidRPr="004E3DCB" w:rsidRDefault="002D63D1" w:rsidP="00946F43">
      <w:pPr>
        <w:pStyle w:val="ListParagraph"/>
        <w:keepNext/>
        <w:keepLines/>
        <w:spacing w:after="0"/>
        <w:ind w:left="360"/>
        <w:rPr>
          <w:rFonts w:ascii="Arial" w:hAnsi="Arial" w:cs="Arial"/>
          <w:sz w:val="20"/>
          <w:szCs w:val="20"/>
        </w:rPr>
      </w:pPr>
      <w:sdt>
        <w:sdtPr>
          <w:rPr>
            <w:rFonts w:ascii="MS Gothic" w:eastAsia="MS Gothic" w:hAnsi="MS Gothic" w:cs="Arial"/>
            <w:sz w:val="20"/>
            <w:szCs w:val="20"/>
          </w:rPr>
          <w:id w:val="1643006691"/>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Not applicable (no additions)</w:t>
      </w:r>
    </w:p>
    <w:p w14:paraId="0A09A810" w14:textId="77777777" w:rsidR="00CA1DF9" w:rsidRPr="004E3DCB" w:rsidRDefault="00CA1DF9" w:rsidP="00946F43">
      <w:pPr>
        <w:pStyle w:val="ListParagraph"/>
        <w:keepNext/>
        <w:keepLines/>
        <w:spacing w:after="0"/>
        <w:ind w:left="360"/>
        <w:rPr>
          <w:rFonts w:ascii="Arial" w:hAnsi="Arial" w:cs="Arial"/>
          <w:sz w:val="20"/>
          <w:szCs w:val="20"/>
        </w:rPr>
      </w:pPr>
    </w:p>
    <w:p w14:paraId="2F812FE7" w14:textId="77777777" w:rsidR="00202749" w:rsidRPr="004E3DCB" w:rsidRDefault="002D63D1" w:rsidP="00946F43">
      <w:pPr>
        <w:pStyle w:val="ListParagraph"/>
        <w:keepNext/>
        <w:keepLines/>
        <w:spacing w:after="0"/>
        <w:ind w:left="360"/>
        <w:rPr>
          <w:rFonts w:ascii="Arial" w:hAnsi="Arial" w:cs="Arial"/>
          <w:sz w:val="20"/>
          <w:szCs w:val="20"/>
        </w:rPr>
      </w:pPr>
      <w:sdt>
        <w:sdtPr>
          <w:rPr>
            <w:rFonts w:ascii="MS Gothic" w:eastAsia="MS Gothic" w:hAnsi="MS Gothic" w:cs="Arial"/>
            <w:sz w:val="20"/>
            <w:szCs w:val="20"/>
          </w:rPr>
          <w:id w:val="964078415"/>
          <w14:checkbox>
            <w14:checked w14:val="0"/>
            <w14:checkedState w14:val="2612" w14:font="MS Gothic"/>
            <w14:uncheckedState w14:val="2610" w14:font="MS Gothic"/>
          </w14:checkbox>
        </w:sdtPr>
        <w:sdtEndPr/>
        <w:sdtContent>
          <w:r w:rsidR="00CA1DF9" w:rsidRPr="004E3DCB">
            <w:rPr>
              <w:rFonts w:ascii="MS Gothic" w:eastAsia="MS Gothic" w:hAnsi="MS Gothic" w:cs="Arial" w:hint="eastAsia"/>
              <w:sz w:val="20"/>
              <w:szCs w:val="20"/>
            </w:rPr>
            <w:t>☐</w:t>
          </w:r>
        </w:sdtContent>
      </w:sdt>
      <w:r w:rsidR="00CA1DF9" w:rsidRPr="004E3DCB">
        <w:rPr>
          <w:rFonts w:ascii="Arial" w:hAnsi="Arial" w:cs="Arial"/>
          <w:sz w:val="20"/>
          <w:szCs w:val="20"/>
        </w:rPr>
        <w:t xml:space="preserve"> </w:t>
      </w:r>
      <w:r w:rsidR="00202749" w:rsidRPr="004E3DCB">
        <w:rPr>
          <w:rFonts w:ascii="Arial" w:hAnsi="Arial" w:cs="Arial"/>
          <w:sz w:val="20"/>
          <w:szCs w:val="20"/>
        </w:rPr>
        <w:t>Creditors have been added as follows (</w:t>
      </w:r>
      <w:r w:rsidR="00202749" w:rsidRPr="007067CC">
        <w:rPr>
          <w:rFonts w:ascii="Arial" w:hAnsi="Arial" w:cs="Arial"/>
          <w:sz w:val="20"/>
          <w:szCs w:val="20"/>
        </w:rPr>
        <w:t>and Schedules D, E, or F have been amended accordingly</w:t>
      </w:r>
      <w:r w:rsidR="00202749" w:rsidRPr="004E3DCB">
        <w:rPr>
          <w:rFonts w:ascii="Arial" w:hAnsi="Arial" w:cs="Arial"/>
          <w:sz w:val="20"/>
          <w:szCs w:val="20"/>
        </w:rPr>
        <w:t>):</w:t>
      </w:r>
    </w:p>
    <w:p w14:paraId="0A176C57" w14:textId="77777777" w:rsidR="00202749" w:rsidRPr="004E3DCB" w:rsidRDefault="00202749" w:rsidP="00946F43">
      <w:pPr>
        <w:pStyle w:val="ListParagraph"/>
        <w:keepNext/>
        <w:keepLines/>
        <w:spacing w:after="0"/>
        <w:ind w:left="360"/>
        <w:rPr>
          <w:rFonts w:ascii="Arial" w:hAnsi="Arial" w:cs="Arial"/>
          <w:sz w:val="20"/>
          <w:szCs w:val="20"/>
        </w:rPr>
      </w:pPr>
    </w:p>
    <w:p w14:paraId="3FA3FAA8" w14:textId="77777777" w:rsidR="00CA1DF9" w:rsidRPr="004E3DCB" w:rsidRDefault="002D63D1" w:rsidP="00946F43">
      <w:pPr>
        <w:pStyle w:val="ListParagraph"/>
        <w:keepNext/>
        <w:keepLines/>
        <w:spacing w:after="0"/>
        <w:ind w:left="360"/>
        <w:rPr>
          <w:rFonts w:ascii="Arial" w:hAnsi="Arial" w:cs="Arial"/>
          <w:sz w:val="20"/>
          <w:szCs w:val="20"/>
        </w:rPr>
      </w:pPr>
      <w:sdt>
        <w:sdtPr>
          <w:rPr>
            <w:rFonts w:ascii="MS Gothic" w:eastAsia="MS Gothic" w:hAnsi="MS Gothic" w:cs="Arial"/>
            <w:sz w:val="20"/>
            <w:szCs w:val="20"/>
          </w:rPr>
          <w:id w:val="-2109885128"/>
          <w14:checkbox>
            <w14:checked w14:val="0"/>
            <w14:checkedState w14:val="2612" w14:font="MS Gothic"/>
            <w14:uncheckedState w14:val="2610" w14:font="MS Gothic"/>
          </w14:checkbox>
        </w:sdtPr>
        <w:sdtEndPr/>
        <w:sdtContent>
          <w:r w:rsidR="00202749" w:rsidRPr="004E3DCB">
            <w:rPr>
              <w:rFonts w:ascii="MS Gothic" w:eastAsia="MS Gothic" w:hAnsi="MS Gothic" w:cs="Arial" w:hint="eastAsia"/>
              <w:sz w:val="20"/>
              <w:szCs w:val="20"/>
            </w:rPr>
            <w:t>☐</w:t>
          </w:r>
        </w:sdtContent>
      </w:sdt>
      <w:r w:rsidR="00202749" w:rsidRPr="004E3DCB">
        <w:rPr>
          <w:rFonts w:ascii="Arial" w:hAnsi="Arial" w:cs="Arial"/>
          <w:sz w:val="20"/>
          <w:szCs w:val="20"/>
        </w:rPr>
        <w:t xml:space="preserve"> Creditors have been </w:t>
      </w:r>
      <w:r w:rsidR="00CA1DF9" w:rsidRPr="004E3DCB">
        <w:rPr>
          <w:rFonts w:ascii="Arial" w:hAnsi="Arial" w:cs="Arial"/>
          <w:sz w:val="20"/>
          <w:szCs w:val="20"/>
        </w:rPr>
        <w:t>amended as follows:</w:t>
      </w:r>
    </w:p>
    <w:p w14:paraId="10D3C997" w14:textId="77777777" w:rsidR="007E1B9F" w:rsidRPr="004E3DCB" w:rsidRDefault="007E1B9F" w:rsidP="007E1B9F">
      <w:pPr>
        <w:pStyle w:val="ListParagraph"/>
        <w:tabs>
          <w:tab w:val="left" w:pos="1826"/>
        </w:tabs>
        <w:spacing w:after="0" w:line="240" w:lineRule="auto"/>
        <w:ind w:left="360"/>
        <w:rPr>
          <w:rFonts w:ascii="Arial" w:hAnsi="Arial" w:cs="Arial"/>
          <w:sz w:val="20"/>
          <w:szCs w:val="20"/>
        </w:rPr>
      </w:pPr>
    </w:p>
    <w:p w14:paraId="27E94F11" w14:textId="77777777" w:rsidR="00961FE2" w:rsidRPr="004E3DCB" w:rsidRDefault="00961FE2" w:rsidP="00946F43">
      <w:pPr>
        <w:spacing w:after="0" w:line="240" w:lineRule="auto"/>
        <w:ind w:left="360"/>
        <w:rPr>
          <w:rFonts w:ascii="Arial" w:hAnsi="Arial" w:cs="Arial"/>
          <w:sz w:val="20"/>
          <w:szCs w:val="20"/>
        </w:rPr>
      </w:pPr>
      <w:r w:rsidRPr="004E3DCB">
        <w:rPr>
          <w:rFonts w:ascii="Arial" w:hAnsi="Arial" w:cs="Arial"/>
          <w:sz w:val="20"/>
          <w:szCs w:val="20"/>
        </w:rPr>
        <w:t xml:space="preserve">Change in creditor’s name </w:t>
      </w:r>
      <w:r w:rsidR="00773E0F" w:rsidRPr="004E3DCB">
        <w:rPr>
          <w:rFonts w:ascii="Arial" w:hAnsi="Arial" w:cs="Arial"/>
          <w:sz w:val="20"/>
          <w:szCs w:val="20"/>
        </w:rPr>
        <w:t xml:space="preserve">or </w:t>
      </w:r>
      <w:r w:rsidRPr="004E3DCB">
        <w:rPr>
          <w:rFonts w:ascii="Arial" w:hAnsi="Arial" w:cs="Arial"/>
          <w:sz w:val="20"/>
          <w:szCs w:val="20"/>
        </w:rPr>
        <w:t>address:</w:t>
      </w:r>
    </w:p>
    <w:tbl>
      <w:tblPr>
        <w:tblStyle w:val="TableGrid"/>
        <w:tblW w:w="4835" w:type="pct"/>
        <w:tblInd w:w="360" w:type="dxa"/>
        <w:tblLook w:val="04A0" w:firstRow="1" w:lastRow="0" w:firstColumn="1" w:lastColumn="0" w:noHBand="0" w:noVBand="1"/>
      </w:tblPr>
      <w:tblGrid>
        <w:gridCol w:w="5344"/>
        <w:gridCol w:w="5090"/>
      </w:tblGrid>
      <w:tr w:rsidR="00961FE2" w:rsidRPr="004E3DCB" w14:paraId="44BE767B" w14:textId="77777777" w:rsidTr="007E1B9F">
        <w:trPr>
          <w:trHeight w:val="360"/>
        </w:trPr>
        <w:tc>
          <w:tcPr>
            <w:tcW w:w="2561" w:type="pct"/>
            <w:vAlign w:val="center"/>
          </w:tcPr>
          <w:p w14:paraId="3C8B1545" w14:textId="77777777" w:rsidR="00961FE2" w:rsidRPr="004E3DCB" w:rsidRDefault="00961FE2" w:rsidP="00773E0F">
            <w:pPr>
              <w:widowControl w:val="0"/>
              <w:autoSpaceDE w:val="0"/>
              <w:autoSpaceDN w:val="0"/>
              <w:adjustRightInd w:val="0"/>
              <w:jc w:val="center"/>
              <w:rPr>
                <w:rFonts w:ascii="Arial" w:hAnsi="Arial" w:cs="Arial"/>
                <w:lang w:val="en-CA"/>
              </w:rPr>
            </w:pPr>
            <w:r w:rsidRPr="004E3DCB">
              <w:rPr>
                <w:rFonts w:ascii="Arial" w:hAnsi="Arial" w:cs="Arial"/>
                <w:lang w:val="en-CA"/>
              </w:rPr>
              <w:t>Creditor</w:t>
            </w:r>
            <w:r w:rsidR="00946F43" w:rsidRPr="004E3DCB">
              <w:rPr>
                <w:rFonts w:ascii="Arial" w:hAnsi="Arial" w:cs="Arial"/>
                <w:lang w:val="en-CA"/>
              </w:rPr>
              <w:t>’</w:t>
            </w:r>
            <w:r w:rsidRPr="004E3DCB">
              <w:rPr>
                <w:rFonts w:ascii="Arial" w:hAnsi="Arial" w:cs="Arial"/>
                <w:lang w:val="en-CA"/>
              </w:rPr>
              <w:t>s name and/or address before amendment</w:t>
            </w:r>
          </w:p>
        </w:tc>
        <w:tc>
          <w:tcPr>
            <w:tcW w:w="2439" w:type="pct"/>
            <w:vAlign w:val="center"/>
          </w:tcPr>
          <w:p w14:paraId="3EBBC697" w14:textId="77777777" w:rsidR="00961FE2" w:rsidRPr="004E3DCB" w:rsidRDefault="00961FE2" w:rsidP="00773E0F">
            <w:pPr>
              <w:widowControl w:val="0"/>
              <w:autoSpaceDE w:val="0"/>
              <w:autoSpaceDN w:val="0"/>
              <w:adjustRightInd w:val="0"/>
              <w:jc w:val="center"/>
              <w:rPr>
                <w:rFonts w:ascii="Arial" w:hAnsi="Arial" w:cs="Arial"/>
                <w:lang w:val="en-CA"/>
              </w:rPr>
            </w:pPr>
            <w:r w:rsidRPr="004E3DCB">
              <w:rPr>
                <w:rFonts w:ascii="Arial" w:hAnsi="Arial" w:cs="Arial"/>
                <w:lang w:val="en-CA"/>
              </w:rPr>
              <w:t>Corrected creditor’s name and/or address</w:t>
            </w:r>
          </w:p>
        </w:tc>
      </w:tr>
      <w:tr w:rsidR="00961FE2" w:rsidRPr="004E3DCB" w14:paraId="713FFC62" w14:textId="77777777" w:rsidTr="007E1B9F">
        <w:trPr>
          <w:trHeight w:val="360"/>
        </w:trPr>
        <w:tc>
          <w:tcPr>
            <w:tcW w:w="2561" w:type="pct"/>
          </w:tcPr>
          <w:p w14:paraId="59D42E8A" w14:textId="77777777" w:rsidR="00961FE2" w:rsidRPr="004E3DCB" w:rsidRDefault="00961FE2" w:rsidP="00773E0F">
            <w:pPr>
              <w:widowControl w:val="0"/>
              <w:autoSpaceDE w:val="0"/>
              <w:autoSpaceDN w:val="0"/>
              <w:adjustRightInd w:val="0"/>
              <w:rPr>
                <w:rFonts w:ascii="Arial" w:hAnsi="Arial" w:cs="Arial"/>
                <w:lang w:val="en-CA"/>
              </w:rPr>
            </w:pPr>
          </w:p>
        </w:tc>
        <w:tc>
          <w:tcPr>
            <w:tcW w:w="2439" w:type="pct"/>
          </w:tcPr>
          <w:p w14:paraId="3C0A4684" w14:textId="77777777" w:rsidR="00961FE2" w:rsidRPr="004E3DCB" w:rsidRDefault="00961FE2" w:rsidP="00773E0F">
            <w:pPr>
              <w:widowControl w:val="0"/>
              <w:autoSpaceDE w:val="0"/>
              <w:autoSpaceDN w:val="0"/>
              <w:adjustRightInd w:val="0"/>
              <w:rPr>
                <w:rFonts w:ascii="Arial" w:hAnsi="Arial" w:cs="Arial"/>
                <w:lang w:val="en-CA"/>
              </w:rPr>
            </w:pPr>
          </w:p>
        </w:tc>
      </w:tr>
    </w:tbl>
    <w:p w14:paraId="3EC231EA" w14:textId="77777777" w:rsidR="00AC170B" w:rsidRPr="004E3DCB" w:rsidRDefault="00AC170B" w:rsidP="00AC170B">
      <w:pPr>
        <w:rPr>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AC170B" w:rsidRPr="004E3DCB" w14:paraId="7C6865BF" w14:textId="77777777" w:rsidTr="00BA0391">
        <w:trPr>
          <w:trHeight w:val="79"/>
        </w:trPr>
        <w:tc>
          <w:tcPr>
            <w:tcW w:w="720" w:type="dxa"/>
            <w:shd w:val="clear" w:color="auto" w:fill="000000" w:themeFill="text1"/>
            <w:tcMar>
              <w:right w:w="14" w:type="dxa"/>
            </w:tcMar>
          </w:tcPr>
          <w:p w14:paraId="3B01B0A8" w14:textId="77777777" w:rsidR="00AC170B" w:rsidRPr="004E3DCB" w:rsidRDefault="00AC170B" w:rsidP="00BA0391">
            <w:pPr>
              <w:pStyle w:val="Partlabel"/>
              <w:rPr>
                <w:rFonts w:ascii="Arial" w:hAnsi="Arial" w:cs="Arial"/>
                <w:bCs w:val="0"/>
                <w:sz w:val="20"/>
                <w:szCs w:val="20"/>
              </w:rPr>
            </w:pPr>
            <w:r w:rsidRPr="004E3DCB">
              <w:rPr>
                <w:rFonts w:ascii="Arial" w:hAnsi="Arial" w:cs="Arial"/>
                <w:bCs w:val="0"/>
                <w:sz w:val="20"/>
                <w:szCs w:val="20"/>
              </w:rPr>
              <w:t>Part 3</w:t>
            </w:r>
          </w:p>
        </w:tc>
        <w:tc>
          <w:tcPr>
            <w:tcW w:w="10247" w:type="dxa"/>
            <w:tcBorders>
              <w:top w:val="nil"/>
              <w:bottom w:val="single" w:sz="8" w:space="0" w:color="auto"/>
            </w:tcBorders>
            <w:shd w:val="clear" w:color="auto" w:fill="auto"/>
            <w:vAlign w:val="center"/>
          </w:tcPr>
          <w:p w14:paraId="4AE2DDEB" w14:textId="77777777" w:rsidR="00AC170B" w:rsidRPr="004E3DCB" w:rsidRDefault="00AC170B" w:rsidP="007C3C70">
            <w:pPr>
              <w:pStyle w:val="Partlabel"/>
              <w:rPr>
                <w:rFonts w:ascii="Arial" w:hAnsi="Arial" w:cs="Arial"/>
                <w:b/>
                <w:sz w:val="20"/>
                <w:szCs w:val="20"/>
              </w:rPr>
            </w:pPr>
            <w:r w:rsidRPr="004E3DCB">
              <w:rPr>
                <w:rFonts w:ascii="Arial" w:hAnsi="Arial" w:cs="Arial"/>
                <w:b/>
                <w:sz w:val="20"/>
                <w:szCs w:val="20"/>
              </w:rPr>
              <w:t>Signature of Debtor’s Attorney</w:t>
            </w:r>
            <w:r w:rsidR="007C3C70" w:rsidRPr="004E3DCB">
              <w:rPr>
                <w:rFonts w:ascii="Arial" w:hAnsi="Arial" w:cs="Arial"/>
                <w:b/>
                <w:sz w:val="20"/>
                <w:szCs w:val="20"/>
              </w:rPr>
              <w:t xml:space="preserve"> or Debtor (if unrepresented)</w:t>
            </w:r>
          </w:p>
        </w:tc>
      </w:tr>
    </w:tbl>
    <w:p w14:paraId="4C14475F" w14:textId="77777777" w:rsidR="00AC170B" w:rsidRPr="004E3DCB" w:rsidRDefault="00AC170B" w:rsidP="00AC170B">
      <w:pPr>
        <w:spacing w:after="0"/>
        <w:contextualSpacing/>
        <w:rPr>
          <w:rFonts w:ascii="Arial" w:hAnsi="Arial" w:cs="Arial"/>
          <w:sz w:val="20"/>
          <w:szCs w:val="20"/>
        </w:rPr>
      </w:pPr>
      <w:r w:rsidRPr="004E3DCB">
        <w:rPr>
          <w:rFonts w:ascii="Arial" w:hAnsi="Arial" w:cs="Arial"/>
          <w:sz w:val="20"/>
          <w:szCs w:val="20"/>
        </w:rPr>
        <w:br/>
        <w:t>Dated: _________________________________</w:t>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By: ______________________________</w:t>
      </w:r>
    </w:p>
    <w:p w14:paraId="4102F26F" w14:textId="77777777" w:rsidR="00AC170B" w:rsidRPr="004E3DCB" w:rsidRDefault="00AC170B" w:rsidP="00AC170B">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 xml:space="preserve">      Signature</w:t>
      </w:r>
    </w:p>
    <w:p w14:paraId="291B6DE2" w14:textId="77777777" w:rsidR="00AC170B" w:rsidRPr="004E3DCB" w:rsidRDefault="00AC170B" w:rsidP="00AC170B">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p>
    <w:p w14:paraId="1C533D9D" w14:textId="77777777" w:rsidR="00AC170B" w:rsidRPr="004E3DCB" w:rsidRDefault="00AC170B" w:rsidP="00AC170B">
      <w:pPr>
        <w:spacing w:after="0"/>
        <w:ind w:left="5760"/>
        <w:rPr>
          <w:rFonts w:ascii="Arial" w:hAnsi="Arial" w:cs="Arial"/>
          <w:sz w:val="20"/>
          <w:szCs w:val="20"/>
        </w:rPr>
      </w:pPr>
      <w:r w:rsidRPr="004E3DCB">
        <w:rPr>
          <w:rFonts w:ascii="Arial" w:hAnsi="Arial" w:cs="Arial"/>
          <w:sz w:val="20"/>
          <w:szCs w:val="20"/>
        </w:rPr>
        <w:t>Bar Number (if applicable):  ____________</w:t>
      </w:r>
    </w:p>
    <w:p w14:paraId="406F6097" w14:textId="77777777" w:rsidR="00AC170B" w:rsidRPr="004E3DCB" w:rsidRDefault="00AC170B" w:rsidP="00AC170B">
      <w:pPr>
        <w:spacing w:after="0"/>
        <w:ind w:left="5760"/>
        <w:rPr>
          <w:rFonts w:ascii="Arial" w:hAnsi="Arial" w:cs="Arial"/>
          <w:iCs/>
          <w:sz w:val="20"/>
          <w:szCs w:val="20"/>
        </w:rPr>
      </w:pPr>
      <w:r w:rsidRPr="004E3DCB">
        <w:rPr>
          <w:rFonts w:ascii="Arial" w:hAnsi="Arial" w:cs="Arial"/>
          <w:sz w:val="20"/>
          <w:szCs w:val="20"/>
        </w:rPr>
        <w:t>Mailing Address:  ____________________</w:t>
      </w:r>
    </w:p>
    <w:p w14:paraId="0BD94F4F" w14:textId="77777777" w:rsidR="00AC170B" w:rsidRPr="004E3DCB" w:rsidRDefault="00AC170B" w:rsidP="00AC170B">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4E3DCB">
        <w:rPr>
          <w:rFonts w:ascii="Arial" w:hAnsi="Arial" w:cs="Arial"/>
          <w:iCs/>
          <w:sz w:val="20"/>
          <w:szCs w:val="20"/>
        </w:rPr>
        <w:t xml:space="preserve">Telephone number:  </w:t>
      </w:r>
      <w:r w:rsidRPr="004E3DCB">
        <w:rPr>
          <w:rFonts w:ascii="Arial" w:hAnsi="Arial" w:cs="Arial"/>
          <w:sz w:val="20"/>
          <w:szCs w:val="20"/>
        </w:rPr>
        <w:t>__________________</w:t>
      </w:r>
    </w:p>
    <w:p w14:paraId="2AC443FF" w14:textId="77777777" w:rsidR="00AC170B" w:rsidRPr="004E3DCB" w:rsidRDefault="00AC170B" w:rsidP="00AC170B">
      <w:pPr>
        <w:spacing w:after="0"/>
        <w:ind w:left="5760"/>
        <w:rPr>
          <w:rFonts w:ascii="Arial" w:hAnsi="Arial" w:cs="Arial"/>
          <w:iCs/>
          <w:sz w:val="20"/>
          <w:szCs w:val="20"/>
        </w:rPr>
      </w:pPr>
      <w:r w:rsidRPr="004E3DCB">
        <w:rPr>
          <w:rFonts w:ascii="Arial" w:hAnsi="Arial" w:cs="Arial"/>
          <w:iCs/>
          <w:sz w:val="20"/>
          <w:szCs w:val="20"/>
        </w:rPr>
        <w:t xml:space="preserve">Facsimile number:  </w:t>
      </w:r>
      <w:r w:rsidRPr="004E3DCB">
        <w:rPr>
          <w:rFonts w:ascii="Arial" w:hAnsi="Arial" w:cs="Arial"/>
          <w:sz w:val="20"/>
          <w:szCs w:val="20"/>
        </w:rPr>
        <w:t>___________________</w:t>
      </w:r>
    </w:p>
    <w:p w14:paraId="46714D40" w14:textId="77777777" w:rsidR="00AC170B" w:rsidRDefault="00AC170B" w:rsidP="004E3DCB">
      <w:pPr>
        <w:spacing w:after="0"/>
        <w:ind w:left="5760"/>
        <w:rPr>
          <w:rFonts w:ascii="Arial" w:hAnsi="Arial" w:cs="Arial"/>
          <w:sz w:val="20"/>
          <w:szCs w:val="20"/>
        </w:rPr>
      </w:pPr>
      <w:r w:rsidRPr="004E3DCB">
        <w:rPr>
          <w:rFonts w:ascii="Arial" w:hAnsi="Arial" w:cs="Arial"/>
          <w:iCs/>
          <w:sz w:val="20"/>
          <w:szCs w:val="20"/>
        </w:rPr>
        <w:t xml:space="preserve">E-mail address:  </w:t>
      </w:r>
      <w:r w:rsidRPr="004E3DCB">
        <w:rPr>
          <w:rFonts w:ascii="Arial" w:hAnsi="Arial" w:cs="Arial"/>
          <w:sz w:val="20"/>
          <w:szCs w:val="20"/>
        </w:rPr>
        <w:t>_____________________</w:t>
      </w:r>
      <w:r w:rsidRPr="004E3DCB">
        <w:rPr>
          <w:rFonts w:ascii="Arial" w:hAnsi="Arial" w:cs="Arial"/>
          <w:iCs/>
          <w:sz w:val="20"/>
          <w:szCs w:val="20"/>
        </w:rPr>
        <w:t xml:space="preserve"> </w:t>
      </w:r>
    </w:p>
    <w:p w14:paraId="03AD7243" w14:textId="77777777" w:rsidR="004E3DCB" w:rsidRPr="004E3DCB" w:rsidRDefault="004E3DCB" w:rsidP="004E3DCB">
      <w:pPr>
        <w:spacing w:after="0"/>
        <w:ind w:left="5760"/>
        <w:rPr>
          <w:rFonts w:ascii="Arial" w:hAnsi="Arial" w:cs="Arial"/>
          <w:sz w:val="20"/>
          <w:szCs w:val="20"/>
        </w:rPr>
      </w:pPr>
    </w:p>
    <w:p w14:paraId="712C07E3" w14:textId="77777777" w:rsidR="00F578BB" w:rsidRPr="004E3DCB" w:rsidRDefault="00F578BB" w:rsidP="00AC170B">
      <w:pPr>
        <w:rPr>
          <w:rFonts w:ascii="Arial" w:hAnsi="Arial" w:cs="Arial"/>
          <w:sz w:val="20"/>
          <w:szCs w:val="20"/>
        </w:rPr>
      </w:pPr>
    </w:p>
    <w:sectPr w:rsidR="00F578BB" w:rsidRPr="004E3DCB" w:rsidSect="00F578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922E" w14:textId="77777777" w:rsidR="00F165BC" w:rsidRDefault="00F165BC" w:rsidP="00537E41">
      <w:pPr>
        <w:spacing w:after="0" w:line="240" w:lineRule="auto"/>
      </w:pPr>
      <w:r>
        <w:separator/>
      </w:r>
    </w:p>
  </w:endnote>
  <w:endnote w:type="continuationSeparator" w:id="0">
    <w:p w14:paraId="6DF065E7" w14:textId="77777777" w:rsidR="00F165BC" w:rsidRDefault="00F165BC"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98D3" w14:textId="70877688" w:rsidR="005B4979" w:rsidRPr="00F7280D" w:rsidRDefault="005B4979" w:rsidP="005B4979">
    <w:pPr>
      <w:pStyle w:val="Footer"/>
      <w:shd w:val="clear" w:color="auto" w:fill="E7E6E6" w:themeFill="background2"/>
      <w:rPr>
        <w:rFonts w:ascii="Arial" w:hAnsi="Arial" w:cs="Arial"/>
        <w:bCs/>
        <w:sz w:val="16"/>
        <w:szCs w:val="16"/>
      </w:rPr>
    </w:pPr>
    <w:r w:rsidRPr="00F7280D">
      <w:rPr>
        <w:rFonts w:ascii="Arial" w:hAnsi="Arial" w:cs="Arial"/>
        <w:bCs/>
        <w:sz w:val="16"/>
        <w:szCs w:val="16"/>
      </w:rPr>
      <w:t>L.B.F</w:t>
    </w:r>
    <w:r w:rsidR="00F62E2F" w:rsidRPr="00F7280D">
      <w:rPr>
        <w:rFonts w:ascii="Arial" w:hAnsi="Arial" w:cs="Arial"/>
        <w:bCs/>
        <w:sz w:val="16"/>
        <w:szCs w:val="16"/>
      </w:rPr>
      <w:t>.</w:t>
    </w:r>
    <w:r w:rsidR="00D3692A" w:rsidRPr="00F7280D">
      <w:rPr>
        <w:rFonts w:ascii="Arial" w:hAnsi="Arial" w:cs="Arial"/>
        <w:bCs/>
        <w:sz w:val="16"/>
        <w:szCs w:val="16"/>
      </w:rPr>
      <w:t xml:space="preserve"> </w:t>
    </w:r>
    <w:r w:rsidR="00961FE2">
      <w:rPr>
        <w:rFonts w:ascii="Arial" w:hAnsi="Arial" w:cs="Arial"/>
        <w:bCs/>
        <w:sz w:val="16"/>
        <w:szCs w:val="16"/>
      </w:rPr>
      <w:t>1009-1.1</w:t>
    </w:r>
    <w:r w:rsidR="00995AEE" w:rsidRPr="00F7280D">
      <w:rPr>
        <w:rFonts w:ascii="Arial" w:hAnsi="Arial" w:cs="Arial"/>
        <w:bCs/>
        <w:sz w:val="16"/>
        <w:szCs w:val="16"/>
      </w:rPr>
      <w:t xml:space="preserve"> (12/1</w:t>
    </w:r>
    <w:r w:rsidR="00263ED6">
      <w:rPr>
        <w:rFonts w:ascii="Arial" w:hAnsi="Arial" w:cs="Arial"/>
        <w:bCs/>
        <w:sz w:val="16"/>
        <w:szCs w:val="16"/>
      </w:rPr>
      <w:t>8</w:t>
    </w:r>
    <w:r w:rsidR="00995AEE" w:rsidRPr="00F7280D">
      <w:rPr>
        <w:rFonts w:ascii="Arial" w:hAnsi="Arial" w:cs="Arial"/>
        <w:bCs/>
        <w:sz w:val="16"/>
        <w:szCs w:val="16"/>
      </w:rPr>
      <w:t>)</w:t>
    </w:r>
    <w:r w:rsidRPr="00F7280D">
      <w:rPr>
        <w:rFonts w:ascii="Arial" w:hAnsi="Arial" w:cs="Arial"/>
        <w:bCs/>
        <w:sz w:val="16"/>
        <w:szCs w:val="16"/>
      </w:rPr>
      <w:tab/>
    </w:r>
    <w:r w:rsidRPr="00F7280D">
      <w:rPr>
        <w:rFonts w:ascii="Arial" w:hAnsi="Arial" w:cs="Arial"/>
        <w:bCs/>
        <w:sz w:val="16"/>
        <w:szCs w:val="16"/>
      </w:rPr>
      <w:tab/>
    </w:r>
    <w:r w:rsidRPr="00F7280D">
      <w:rPr>
        <w:rFonts w:ascii="Arial" w:hAnsi="Arial" w:cs="Arial"/>
        <w:bCs/>
        <w:sz w:val="16"/>
        <w:szCs w:val="16"/>
      </w:rPr>
      <w:tab/>
      <w:t xml:space="preserve">Page </w:t>
    </w:r>
    <w:r w:rsidRPr="00F7280D">
      <w:rPr>
        <w:rFonts w:ascii="Arial" w:hAnsi="Arial" w:cs="Arial"/>
        <w:bCs/>
        <w:sz w:val="16"/>
        <w:szCs w:val="16"/>
      </w:rPr>
      <w:fldChar w:fldCharType="begin"/>
    </w:r>
    <w:r w:rsidRPr="00F7280D">
      <w:rPr>
        <w:rFonts w:ascii="Arial" w:hAnsi="Arial" w:cs="Arial"/>
        <w:bCs/>
        <w:sz w:val="16"/>
        <w:szCs w:val="16"/>
      </w:rPr>
      <w:instrText xml:space="preserve"> PAGE   \* MERGEFORMAT </w:instrText>
    </w:r>
    <w:r w:rsidRPr="00F7280D">
      <w:rPr>
        <w:rFonts w:ascii="Arial" w:hAnsi="Arial" w:cs="Arial"/>
        <w:bCs/>
        <w:sz w:val="16"/>
        <w:szCs w:val="16"/>
      </w:rPr>
      <w:fldChar w:fldCharType="separate"/>
    </w:r>
    <w:r w:rsidR="00CA1D4A">
      <w:rPr>
        <w:rFonts w:ascii="Arial" w:hAnsi="Arial" w:cs="Arial"/>
        <w:bCs/>
        <w:noProof/>
        <w:sz w:val="16"/>
        <w:szCs w:val="16"/>
      </w:rPr>
      <w:t>3</w:t>
    </w:r>
    <w:r w:rsidRPr="00F7280D">
      <w:rPr>
        <w:rFonts w:ascii="Arial" w:hAnsi="Arial" w:cs="Arial"/>
        <w:sz w:val="16"/>
        <w:szCs w:val="16"/>
      </w:rPr>
      <w:fldChar w:fldCharType="end"/>
    </w:r>
  </w:p>
  <w:p w14:paraId="2E20B2AA" w14:textId="77777777" w:rsidR="00537E41" w:rsidRPr="00F7280D" w:rsidRDefault="00537E41" w:rsidP="005B49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53CF" w14:textId="77777777" w:rsidR="00F165BC" w:rsidRDefault="00F165BC" w:rsidP="00537E41">
      <w:pPr>
        <w:spacing w:after="0" w:line="240" w:lineRule="auto"/>
      </w:pPr>
      <w:r>
        <w:separator/>
      </w:r>
    </w:p>
  </w:footnote>
  <w:footnote w:type="continuationSeparator" w:id="0">
    <w:p w14:paraId="1B9A031E" w14:textId="77777777" w:rsidR="00F165BC" w:rsidRDefault="00F165BC" w:rsidP="0053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E4C09"/>
    <w:multiLevelType w:val="multilevel"/>
    <w:tmpl w:val="436CDFB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87"/>
    <w:rsid w:val="00021B22"/>
    <w:rsid w:val="000302FF"/>
    <w:rsid w:val="00031F85"/>
    <w:rsid w:val="00061C92"/>
    <w:rsid w:val="000C21CE"/>
    <w:rsid w:val="000D41FF"/>
    <w:rsid w:val="000D4887"/>
    <w:rsid w:val="000E13DB"/>
    <w:rsid w:val="00202749"/>
    <w:rsid w:val="00263ED6"/>
    <w:rsid w:val="002D63D1"/>
    <w:rsid w:val="002F59CE"/>
    <w:rsid w:val="002F6DA7"/>
    <w:rsid w:val="00324A35"/>
    <w:rsid w:val="00325A6E"/>
    <w:rsid w:val="00335618"/>
    <w:rsid w:val="00387071"/>
    <w:rsid w:val="00393356"/>
    <w:rsid w:val="003E3AEF"/>
    <w:rsid w:val="004C7238"/>
    <w:rsid w:val="004D350A"/>
    <w:rsid w:val="004E3DCB"/>
    <w:rsid w:val="00537866"/>
    <w:rsid w:val="00537E41"/>
    <w:rsid w:val="005A0BED"/>
    <w:rsid w:val="005B4979"/>
    <w:rsid w:val="00600836"/>
    <w:rsid w:val="00697DBA"/>
    <w:rsid w:val="007067CC"/>
    <w:rsid w:val="0073132B"/>
    <w:rsid w:val="0073487F"/>
    <w:rsid w:val="00757833"/>
    <w:rsid w:val="0076761D"/>
    <w:rsid w:val="00773E0F"/>
    <w:rsid w:val="007A352C"/>
    <w:rsid w:val="007C3C70"/>
    <w:rsid w:val="007E1B9F"/>
    <w:rsid w:val="00805F9B"/>
    <w:rsid w:val="00856B92"/>
    <w:rsid w:val="008F10AC"/>
    <w:rsid w:val="00932CF7"/>
    <w:rsid w:val="0094170F"/>
    <w:rsid w:val="009446BA"/>
    <w:rsid w:val="00946F43"/>
    <w:rsid w:val="00961FE2"/>
    <w:rsid w:val="009653DE"/>
    <w:rsid w:val="00992894"/>
    <w:rsid w:val="00995AEE"/>
    <w:rsid w:val="009967CD"/>
    <w:rsid w:val="009B5C0B"/>
    <w:rsid w:val="00AA0DBA"/>
    <w:rsid w:val="00AC170B"/>
    <w:rsid w:val="00AC7491"/>
    <w:rsid w:val="00B91883"/>
    <w:rsid w:val="00CA1D4A"/>
    <w:rsid w:val="00CA1DF9"/>
    <w:rsid w:val="00CA70DC"/>
    <w:rsid w:val="00CC0EC7"/>
    <w:rsid w:val="00CC4B4A"/>
    <w:rsid w:val="00D0382F"/>
    <w:rsid w:val="00D23CFD"/>
    <w:rsid w:val="00D24990"/>
    <w:rsid w:val="00D3692A"/>
    <w:rsid w:val="00DD73E1"/>
    <w:rsid w:val="00F165BC"/>
    <w:rsid w:val="00F578BB"/>
    <w:rsid w:val="00F62E2F"/>
    <w:rsid w:val="00F7280D"/>
    <w:rsid w:val="00F732AF"/>
    <w:rsid w:val="00F863BC"/>
    <w:rsid w:val="00FC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FF7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customStyle="1" w:styleId="instructions">
    <w:name w:val="instructions"/>
    <w:basedOn w:val="Normal"/>
    <w:qFormat/>
    <w:rsid w:val="004D350A"/>
    <w:pPr>
      <w:spacing w:after="60" w:line="240" w:lineRule="auto"/>
    </w:pPr>
    <w:rPr>
      <w:rFonts w:ascii="Times New Roman" w:eastAsia="Times New Roman" w:hAnsi="Times New Roman" w:cs="Times New Roman"/>
      <w:sz w:val="20"/>
      <w:szCs w:val="24"/>
    </w:rPr>
  </w:style>
  <w:style w:type="table" w:customStyle="1" w:styleId="TableGrid1">
    <w:name w:val="Table Grid1"/>
    <w:basedOn w:val="TableNormal"/>
    <w:next w:val="TableGrid"/>
    <w:uiPriority w:val="39"/>
    <w:rsid w:val="004D350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label">
    <w:name w:val="Part label"/>
    <w:basedOn w:val="Normal"/>
    <w:qFormat/>
    <w:rsid w:val="00773E0F"/>
    <w:pPr>
      <w:spacing w:before="60" w:after="60" w:line="240" w:lineRule="auto"/>
    </w:pPr>
    <w:rPr>
      <w:rFonts w:ascii="Arial Black" w:eastAsia="Times New Roman" w:hAnsi="Arial Black" w:cs="Times New Roman"/>
      <w:bCs/>
      <w:sz w:val="16"/>
      <w:szCs w:val="16"/>
    </w:rPr>
  </w:style>
  <w:style w:type="paragraph" w:styleId="ListParagraph">
    <w:name w:val="List Paragraph"/>
    <w:basedOn w:val="Normal"/>
    <w:uiPriority w:val="34"/>
    <w:qFormat/>
    <w:rsid w:val="007E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2018-11-15T22:49:00Z</dcterms:created>
  <dcterms:modified xsi:type="dcterms:W3CDTF">2018-11-29T16:45:00Z</dcterms:modified>
</cp:coreProperties>
</file>