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856B92" w:rsidRPr="004C7238" w:rsidTr="00A058CB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A058CB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A058CB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725EF3" w:rsidRDefault="00856B92" w:rsidP="00537866">
      <w:pPr>
        <w:spacing w:before="24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25EF3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725EF3">
        <w:rPr>
          <w:rFonts w:ascii="Arial" w:hAnsi="Arial" w:cs="Arial"/>
          <w:sz w:val="24"/>
          <w:szCs w:val="24"/>
          <w:u w:val="single"/>
        </w:rPr>
        <w:t xml:space="preserve"> </w:t>
      </w:r>
      <w:r w:rsidR="004D350A" w:rsidRPr="00725EF3">
        <w:rPr>
          <w:rFonts w:ascii="Arial" w:hAnsi="Arial" w:cs="Arial"/>
          <w:b/>
          <w:sz w:val="24"/>
          <w:szCs w:val="24"/>
          <w:u w:val="single"/>
        </w:rPr>
        <w:t>1007-7.1</w:t>
      </w:r>
    </w:p>
    <w:p w:rsidR="00F578BB" w:rsidRPr="00725EF3" w:rsidRDefault="000037AC" w:rsidP="00537866">
      <w:pPr>
        <w:spacing w:line="276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2511851</wp:posOffset>
                </wp:positionV>
                <wp:extent cx="68305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C32C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97.8pt" to="537.8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AHUjd53AAAAAkB&#10;AAAPAAAAZHJzL2Rvd25yZXYueG1sTI/BTsMwEETvSPyDtUjcqEOgLYQ4VQVFXMqBwAds4yWOGq8j&#10;223Sv8eVkOA4O6uZN+Vqsr04kg+dYwW3swwEceN0x62Cr8/XmwcQISJr7B2TghMFWFWXFyUW2o38&#10;Qcc6tiKFcChQgYlxKKQMjSGLYeYG4uR9O28xJulbqT2OKdz2Ms+yhbTYcWowONCzoWZfH6yCt/x+&#10;m5u1f6/Dy2ka43bjNrxX6vpqWj+BiDTFv2c44yd0qBLTzh1YB9ErSEOigrvH+QLE2c6W8yWI3e9J&#10;VqX8v6D6AQAA//8DAFBLAQItABQABgAIAAAAIQC2gziS/gAAAOEBAAATAAAAAAAAAAAAAAAAAAAA&#10;AABbQ29udGVudF9UeXBlc10ueG1sUEsBAi0AFAAGAAgAAAAhADj9If/WAAAAlAEAAAsAAAAAAAAA&#10;AAAAAAAALwEAAF9yZWxzLy5yZWxzUEsBAi0AFAAGAAgAAAAhAC6bmDHJAQAA0gMAAA4AAAAAAAAA&#10;AAAAAAAALgIAAGRycy9lMm9Eb2MueG1sUEsBAi0AFAAGAAgAAAAhAAdSN3ncAAAACQEAAA8AAAAA&#10;AAAAAAAAAAAAIwQAAGRycy9kb3ducmV2LnhtbFBLBQYAAAAABAAEAPMAAAAsBQAAAAA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  <w:r w:rsidR="004D350A" w:rsidRPr="00725EF3">
        <w:rPr>
          <w:rFonts w:ascii="Arial" w:hAnsi="Arial" w:cs="Arial"/>
          <w:b/>
          <w:sz w:val="24"/>
          <w:szCs w:val="24"/>
        </w:rPr>
        <w:t>Disclosure Regarding Receivers</w:t>
      </w:r>
    </w:p>
    <w:p w:rsidR="00725EF3" w:rsidRDefault="00725EF3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25EF3" w:rsidRPr="00A058CB" w:rsidRDefault="00725EF3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058CB">
        <w:rPr>
          <w:rFonts w:ascii="Arial" w:hAnsi="Arial" w:cs="Arial"/>
          <w:b/>
          <w:sz w:val="20"/>
          <w:szCs w:val="20"/>
        </w:rPr>
        <w:t>C</w:t>
      </w:r>
      <w:r w:rsidR="00A058CB" w:rsidRPr="00A058CB">
        <w:rPr>
          <w:rFonts w:ascii="Arial" w:hAnsi="Arial" w:cs="Arial"/>
          <w:b/>
          <w:sz w:val="20"/>
          <w:szCs w:val="20"/>
        </w:rPr>
        <w:t>heck applicable box and complete the applicable sections.</w:t>
      </w:r>
    </w:p>
    <w:p w:rsidR="0073487F" w:rsidRPr="004C7238" w:rsidRDefault="0073487F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031F85" w:rsidRPr="004C7238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31F85" w:rsidRPr="00995AEE" w:rsidRDefault="00CC0EC7" w:rsidP="00CC0E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</w:t>
            </w:r>
          </w:p>
        </w:tc>
      </w:tr>
    </w:tbl>
    <w:p w:rsidR="00537866" w:rsidRDefault="00537866" w:rsidP="00537866">
      <w:pPr>
        <w:pStyle w:val="instructions"/>
        <w:tabs>
          <w:tab w:val="left" w:pos="180"/>
          <w:tab w:val="left" w:pos="6840"/>
        </w:tabs>
        <w:spacing w:after="0" w:line="200" w:lineRule="exact"/>
        <w:ind w:right="86"/>
        <w:rPr>
          <w:rFonts w:ascii="Arial" w:hAnsi="Arial" w:cs="Arial"/>
          <w:szCs w:val="20"/>
        </w:rPr>
      </w:pPr>
    </w:p>
    <w:p w:rsidR="000E13DB" w:rsidRPr="00CC4B4A" w:rsidRDefault="004D350A" w:rsidP="00537866">
      <w:pPr>
        <w:pStyle w:val="instructions"/>
        <w:tabs>
          <w:tab w:val="left" w:pos="180"/>
          <w:tab w:val="left" w:pos="6840"/>
        </w:tabs>
        <w:spacing w:after="0" w:line="200" w:lineRule="exact"/>
        <w:ind w:right="86"/>
        <w:rPr>
          <w:rFonts w:ascii="Arial" w:hAnsi="Arial" w:cs="Arial"/>
          <w:szCs w:val="20"/>
        </w:rPr>
      </w:pPr>
      <w:r w:rsidRPr="00CC4B4A">
        <w:rPr>
          <w:rFonts w:ascii="Arial" w:hAnsi="Arial" w:cs="Arial"/>
          <w:szCs w:val="20"/>
        </w:rPr>
        <w:t>In a chapter 11 reorganization case, the following information is required pursuant to L.B.R. 1007-7:</w:t>
      </w:r>
    </w:p>
    <w:p w:rsidR="00537866" w:rsidRDefault="00537866" w:rsidP="00537866">
      <w:pPr>
        <w:spacing w:after="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850"/>
        <w:gridCol w:w="4500"/>
      </w:tblGrid>
      <w:tr w:rsidR="00FF193E" w:rsidRPr="002F6DA7" w:rsidTr="00FF193E">
        <w:trPr>
          <w:trHeight w:val="360"/>
        </w:trPr>
        <w:tc>
          <w:tcPr>
            <w:tcW w:w="450" w:type="dxa"/>
            <w:vAlign w:val="bottom"/>
          </w:tcPr>
          <w:p w:rsidR="00FF193E" w:rsidRPr="00387071" w:rsidRDefault="000037AC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jc w:val="righ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35697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93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193E" w:rsidRPr="00387071">
              <w:rPr>
                <w:rFonts w:ascii="Arial" w:hAnsi="Arial" w:cs="Arial"/>
                <w:szCs w:val="20"/>
              </w:rPr>
              <w:t xml:space="preserve">            </w:t>
            </w:r>
          </w:p>
        </w:tc>
        <w:tc>
          <w:tcPr>
            <w:tcW w:w="10350" w:type="dxa"/>
            <w:gridSpan w:val="2"/>
            <w:vAlign w:val="bottom"/>
          </w:tcPr>
          <w:p w:rsidR="00FF193E" w:rsidRPr="002F6DA7" w:rsidRDefault="00FF193E" w:rsidP="00355F1F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  <w:r w:rsidRPr="002F6DA7">
              <w:rPr>
                <w:rFonts w:ascii="Arial" w:hAnsi="Arial" w:cs="Arial"/>
                <w:szCs w:val="20"/>
              </w:rPr>
              <w:t xml:space="preserve">No </w:t>
            </w:r>
            <w:r>
              <w:rPr>
                <w:rFonts w:ascii="Arial" w:hAnsi="Arial" w:cs="Arial"/>
                <w:szCs w:val="20"/>
              </w:rPr>
              <w:t>r</w:t>
            </w:r>
            <w:r w:rsidRPr="002F6DA7">
              <w:rPr>
                <w:rFonts w:ascii="Arial" w:hAnsi="Arial" w:cs="Arial"/>
                <w:szCs w:val="20"/>
              </w:rPr>
              <w:t xml:space="preserve">eceiver is in possession of </w:t>
            </w:r>
            <w:r>
              <w:rPr>
                <w:rFonts w:ascii="Arial" w:hAnsi="Arial" w:cs="Arial"/>
                <w:szCs w:val="20"/>
              </w:rPr>
              <w:t>d</w:t>
            </w:r>
            <w:r w:rsidRPr="002F6DA7">
              <w:rPr>
                <w:rFonts w:ascii="Arial" w:hAnsi="Arial" w:cs="Arial"/>
                <w:szCs w:val="20"/>
              </w:rPr>
              <w:t>ebtor’s property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  <w:tr w:rsidR="00FF193E" w:rsidRPr="002F6DA7" w:rsidTr="00FF193E">
        <w:trPr>
          <w:trHeight w:val="360"/>
        </w:trPr>
        <w:tc>
          <w:tcPr>
            <w:tcW w:w="450" w:type="dxa"/>
            <w:vAlign w:val="bottom"/>
          </w:tcPr>
          <w:p w:rsidR="00FF193E" w:rsidRPr="00387071" w:rsidRDefault="000037AC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jc w:val="righ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649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93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193E" w:rsidRPr="00387071">
              <w:rPr>
                <w:rFonts w:ascii="Arial" w:hAnsi="Arial" w:cs="Arial"/>
                <w:szCs w:val="20"/>
              </w:rPr>
              <w:t xml:space="preserve">            </w:t>
            </w:r>
          </w:p>
        </w:tc>
        <w:tc>
          <w:tcPr>
            <w:tcW w:w="10350" w:type="dxa"/>
            <w:gridSpan w:val="2"/>
            <w:vAlign w:val="bottom"/>
          </w:tcPr>
          <w:p w:rsidR="00FF193E" w:rsidRPr="002F6DA7" w:rsidRDefault="00FF193E" w:rsidP="00355F1F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  <w:r w:rsidRPr="002F6DA7">
              <w:rPr>
                <w:rFonts w:ascii="Arial" w:hAnsi="Arial" w:cs="Arial"/>
                <w:szCs w:val="20"/>
              </w:rPr>
              <w:t xml:space="preserve">A </w:t>
            </w:r>
            <w:r>
              <w:rPr>
                <w:rFonts w:ascii="Arial" w:hAnsi="Arial" w:cs="Arial"/>
                <w:szCs w:val="20"/>
              </w:rPr>
              <w:t>r</w:t>
            </w:r>
            <w:r w:rsidRPr="002F6DA7">
              <w:rPr>
                <w:rFonts w:ascii="Arial" w:hAnsi="Arial" w:cs="Arial"/>
                <w:szCs w:val="20"/>
              </w:rPr>
              <w:t xml:space="preserve">eceiver is in possession of all or part of the </w:t>
            </w:r>
            <w:r>
              <w:rPr>
                <w:rFonts w:ascii="Arial" w:hAnsi="Arial" w:cs="Arial"/>
                <w:szCs w:val="20"/>
              </w:rPr>
              <w:t>d</w:t>
            </w:r>
            <w:r w:rsidRPr="002F6DA7">
              <w:rPr>
                <w:rFonts w:ascii="Arial" w:hAnsi="Arial" w:cs="Arial"/>
                <w:szCs w:val="20"/>
              </w:rPr>
              <w:t>ebtor’s propert</w:t>
            </w:r>
            <w:r>
              <w:rPr>
                <w:rFonts w:ascii="Arial" w:hAnsi="Arial" w:cs="Arial"/>
                <w:szCs w:val="20"/>
              </w:rPr>
              <w:t>y:</w:t>
            </w:r>
          </w:p>
        </w:tc>
      </w:tr>
      <w:tr w:rsidR="00FF193E" w:rsidRPr="002F6DA7" w:rsidTr="00FF193E">
        <w:trPr>
          <w:trHeight w:val="360"/>
        </w:trPr>
        <w:tc>
          <w:tcPr>
            <w:tcW w:w="450" w:type="dxa"/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5850" w:type="dxa"/>
            <w:vAlign w:val="bottom"/>
          </w:tcPr>
          <w:p w:rsidR="00FF193E" w:rsidRPr="002F6DA7" w:rsidRDefault="00FF193E" w:rsidP="00FF193E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jc w:val="right"/>
              <w:rPr>
                <w:rFonts w:ascii="Arial" w:hAnsi="Arial" w:cs="Arial"/>
                <w:szCs w:val="20"/>
              </w:rPr>
            </w:pPr>
            <w:r w:rsidRPr="002F6DA7">
              <w:rPr>
                <w:rFonts w:ascii="Arial" w:hAnsi="Arial" w:cs="Arial"/>
                <w:szCs w:val="20"/>
              </w:rPr>
              <w:t>Identification (by a</w:t>
            </w:r>
            <w:r>
              <w:rPr>
                <w:rFonts w:ascii="Arial" w:hAnsi="Arial" w:cs="Arial"/>
                <w:szCs w:val="20"/>
              </w:rPr>
              <w:t>ddress or legal description) of p</w:t>
            </w:r>
            <w:r w:rsidRPr="002F6DA7">
              <w:rPr>
                <w:rFonts w:ascii="Arial" w:hAnsi="Arial" w:cs="Arial"/>
                <w:szCs w:val="20"/>
              </w:rPr>
              <w:t>ropert</w:t>
            </w:r>
            <w:r>
              <w:rPr>
                <w:rFonts w:ascii="Arial" w:hAnsi="Arial" w:cs="Arial"/>
                <w:szCs w:val="20"/>
              </w:rPr>
              <w:t>y</w:t>
            </w:r>
            <w:r w:rsidRPr="002F6DA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</w:tr>
      <w:tr w:rsidR="00FF193E" w:rsidRPr="002F6DA7" w:rsidTr="00FF193E">
        <w:trPr>
          <w:trHeight w:val="360"/>
        </w:trPr>
        <w:tc>
          <w:tcPr>
            <w:tcW w:w="450" w:type="dxa"/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5850" w:type="dxa"/>
            <w:vAlign w:val="bottom"/>
          </w:tcPr>
          <w:p w:rsidR="00FF193E" w:rsidRPr="002F6DA7" w:rsidRDefault="00FF193E" w:rsidP="00FF193E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jc w:val="right"/>
              <w:rPr>
                <w:rFonts w:ascii="Arial" w:hAnsi="Arial" w:cs="Arial"/>
                <w:szCs w:val="20"/>
              </w:rPr>
            </w:pPr>
            <w:r w:rsidRPr="002F6DA7">
              <w:rPr>
                <w:rFonts w:ascii="Arial" w:hAnsi="Arial" w:cs="Arial"/>
                <w:szCs w:val="20"/>
              </w:rPr>
              <w:t xml:space="preserve">Name of </w:t>
            </w:r>
            <w:r>
              <w:rPr>
                <w:rFonts w:ascii="Arial" w:hAnsi="Arial" w:cs="Arial"/>
                <w:szCs w:val="20"/>
              </w:rPr>
              <w:t>c</w:t>
            </w:r>
            <w:r w:rsidRPr="002F6DA7">
              <w:rPr>
                <w:rFonts w:ascii="Arial" w:hAnsi="Arial" w:cs="Arial"/>
                <w:szCs w:val="20"/>
              </w:rPr>
              <w:t>reditor: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</w:tr>
      <w:tr w:rsidR="00FF193E" w:rsidRPr="002F6DA7" w:rsidTr="00FF193E">
        <w:trPr>
          <w:trHeight w:val="360"/>
        </w:trPr>
        <w:tc>
          <w:tcPr>
            <w:tcW w:w="450" w:type="dxa"/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5850" w:type="dxa"/>
            <w:vAlign w:val="bottom"/>
          </w:tcPr>
          <w:p w:rsidR="00FF193E" w:rsidRPr="002F6DA7" w:rsidRDefault="00FF193E" w:rsidP="00FF193E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 of r</w:t>
            </w:r>
            <w:r w:rsidRPr="002F6DA7">
              <w:rPr>
                <w:rFonts w:ascii="Arial" w:hAnsi="Arial" w:cs="Arial"/>
                <w:szCs w:val="20"/>
              </w:rPr>
              <w:t>eceiver: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</w:tr>
      <w:tr w:rsidR="00FF193E" w:rsidRPr="002F6DA7" w:rsidTr="00FF193E">
        <w:trPr>
          <w:trHeight w:val="360"/>
        </w:trPr>
        <w:tc>
          <w:tcPr>
            <w:tcW w:w="450" w:type="dxa"/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5850" w:type="dxa"/>
            <w:vAlign w:val="bottom"/>
          </w:tcPr>
          <w:p w:rsidR="00FF193E" w:rsidRPr="002F6DA7" w:rsidRDefault="00FF193E" w:rsidP="00FF193E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 for receiver: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</w:tr>
      <w:tr w:rsidR="00FF193E" w:rsidRPr="002F6DA7" w:rsidTr="00FF193E">
        <w:trPr>
          <w:trHeight w:val="360"/>
        </w:trPr>
        <w:tc>
          <w:tcPr>
            <w:tcW w:w="450" w:type="dxa"/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5850" w:type="dxa"/>
            <w:vAlign w:val="bottom"/>
          </w:tcPr>
          <w:p w:rsidR="00FF193E" w:rsidRPr="002F6DA7" w:rsidRDefault="00FF193E" w:rsidP="00FF193E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Telephone number for receiver: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</w:tr>
      <w:tr w:rsidR="00FF193E" w:rsidRPr="002F6DA7" w:rsidTr="00FF193E">
        <w:trPr>
          <w:trHeight w:val="360"/>
        </w:trPr>
        <w:tc>
          <w:tcPr>
            <w:tcW w:w="450" w:type="dxa"/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5850" w:type="dxa"/>
            <w:vAlign w:val="bottom"/>
          </w:tcPr>
          <w:p w:rsidR="00FF193E" w:rsidRPr="002F6DA7" w:rsidRDefault="00FF193E" w:rsidP="00FF193E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jc w:val="right"/>
              <w:rPr>
                <w:rFonts w:ascii="Arial" w:hAnsi="Arial" w:cs="Arial"/>
                <w:szCs w:val="20"/>
              </w:rPr>
            </w:pPr>
            <w:r w:rsidRPr="00387071">
              <w:rPr>
                <w:rFonts w:ascii="Arial" w:hAnsi="Arial" w:cs="Arial"/>
                <w:szCs w:val="20"/>
              </w:rPr>
              <w:t xml:space="preserve">Attorney for </w:t>
            </w:r>
            <w:r>
              <w:rPr>
                <w:rFonts w:ascii="Arial" w:hAnsi="Arial" w:cs="Arial"/>
                <w:szCs w:val="20"/>
              </w:rPr>
              <w:t>receiver, if applicable</w:t>
            </w:r>
            <w:r w:rsidRPr="00387071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</w:tr>
      <w:tr w:rsidR="00FF193E" w:rsidRPr="002F6DA7" w:rsidTr="00FF193E">
        <w:trPr>
          <w:trHeight w:val="360"/>
        </w:trPr>
        <w:tc>
          <w:tcPr>
            <w:tcW w:w="450" w:type="dxa"/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5850" w:type="dxa"/>
            <w:vAlign w:val="bottom"/>
          </w:tcPr>
          <w:p w:rsidR="00FF193E" w:rsidRPr="002F6DA7" w:rsidRDefault="00FF193E" w:rsidP="00FF193E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 for attorney for receiver, if applicable</w:t>
            </w:r>
            <w:r w:rsidRPr="00387071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</w:tr>
      <w:tr w:rsidR="00FF193E" w:rsidRPr="002F6DA7" w:rsidTr="00FF193E">
        <w:trPr>
          <w:trHeight w:val="360"/>
        </w:trPr>
        <w:tc>
          <w:tcPr>
            <w:tcW w:w="450" w:type="dxa"/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5850" w:type="dxa"/>
            <w:vAlign w:val="bottom"/>
          </w:tcPr>
          <w:p w:rsidR="00FF193E" w:rsidRPr="00387071" w:rsidRDefault="00FF193E" w:rsidP="00FF193E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 number for attorney for receiver, if applicable: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</w:tr>
      <w:tr w:rsidR="00FF193E" w:rsidRPr="002F6DA7" w:rsidTr="00FF193E">
        <w:trPr>
          <w:trHeight w:val="360"/>
        </w:trPr>
        <w:tc>
          <w:tcPr>
            <w:tcW w:w="450" w:type="dxa"/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5850" w:type="dxa"/>
            <w:vAlign w:val="bottom"/>
          </w:tcPr>
          <w:p w:rsidR="00FF193E" w:rsidRPr="00387071" w:rsidRDefault="00FF193E" w:rsidP="00FF193E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of a</w:t>
            </w:r>
            <w:r w:rsidRPr="00CC4B4A">
              <w:rPr>
                <w:rFonts w:ascii="Arial" w:hAnsi="Arial" w:cs="Arial"/>
                <w:szCs w:val="20"/>
              </w:rPr>
              <w:t>ppoi</w:t>
            </w:r>
            <w:r>
              <w:rPr>
                <w:rFonts w:ascii="Arial" w:hAnsi="Arial" w:cs="Arial"/>
                <w:szCs w:val="20"/>
              </w:rPr>
              <w:t>ntment of receiver: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</w:tr>
      <w:tr w:rsidR="00FF193E" w:rsidRPr="002F6DA7" w:rsidTr="00FF193E">
        <w:trPr>
          <w:trHeight w:val="360"/>
        </w:trPr>
        <w:tc>
          <w:tcPr>
            <w:tcW w:w="450" w:type="dxa"/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5850" w:type="dxa"/>
            <w:vAlign w:val="bottom"/>
          </w:tcPr>
          <w:p w:rsidR="00FF193E" w:rsidRPr="00387071" w:rsidRDefault="00FF193E" w:rsidP="00FF193E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Court appointing receiver: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</w:tr>
      <w:tr w:rsidR="00FF193E" w:rsidRPr="002F6DA7" w:rsidTr="00FF193E">
        <w:trPr>
          <w:trHeight w:val="360"/>
        </w:trPr>
        <w:tc>
          <w:tcPr>
            <w:tcW w:w="450" w:type="dxa"/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5850" w:type="dxa"/>
            <w:vAlign w:val="bottom"/>
          </w:tcPr>
          <w:p w:rsidR="00FF193E" w:rsidRDefault="00FF193E" w:rsidP="00FF193E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Case Number for </w:t>
            </w:r>
            <w:r w:rsidR="00C4499B">
              <w:rPr>
                <w:rFonts w:ascii="Arial" w:hAnsi="Arial" w:cs="Arial"/>
                <w:szCs w:val="20"/>
              </w:rPr>
              <w:t>court</w:t>
            </w:r>
            <w:r>
              <w:rPr>
                <w:rFonts w:ascii="Arial" w:hAnsi="Arial" w:cs="Arial"/>
                <w:szCs w:val="20"/>
              </w:rPr>
              <w:t xml:space="preserve"> appointing receiver: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93E" w:rsidRPr="002F6DA7" w:rsidRDefault="00FF193E" w:rsidP="00537866">
            <w:pPr>
              <w:pStyle w:val="instructions"/>
              <w:tabs>
                <w:tab w:val="left" w:pos="180"/>
                <w:tab w:val="left" w:pos="6840"/>
              </w:tabs>
              <w:spacing w:after="0" w:line="200" w:lineRule="exact"/>
              <w:rPr>
                <w:rFonts w:ascii="Arial" w:hAnsi="Arial" w:cs="Arial"/>
                <w:szCs w:val="20"/>
              </w:rPr>
            </w:pPr>
          </w:p>
        </w:tc>
      </w:tr>
    </w:tbl>
    <w:p w:rsidR="00725EF3" w:rsidRPr="004E3DCB" w:rsidRDefault="00725EF3" w:rsidP="00725EF3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725EF3" w:rsidRPr="004E3DCB" w:rsidTr="00CA7542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:rsidR="00725EF3" w:rsidRPr="004E3DCB" w:rsidRDefault="00725EF3" w:rsidP="00CA7542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Part 2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25EF3" w:rsidRPr="004E3DCB" w:rsidRDefault="00725EF3" w:rsidP="00CA7542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>Signature of Debtor’s Attorney or Debtor (if unrepresented)</w:t>
            </w:r>
          </w:p>
        </w:tc>
      </w:tr>
    </w:tbl>
    <w:p w:rsidR="00725EF3" w:rsidRPr="004E3DCB" w:rsidRDefault="00725EF3" w:rsidP="00725EF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br/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proofErr w:type="gramStart"/>
      <w:r w:rsidRPr="004E3DCB">
        <w:rPr>
          <w:rFonts w:ascii="Arial" w:hAnsi="Arial" w:cs="Arial"/>
          <w:sz w:val="20"/>
          <w:szCs w:val="20"/>
        </w:rPr>
        <w:t>By</w:t>
      </w:r>
      <w:proofErr w:type="gramEnd"/>
      <w:r w:rsidRPr="004E3DCB">
        <w:rPr>
          <w:rFonts w:ascii="Arial" w:hAnsi="Arial" w:cs="Arial"/>
          <w:sz w:val="20"/>
          <w:szCs w:val="20"/>
        </w:rPr>
        <w:t>: ______________________________</w:t>
      </w:r>
    </w:p>
    <w:p w:rsidR="00725EF3" w:rsidRPr="004E3DCB" w:rsidRDefault="00725EF3" w:rsidP="00725EF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725EF3" w:rsidRPr="004E3DCB" w:rsidRDefault="00725EF3" w:rsidP="00725EF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:rsidR="00725EF3" w:rsidRPr="004E3DCB" w:rsidRDefault="00725EF3" w:rsidP="00725EF3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:rsidR="00725EF3" w:rsidRPr="004E3DCB" w:rsidRDefault="00725EF3" w:rsidP="00725EF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:rsidR="00725EF3" w:rsidRPr="004E3DCB" w:rsidRDefault="00725EF3" w:rsidP="00725EF3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:rsidR="00725EF3" w:rsidRPr="004E3DCB" w:rsidRDefault="00725EF3" w:rsidP="00725EF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:rsidR="00725EF3" w:rsidRDefault="00725EF3" w:rsidP="00725EF3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_____________________</w:t>
      </w:r>
      <w:r w:rsidRPr="004E3DCB">
        <w:rPr>
          <w:rFonts w:ascii="Arial" w:hAnsi="Arial" w:cs="Arial"/>
          <w:iCs/>
          <w:sz w:val="20"/>
          <w:szCs w:val="20"/>
        </w:rPr>
        <w:t xml:space="preserve"> </w:t>
      </w:r>
    </w:p>
    <w:p w:rsidR="00F578BB" w:rsidRPr="00995AEE" w:rsidRDefault="00F578BB" w:rsidP="00725EF3">
      <w:pPr>
        <w:rPr>
          <w:rFonts w:ascii="Arial" w:hAnsi="Arial" w:cs="Arial"/>
          <w:sz w:val="20"/>
          <w:szCs w:val="20"/>
        </w:rPr>
      </w:pPr>
    </w:p>
    <w:sectPr w:rsidR="00F578BB" w:rsidRPr="00995AEE" w:rsidSect="00F5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41" w:rsidRDefault="00537E41" w:rsidP="00537E41">
      <w:pPr>
        <w:spacing w:after="0" w:line="240" w:lineRule="auto"/>
      </w:pPr>
      <w:r>
        <w:separator/>
      </w:r>
    </w:p>
  </w:endnote>
  <w:endnote w:type="continuationSeparator" w:id="0">
    <w:p w:rsidR="00537E41" w:rsidRDefault="00537E41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51" w:rsidRDefault="00461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F7280D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F7280D">
      <w:rPr>
        <w:rFonts w:ascii="Arial" w:hAnsi="Arial" w:cs="Arial"/>
        <w:bCs/>
        <w:sz w:val="16"/>
        <w:szCs w:val="16"/>
      </w:rPr>
      <w:t>L.B.F</w:t>
    </w:r>
    <w:r w:rsidR="00F62E2F" w:rsidRPr="00F7280D">
      <w:rPr>
        <w:rFonts w:ascii="Arial" w:hAnsi="Arial" w:cs="Arial"/>
        <w:bCs/>
        <w:sz w:val="16"/>
        <w:szCs w:val="16"/>
      </w:rPr>
      <w:t>.</w:t>
    </w:r>
    <w:r w:rsidR="00D3692A" w:rsidRPr="00F7280D">
      <w:rPr>
        <w:rFonts w:ascii="Arial" w:hAnsi="Arial" w:cs="Arial"/>
        <w:bCs/>
        <w:sz w:val="16"/>
        <w:szCs w:val="16"/>
      </w:rPr>
      <w:t xml:space="preserve"> </w:t>
    </w:r>
    <w:r w:rsidR="004D350A" w:rsidRPr="00F7280D">
      <w:rPr>
        <w:rFonts w:ascii="Arial" w:hAnsi="Arial" w:cs="Arial"/>
        <w:bCs/>
        <w:sz w:val="16"/>
        <w:szCs w:val="16"/>
      </w:rPr>
      <w:t>1007-7.1</w:t>
    </w:r>
    <w:r w:rsidR="00995AEE" w:rsidRPr="00F7280D">
      <w:rPr>
        <w:rFonts w:ascii="Arial" w:hAnsi="Arial" w:cs="Arial"/>
        <w:bCs/>
        <w:sz w:val="16"/>
        <w:szCs w:val="16"/>
      </w:rPr>
      <w:t xml:space="preserve"> (12/17)</w:t>
    </w:r>
    <w:r w:rsidRPr="00F7280D">
      <w:rPr>
        <w:rFonts w:ascii="Arial" w:hAnsi="Arial" w:cs="Arial"/>
        <w:bCs/>
        <w:sz w:val="16"/>
        <w:szCs w:val="16"/>
      </w:rPr>
      <w:tab/>
    </w:r>
    <w:r w:rsidRPr="00F7280D">
      <w:rPr>
        <w:rFonts w:ascii="Arial" w:hAnsi="Arial" w:cs="Arial"/>
        <w:bCs/>
        <w:sz w:val="16"/>
        <w:szCs w:val="16"/>
      </w:rPr>
      <w:tab/>
    </w:r>
    <w:r w:rsidRPr="00F7280D">
      <w:rPr>
        <w:rFonts w:ascii="Arial" w:hAnsi="Arial" w:cs="Arial"/>
        <w:bCs/>
        <w:sz w:val="16"/>
        <w:szCs w:val="16"/>
      </w:rPr>
      <w:tab/>
      <w:t xml:space="preserve">Page </w:t>
    </w:r>
    <w:r w:rsidRPr="00F7280D">
      <w:rPr>
        <w:rFonts w:ascii="Arial" w:hAnsi="Arial" w:cs="Arial"/>
        <w:bCs/>
        <w:sz w:val="16"/>
        <w:szCs w:val="16"/>
      </w:rPr>
      <w:fldChar w:fldCharType="begin"/>
    </w:r>
    <w:r w:rsidRPr="00F7280D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F7280D">
      <w:rPr>
        <w:rFonts w:ascii="Arial" w:hAnsi="Arial" w:cs="Arial"/>
        <w:bCs/>
        <w:sz w:val="16"/>
        <w:szCs w:val="16"/>
      </w:rPr>
      <w:fldChar w:fldCharType="separate"/>
    </w:r>
    <w:r w:rsidR="000037AC">
      <w:rPr>
        <w:rFonts w:ascii="Arial" w:hAnsi="Arial" w:cs="Arial"/>
        <w:bCs/>
        <w:noProof/>
        <w:sz w:val="16"/>
        <w:szCs w:val="16"/>
      </w:rPr>
      <w:t>1</w:t>
    </w:r>
    <w:r w:rsidRPr="00F7280D">
      <w:rPr>
        <w:rFonts w:ascii="Arial" w:hAnsi="Arial" w:cs="Arial"/>
        <w:sz w:val="16"/>
        <w:szCs w:val="16"/>
      </w:rPr>
      <w:fldChar w:fldCharType="end"/>
    </w:r>
  </w:p>
  <w:p w:rsidR="00537E41" w:rsidRPr="00F7280D" w:rsidRDefault="00537E41" w:rsidP="005B4979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51" w:rsidRDefault="00461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41" w:rsidRDefault="00537E41" w:rsidP="00537E41">
      <w:pPr>
        <w:spacing w:after="0" w:line="240" w:lineRule="auto"/>
      </w:pPr>
      <w:r>
        <w:separator/>
      </w:r>
    </w:p>
  </w:footnote>
  <w:footnote w:type="continuationSeparator" w:id="0">
    <w:p w:rsidR="00537E41" w:rsidRDefault="00537E41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51" w:rsidRDefault="00461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51" w:rsidRDefault="00461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51" w:rsidRDefault="00461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7"/>
    <w:rsid w:val="000037AC"/>
    <w:rsid w:val="00031F85"/>
    <w:rsid w:val="00061C92"/>
    <w:rsid w:val="000C21CE"/>
    <w:rsid w:val="000D4887"/>
    <w:rsid w:val="000E13DB"/>
    <w:rsid w:val="001A6D80"/>
    <w:rsid w:val="002F0670"/>
    <w:rsid w:val="002F6DA7"/>
    <w:rsid w:val="00324A35"/>
    <w:rsid w:val="00325A6E"/>
    <w:rsid w:val="00335618"/>
    <w:rsid w:val="00355F1F"/>
    <w:rsid w:val="00387071"/>
    <w:rsid w:val="00461351"/>
    <w:rsid w:val="004C7238"/>
    <w:rsid w:val="004D350A"/>
    <w:rsid w:val="00537866"/>
    <w:rsid w:val="00537E41"/>
    <w:rsid w:val="005A0BED"/>
    <w:rsid w:val="005B4979"/>
    <w:rsid w:val="00647C31"/>
    <w:rsid w:val="00725EF3"/>
    <w:rsid w:val="0073487F"/>
    <w:rsid w:val="0076761D"/>
    <w:rsid w:val="007A352C"/>
    <w:rsid w:val="00856B92"/>
    <w:rsid w:val="00926836"/>
    <w:rsid w:val="00932CF7"/>
    <w:rsid w:val="0094170F"/>
    <w:rsid w:val="009446BA"/>
    <w:rsid w:val="009653DE"/>
    <w:rsid w:val="00992894"/>
    <w:rsid w:val="00995AEE"/>
    <w:rsid w:val="009967CD"/>
    <w:rsid w:val="009B5C0B"/>
    <w:rsid w:val="009D7035"/>
    <w:rsid w:val="00A058CB"/>
    <w:rsid w:val="00AC7491"/>
    <w:rsid w:val="00B91883"/>
    <w:rsid w:val="00C4499B"/>
    <w:rsid w:val="00CC0EC7"/>
    <w:rsid w:val="00CC4B4A"/>
    <w:rsid w:val="00D3692A"/>
    <w:rsid w:val="00D63DA2"/>
    <w:rsid w:val="00DD73E1"/>
    <w:rsid w:val="00F578BB"/>
    <w:rsid w:val="00F62E2F"/>
    <w:rsid w:val="00F7280D"/>
    <w:rsid w:val="00F732AF"/>
    <w:rsid w:val="00F863BC"/>
    <w:rsid w:val="00FC732A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qFormat/>
    <w:rsid w:val="004D350A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D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tlabel">
    <w:name w:val="Part label"/>
    <w:basedOn w:val="Normal"/>
    <w:qFormat/>
    <w:rsid w:val="009D7035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C"/>
    <w:rsid w:val="0023098D"/>
    <w:rsid w:val="00B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7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57C"/>
    <w:rPr>
      <w:color w:val="808080"/>
    </w:rPr>
  </w:style>
  <w:style w:type="paragraph" w:customStyle="1" w:styleId="FCE65FCF1D35422CB92798FF5673B3B1">
    <w:name w:val="FCE65FCF1D35422CB92798FF5673B3B1"/>
    <w:rsid w:val="00BC657C"/>
  </w:style>
  <w:style w:type="paragraph" w:customStyle="1" w:styleId="0E944D98F7E3445CBA0145DE17420717">
    <w:name w:val="0E944D98F7E3445CBA0145DE17420717"/>
    <w:rsid w:val="00BC657C"/>
  </w:style>
  <w:style w:type="paragraph" w:customStyle="1" w:styleId="B48E26AF1F854E8893C12B9004B21F9F">
    <w:name w:val="B48E26AF1F854E8893C12B9004B21F9F"/>
    <w:rsid w:val="00BC657C"/>
  </w:style>
  <w:style w:type="paragraph" w:customStyle="1" w:styleId="13626363156747A8BFFFC4E5E547DCA8">
    <w:name w:val="13626363156747A8BFFFC4E5E547DCA8"/>
    <w:rsid w:val="00BC657C"/>
  </w:style>
  <w:style w:type="paragraph" w:customStyle="1" w:styleId="489663F43D714AA8840E2AAEC530E127">
    <w:name w:val="489663F43D714AA8840E2AAEC530E127"/>
    <w:rsid w:val="00BC657C"/>
  </w:style>
  <w:style w:type="paragraph" w:customStyle="1" w:styleId="E03A696258894D4E93FBFE5C00E81DE7">
    <w:name w:val="E03A696258894D4E93FBFE5C00E81DE7"/>
    <w:rsid w:val="00BC657C"/>
  </w:style>
  <w:style w:type="paragraph" w:customStyle="1" w:styleId="9611D865CCAA425F98E77A9260B93CFE">
    <w:name w:val="9611D865CCAA425F98E77A9260B93CFE"/>
    <w:rsid w:val="00BC657C"/>
  </w:style>
  <w:style w:type="paragraph" w:customStyle="1" w:styleId="9611D865CCAA425F98E77A9260B93CFE1">
    <w:name w:val="9611D865CCAA425F98E77A9260B93CFE1"/>
    <w:rsid w:val="00BC657C"/>
    <w:rPr>
      <w:rFonts w:eastAsiaTheme="minorHAnsi"/>
    </w:rPr>
  </w:style>
  <w:style w:type="paragraph" w:customStyle="1" w:styleId="9F304281B46E40608046FD5DBA424F37">
    <w:name w:val="9F304281B46E40608046FD5DBA424F37"/>
    <w:rsid w:val="00BC657C"/>
    <w:rPr>
      <w:rFonts w:eastAsiaTheme="minorHAnsi"/>
    </w:rPr>
  </w:style>
  <w:style w:type="paragraph" w:customStyle="1" w:styleId="9F304281B46E40608046FD5DBA424F371">
    <w:name w:val="9F304281B46E40608046FD5DBA424F371"/>
    <w:rsid w:val="00BC657C"/>
    <w:rPr>
      <w:rFonts w:eastAsiaTheme="minorHAnsi"/>
    </w:rPr>
  </w:style>
  <w:style w:type="paragraph" w:customStyle="1" w:styleId="76CB947DD24C40CA8AEAF62C27E78583">
    <w:name w:val="76CB947DD24C40CA8AEAF62C27E78583"/>
    <w:rsid w:val="00BC657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E6A90AE50E24FB193C8FF2ED2AFDA0D">
    <w:name w:val="1E6A90AE50E24FB193C8FF2ED2AFDA0D"/>
    <w:rsid w:val="00BC657C"/>
    <w:rPr>
      <w:rFonts w:eastAsiaTheme="minorHAnsi"/>
    </w:rPr>
  </w:style>
  <w:style w:type="paragraph" w:customStyle="1" w:styleId="76CB947DD24C40CA8AEAF62C27E785831">
    <w:name w:val="76CB947DD24C40CA8AEAF62C27E785831"/>
    <w:rsid w:val="00BC657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FBA6C3-EA06-46E4-98C9-0FB20299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2017-11-30T20:28:00Z</dcterms:created>
  <dcterms:modified xsi:type="dcterms:W3CDTF">2017-11-30T20:29:00Z</dcterms:modified>
</cp:coreProperties>
</file>