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EF254" w14:textId="77777777" w:rsidR="008D2461" w:rsidRDefault="008D2461" w:rsidP="00D96BEE">
      <w:pPr>
        <w:jc w:val="center"/>
        <w:rPr>
          <w:b/>
        </w:rPr>
      </w:pPr>
    </w:p>
    <w:p w14:paraId="75C354E2" w14:textId="77777777" w:rsidR="00D96BEE" w:rsidRDefault="00D96BEE" w:rsidP="00D96BEE">
      <w:pPr>
        <w:jc w:val="center"/>
        <w:rPr>
          <w:b/>
        </w:rPr>
      </w:pPr>
      <w:r>
        <w:rPr>
          <w:b/>
        </w:rPr>
        <w:t xml:space="preserve">SUPPLEMENT TO OFFICIAL FORM </w:t>
      </w:r>
      <w:r w:rsidR="00F11B41">
        <w:rPr>
          <w:b/>
        </w:rPr>
        <w:t xml:space="preserve">B </w:t>
      </w:r>
      <w:r>
        <w:rPr>
          <w:b/>
        </w:rPr>
        <w:t>3B</w:t>
      </w:r>
    </w:p>
    <w:p w14:paraId="619C502B" w14:textId="77777777" w:rsidR="008D2461" w:rsidRPr="00E91DD3" w:rsidRDefault="008D2461" w:rsidP="00D96BEE">
      <w:pPr>
        <w:jc w:val="center"/>
        <w:rPr>
          <w:b/>
        </w:rPr>
      </w:pPr>
    </w:p>
    <w:p w14:paraId="44BC7B61" w14:textId="77777777" w:rsidR="00E91DD3" w:rsidRDefault="00CE6FD7" w:rsidP="0046758B">
      <w:pPr>
        <w:jc w:val="center"/>
        <w:rPr>
          <w:b/>
        </w:rPr>
      </w:pPr>
      <w:r>
        <w:rPr>
          <w:b/>
        </w:rPr>
        <w:t>SUPPLEMENTAL INFORMATION</w:t>
      </w:r>
      <w:r w:rsidR="00E91DD3">
        <w:rPr>
          <w:b/>
        </w:rPr>
        <w:t xml:space="preserve"> FOR IFP REQUEST</w:t>
      </w:r>
    </w:p>
    <w:p w14:paraId="0DD61873" w14:textId="77777777" w:rsidR="003E5ED4" w:rsidRPr="003E5ED4" w:rsidRDefault="003E5ED4" w:rsidP="0046758B">
      <w:pPr>
        <w:jc w:val="center"/>
        <w:rPr>
          <w:b/>
          <w:sz w:val="22"/>
        </w:rPr>
      </w:pPr>
    </w:p>
    <w:p w14:paraId="6974AFF1" w14:textId="77777777" w:rsidR="00A9752F" w:rsidRPr="003A3D26" w:rsidRDefault="003E5ED4" w:rsidP="0046758B">
      <w:pPr>
        <w:jc w:val="center"/>
        <w:rPr>
          <w:b/>
        </w:rPr>
      </w:pPr>
      <w:r w:rsidRPr="003A3D26">
        <w:rPr>
          <w:b/>
        </w:rPr>
        <w:t>(</w:t>
      </w:r>
      <w:r w:rsidR="003A3D26" w:rsidRPr="003A3D26">
        <w:t xml:space="preserve">Must Be </w:t>
      </w:r>
      <w:r w:rsidR="003A3D26" w:rsidRPr="003A3D26">
        <w:rPr>
          <w:b/>
        </w:rPr>
        <w:t>Completed Entirely</w:t>
      </w:r>
      <w:r w:rsidR="003A3D26" w:rsidRPr="003A3D26">
        <w:t xml:space="preserve"> By All Applicants</w:t>
      </w:r>
      <w:r w:rsidR="003A3D26">
        <w:t>:  Note</w:t>
      </w:r>
      <w:r w:rsidR="003A3D26" w:rsidRPr="003A3D26">
        <w:t xml:space="preserve"> N/A </w:t>
      </w:r>
      <w:r w:rsidR="003A3D26">
        <w:t>on</w:t>
      </w:r>
      <w:r w:rsidR="003A3D26" w:rsidRPr="003A3D26">
        <w:t xml:space="preserve"> Inapplicable Lines</w:t>
      </w:r>
      <w:r w:rsidR="003A3D26" w:rsidRPr="003A3D26">
        <w:rPr>
          <w:b/>
        </w:rPr>
        <w:t>)</w:t>
      </w:r>
    </w:p>
    <w:p w14:paraId="3C8EAB49" w14:textId="77777777" w:rsidR="00A9752F" w:rsidRPr="003E5ED4" w:rsidRDefault="00A9752F" w:rsidP="0046758B">
      <w:pPr>
        <w:jc w:val="center"/>
        <w:rPr>
          <w:b/>
          <w:sz w:val="22"/>
        </w:rPr>
      </w:pPr>
    </w:p>
    <w:p w14:paraId="484DD73A" w14:textId="6EBB5AA4" w:rsidR="008803C8" w:rsidRDefault="008803C8" w:rsidP="00C14E54">
      <w:pPr>
        <w:pStyle w:val="ListParagraph"/>
        <w:numPr>
          <w:ilvl w:val="0"/>
          <w:numId w:val="3"/>
        </w:numPr>
      </w:pPr>
      <w:r>
        <w:t>Provide the following information</w:t>
      </w:r>
      <w:r w:rsidR="00336DAF">
        <w:t xml:space="preserve"> about </w:t>
      </w:r>
      <w:r w:rsidR="00326DE2">
        <w:t xml:space="preserve">all sources of </w:t>
      </w:r>
      <w:r w:rsidR="007413CA">
        <w:t xml:space="preserve"> </w:t>
      </w:r>
      <w:r w:rsidR="00336DAF" w:rsidRPr="00A9752F">
        <w:rPr>
          <w:b/>
          <w:sz w:val="28"/>
          <w:szCs w:val="28"/>
        </w:rPr>
        <w:t>monthly</w:t>
      </w:r>
      <w:r w:rsidR="00336DAF">
        <w:t xml:space="preserve"> income/</w:t>
      </w:r>
      <w:r w:rsidR="00B0660E" w:rsidRPr="00A148FE">
        <w:t>money</w:t>
      </w:r>
      <w:r w:rsidR="00CC16F2">
        <w:t>/benefits</w:t>
      </w:r>
      <w:bookmarkStart w:id="0" w:name="_GoBack"/>
      <w:bookmarkEnd w:id="0"/>
      <w:r w:rsidR="00B0660E" w:rsidRPr="00A148FE">
        <w:t xml:space="preserve"> </w:t>
      </w:r>
      <w:r w:rsidR="00336DAF" w:rsidRPr="00B0660E">
        <w:t>received</w:t>
      </w:r>
      <w:r>
        <w:t>:</w:t>
      </w:r>
    </w:p>
    <w:p w14:paraId="6D469F63" w14:textId="77777777" w:rsidR="008803C8" w:rsidRDefault="008803C8" w:rsidP="008803C8"/>
    <w:p w14:paraId="495D9891" w14:textId="77777777" w:rsidR="00326DE2" w:rsidRDefault="00326DE2" w:rsidP="008803C8">
      <w:pPr>
        <w:ind w:left="720"/>
      </w:pPr>
      <w:r>
        <w:t xml:space="preserve">Wages/Contract </w:t>
      </w:r>
      <w:r w:rsidR="001015EF">
        <w:t xml:space="preserve">for </w:t>
      </w:r>
      <w:r>
        <w:t>labor</w:t>
      </w:r>
      <w:r w:rsidR="00C84B01">
        <w:t>/services</w:t>
      </w:r>
      <w:r>
        <w:tab/>
      </w:r>
      <w:r>
        <w:tab/>
      </w:r>
      <w:r>
        <w:tab/>
        <w:t>$____________</w:t>
      </w:r>
    </w:p>
    <w:p w14:paraId="26B2D968" w14:textId="77777777" w:rsidR="00326DE2" w:rsidRDefault="00326DE2" w:rsidP="008803C8">
      <w:pPr>
        <w:ind w:left="720"/>
      </w:pPr>
    </w:p>
    <w:p w14:paraId="364B1F62" w14:textId="77777777" w:rsidR="0079330E" w:rsidRDefault="0079330E" w:rsidP="0079330E">
      <w:pPr>
        <w:ind w:left="720"/>
      </w:pPr>
      <w:r>
        <w:t>Any pension or annuity payments</w:t>
      </w:r>
      <w:r>
        <w:tab/>
      </w:r>
      <w:r>
        <w:tab/>
      </w:r>
      <w:r>
        <w:tab/>
        <w:t>$____________</w:t>
      </w:r>
    </w:p>
    <w:p w14:paraId="7AFFB9B5" w14:textId="77777777" w:rsidR="0079330E" w:rsidRDefault="0079330E" w:rsidP="008803C8">
      <w:pPr>
        <w:ind w:left="720"/>
      </w:pPr>
    </w:p>
    <w:p w14:paraId="3F843D0E" w14:textId="77777777" w:rsidR="008803C8" w:rsidRDefault="008803C8" w:rsidP="008803C8">
      <w:pPr>
        <w:ind w:left="720"/>
      </w:pPr>
      <w:r>
        <w:t xml:space="preserve">Social </w:t>
      </w:r>
      <w:r w:rsidR="00394C6B">
        <w:t>s</w:t>
      </w:r>
      <w:r>
        <w:t>ecurity o</w:t>
      </w:r>
      <w:r w:rsidR="00394C6B">
        <w:t>r</w:t>
      </w:r>
      <w:r>
        <w:t xml:space="preserve"> disability </w:t>
      </w:r>
      <w:r w:rsidR="00336DAF">
        <w:tab/>
      </w:r>
      <w:r w:rsidR="00336DAF">
        <w:tab/>
      </w:r>
      <w:r w:rsidR="00336DAF">
        <w:tab/>
      </w:r>
      <w:r>
        <w:t xml:space="preserve">  </w:t>
      </w:r>
      <w:r w:rsidR="00D94862">
        <w:tab/>
      </w:r>
      <w:r>
        <w:tab/>
      </w:r>
      <w:r w:rsidR="00A9752F">
        <w:t>$</w:t>
      </w:r>
      <w:r>
        <w:t>____________</w:t>
      </w:r>
    </w:p>
    <w:p w14:paraId="4F2715EE" w14:textId="77777777" w:rsidR="00A9752F" w:rsidRDefault="00A9752F" w:rsidP="008803C8">
      <w:pPr>
        <w:ind w:left="720"/>
      </w:pPr>
    </w:p>
    <w:p w14:paraId="29812F1E" w14:textId="77777777" w:rsidR="008803C8" w:rsidRDefault="008803C8" w:rsidP="008803C8">
      <w:pPr>
        <w:ind w:left="720"/>
      </w:pPr>
      <w:r>
        <w:t xml:space="preserve">Food </w:t>
      </w:r>
      <w:r w:rsidR="00394C6B">
        <w:t>s</w:t>
      </w:r>
      <w:r>
        <w:t xml:space="preserve">tamps </w:t>
      </w:r>
      <w:r w:rsidR="00336DAF">
        <w:tab/>
      </w:r>
      <w:r w:rsidR="00336DAF">
        <w:tab/>
      </w:r>
      <w:r>
        <w:tab/>
      </w:r>
      <w:r>
        <w:tab/>
      </w:r>
      <w:r>
        <w:tab/>
      </w:r>
      <w:r w:rsidR="00D94862">
        <w:tab/>
      </w:r>
      <w:r w:rsidR="00D94862">
        <w:tab/>
      </w:r>
      <w:r>
        <w:tab/>
      </w:r>
      <w:r w:rsidR="00A9752F">
        <w:t>$</w:t>
      </w:r>
      <w:r>
        <w:t>____________</w:t>
      </w:r>
    </w:p>
    <w:p w14:paraId="5BF95BB4" w14:textId="77777777" w:rsidR="00A9752F" w:rsidRDefault="00A9752F" w:rsidP="008803C8">
      <w:pPr>
        <w:ind w:left="720"/>
      </w:pPr>
    </w:p>
    <w:p w14:paraId="083FDF03" w14:textId="77777777" w:rsidR="008803C8" w:rsidRDefault="008803C8" w:rsidP="008803C8">
      <w:pPr>
        <w:ind w:left="720"/>
      </w:pPr>
      <w:r>
        <w:t xml:space="preserve">Medicaid/Medicare </w:t>
      </w:r>
      <w:r w:rsidR="00336DAF">
        <w:tab/>
      </w:r>
      <w:r>
        <w:tab/>
      </w:r>
      <w:r>
        <w:tab/>
      </w:r>
      <w:r>
        <w:tab/>
      </w:r>
      <w:r>
        <w:tab/>
      </w:r>
      <w:r w:rsidR="00D94862">
        <w:tab/>
      </w:r>
      <w:r w:rsidR="00A9752F">
        <w:t>$</w:t>
      </w:r>
      <w:r>
        <w:t>____________</w:t>
      </w:r>
    </w:p>
    <w:p w14:paraId="155B28AB" w14:textId="77777777" w:rsidR="00A9752F" w:rsidRDefault="00A9752F" w:rsidP="008803C8">
      <w:pPr>
        <w:ind w:left="720"/>
      </w:pPr>
    </w:p>
    <w:p w14:paraId="6533F2E6" w14:textId="77777777" w:rsidR="008803C8" w:rsidRDefault="008803C8" w:rsidP="008803C8">
      <w:pPr>
        <w:ind w:left="720"/>
      </w:pPr>
      <w:r>
        <w:t xml:space="preserve">Temporary Aid for Needy Families </w:t>
      </w:r>
      <w:r w:rsidR="00336DAF">
        <w:tab/>
      </w:r>
      <w:r w:rsidR="00336DAF">
        <w:tab/>
      </w:r>
      <w:r w:rsidR="00336DAF">
        <w:tab/>
      </w:r>
      <w:r w:rsidR="00A9752F">
        <w:t>$</w:t>
      </w:r>
      <w:r w:rsidR="00336DAF">
        <w:t>____________</w:t>
      </w:r>
    </w:p>
    <w:p w14:paraId="14FA4609" w14:textId="77777777" w:rsidR="00A9752F" w:rsidRDefault="00A9752F" w:rsidP="008803C8">
      <w:pPr>
        <w:ind w:left="720"/>
      </w:pPr>
    </w:p>
    <w:p w14:paraId="605D90FF" w14:textId="77777777" w:rsidR="00336DAF" w:rsidRDefault="00336DAF" w:rsidP="008803C8">
      <w:pPr>
        <w:ind w:left="720"/>
      </w:pPr>
      <w:r>
        <w:t>Public or other housing subsidy</w:t>
      </w:r>
      <w:r>
        <w:tab/>
      </w:r>
      <w:r>
        <w:tab/>
      </w:r>
      <w:r>
        <w:tab/>
      </w:r>
      <w:r w:rsidR="00D94862">
        <w:tab/>
      </w:r>
      <w:r w:rsidR="00A9752F">
        <w:t>$</w:t>
      </w:r>
      <w:r>
        <w:t>____________</w:t>
      </w:r>
    </w:p>
    <w:p w14:paraId="00907CA7" w14:textId="77777777" w:rsidR="00A9752F" w:rsidRDefault="00A9752F" w:rsidP="008803C8">
      <w:pPr>
        <w:ind w:left="720"/>
      </w:pPr>
    </w:p>
    <w:p w14:paraId="420AC95E" w14:textId="77777777" w:rsidR="00336DAF" w:rsidRDefault="00336DAF" w:rsidP="008803C8">
      <w:pPr>
        <w:ind w:left="720"/>
      </w:pPr>
      <w:r>
        <w:t xml:space="preserve">Workers </w:t>
      </w:r>
      <w:r w:rsidR="00394C6B">
        <w:t>c</w:t>
      </w:r>
      <w:r>
        <w:t>ompensation payments</w:t>
      </w:r>
      <w:r>
        <w:tab/>
      </w:r>
      <w:r>
        <w:tab/>
      </w:r>
      <w:r>
        <w:tab/>
      </w:r>
      <w:r w:rsidR="00A9752F">
        <w:t>$</w:t>
      </w:r>
      <w:r>
        <w:t>____________</w:t>
      </w:r>
    </w:p>
    <w:p w14:paraId="32DBE58E" w14:textId="77777777" w:rsidR="00A9752F" w:rsidRDefault="00A9752F" w:rsidP="008803C8">
      <w:pPr>
        <w:ind w:left="720"/>
      </w:pPr>
    </w:p>
    <w:p w14:paraId="390245B0" w14:textId="77777777" w:rsidR="00336DAF" w:rsidRDefault="00336DAF" w:rsidP="008803C8">
      <w:pPr>
        <w:ind w:left="720"/>
      </w:pPr>
      <w:r>
        <w:t>Unemployment insurance payments</w:t>
      </w:r>
      <w:r>
        <w:tab/>
      </w:r>
      <w:r>
        <w:tab/>
      </w:r>
      <w:r>
        <w:tab/>
      </w:r>
      <w:r w:rsidR="00A9752F">
        <w:t>$</w:t>
      </w:r>
      <w:r>
        <w:t>____________</w:t>
      </w:r>
    </w:p>
    <w:p w14:paraId="27384742" w14:textId="77777777" w:rsidR="00A9752F" w:rsidRDefault="00A9752F" w:rsidP="008803C8">
      <w:pPr>
        <w:ind w:left="720"/>
      </w:pPr>
    </w:p>
    <w:p w14:paraId="35126C0B" w14:textId="77777777" w:rsidR="00A9752F" w:rsidRDefault="00EF6B8E" w:rsidP="008803C8">
      <w:pPr>
        <w:ind w:left="720"/>
      </w:pPr>
      <w:r>
        <w:t>Other</w:t>
      </w:r>
      <w:r w:rsidR="00A9752F">
        <w:t xml:space="preserve"> </w:t>
      </w:r>
      <w:r w:rsidR="007413CA">
        <w:t xml:space="preserve">government aid or non-wage </w:t>
      </w:r>
      <w:r w:rsidR="00A9752F">
        <w:t>payments</w:t>
      </w:r>
      <w:r w:rsidR="007413CA">
        <w:tab/>
      </w:r>
      <w:r w:rsidR="00A9752F">
        <w:t>$___________</w:t>
      </w:r>
      <w:proofErr w:type="gramStart"/>
      <w:r w:rsidR="00A9752F">
        <w:t>_  Source</w:t>
      </w:r>
      <w:proofErr w:type="gramEnd"/>
      <w:r w:rsidR="00A9752F">
        <w:t>:  ___________________</w:t>
      </w:r>
    </w:p>
    <w:p w14:paraId="1EC7BD43" w14:textId="77777777" w:rsidR="00D220BB" w:rsidRDefault="00D220BB" w:rsidP="008803C8">
      <w:pPr>
        <w:ind w:left="720"/>
      </w:pPr>
    </w:p>
    <w:p w14:paraId="6FB46FF4" w14:textId="77777777" w:rsidR="00D220BB" w:rsidRDefault="00D220BB" w:rsidP="008803C8">
      <w:pPr>
        <w:ind w:left="720"/>
      </w:pPr>
      <w:r>
        <w:t xml:space="preserve">Family/friend </w:t>
      </w:r>
      <w:r w:rsidR="00D13F8E">
        <w:t>assistance</w:t>
      </w:r>
      <w:r w:rsidR="0079330E">
        <w:tab/>
      </w:r>
      <w:r w:rsidR="0079330E">
        <w:tab/>
      </w:r>
      <w:r w:rsidR="0079330E">
        <w:tab/>
      </w:r>
      <w:r w:rsidR="00D13F8E">
        <w:tab/>
      </w:r>
      <w:r w:rsidR="00D94862">
        <w:tab/>
      </w:r>
      <w:r w:rsidR="00D13F8E">
        <w:t>$____________</w:t>
      </w:r>
    </w:p>
    <w:p w14:paraId="7837E1D1" w14:textId="77777777" w:rsidR="0079330E" w:rsidRDefault="0079330E" w:rsidP="008803C8">
      <w:pPr>
        <w:ind w:left="720"/>
      </w:pPr>
    </w:p>
    <w:p w14:paraId="12DF0AA3" w14:textId="77777777" w:rsidR="0079330E" w:rsidRDefault="0079330E" w:rsidP="008803C8">
      <w:pPr>
        <w:ind w:left="720"/>
      </w:pPr>
      <w:r>
        <w:t>Child/spousal support/maintenance</w:t>
      </w:r>
      <w:r>
        <w:tab/>
      </w:r>
      <w:r>
        <w:tab/>
      </w:r>
      <w:r>
        <w:tab/>
        <w:t>$____________</w:t>
      </w:r>
    </w:p>
    <w:p w14:paraId="11A7BE7F" w14:textId="77777777" w:rsidR="00A9752F" w:rsidRDefault="00A9752F" w:rsidP="008803C8">
      <w:pPr>
        <w:ind w:left="720"/>
      </w:pPr>
    </w:p>
    <w:p w14:paraId="6B43D936" w14:textId="61C0F636" w:rsidR="00A9752F" w:rsidRDefault="00A9752F" w:rsidP="008803C8">
      <w:pPr>
        <w:ind w:left="720"/>
      </w:pPr>
      <w:r w:rsidRPr="007413CA">
        <w:rPr>
          <w:b/>
        </w:rPr>
        <w:t xml:space="preserve">Total of all </w:t>
      </w:r>
      <w:r w:rsidR="00CA13B8" w:rsidRPr="00A148FE">
        <w:rPr>
          <w:b/>
        </w:rPr>
        <w:t>sources</w:t>
      </w:r>
      <w:r w:rsidRPr="007413CA">
        <w:rPr>
          <w:b/>
        </w:rPr>
        <w:t>:</w:t>
      </w:r>
      <w:r>
        <w:tab/>
      </w:r>
      <w:r>
        <w:tab/>
      </w:r>
      <w:r>
        <w:tab/>
      </w:r>
      <w:r w:rsidR="00D94862">
        <w:tab/>
      </w:r>
      <w:r w:rsidR="00A148FE">
        <w:tab/>
      </w:r>
      <w:r w:rsidR="00A148FE">
        <w:tab/>
      </w:r>
      <w:r>
        <w:t>$____________</w:t>
      </w:r>
    </w:p>
    <w:p w14:paraId="24F0ECF9" w14:textId="77777777" w:rsidR="008803C8" w:rsidRDefault="008803C8" w:rsidP="0026052B"/>
    <w:p w14:paraId="49BFC5C7" w14:textId="77777777" w:rsidR="0060068D" w:rsidRDefault="0060068D" w:rsidP="0026052B">
      <w:pPr>
        <w:pStyle w:val="ListParagraph"/>
        <w:numPr>
          <w:ilvl w:val="0"/>
          <w:numId w:val="3"/>
        </w:numPr>
        <w:spacing w:after="120"/>
      </w:pPr>
      <w:r>
        <w:t xml:space="preserve">If you are self-employed </w:t>
      </w:r>
      <w:r w:rsidR="00177081">
        <w:t xml:space="preserve">please identify </w:t>
      </w:r>
      <w:r w:rsidR="00326DE2">
        <w:t xml:space="preserve">the average amount received </w:t>
      </w:r>
      <w:r w:rsidR="00326DE2" w:rsidRPr="00974889">
        <w:rPr>
          <w:b/>
        </w:rPr>
        <w:t>each month</w:t>
      </w:r>
      <w:r w:rsidR="00326DE2">
        <w:t xml:space="preserve"> from your business/services; if </w:t>
      </w:r>
      <w:r w:rsidR="00177081">
        <w:t xml:space="preserve"> payments for your work are deposited</w:t>
      </w:r>
      <w:r w:rsidR="0079330E">
        <w:t xml:space="preserve">; and, </w:t>
      </w:r>
      <w:r w:rsidR="00C23045">
        <w:t xml:space="preserve"> where or how</w:t>
      </w:r>
      <w:r w:rsidR="00177081">
        <w:t xml:space="preserve"> those payments are tracked for taxes</w:t>
      </w:r>
      <w:r w:rsidR="00326DE2">
        <w:t xml:space="preserve"> (W-2 and 1099)</w:t>
      </w:r>
      <w:r w:rsidR="00177081">
        <w:t>:</w:t>
      </w:r>
    </w:p>
    <w:p w14:paraId="5D133B68" w14:textId="77777777" w:rsidR="0026052B" w:rsidRDefault="0026052B" w:rsidP="0026052B">
      <w:pPr>
        <w:pStyle w:val="ListParagraph"/>
        <w:spacing w:after="1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42"/>
        <w:gridCol w:w="2539"/>
        <w:gridCol w:w="2579"/>
        <w:gridCol w:w="2536"/>
      </w:tblGrid>
      <w:tr w:rsidR="00B0660E" w14:paraId="3445762B" w14:textId="77777777" w:rsidTr="00B0660E">
        <w:tc>
          <w:tcPr>
            <w:tcW w:w="2754" w:type="dxa"/>
          </w:tcPr>
          <w:p w14:paraId="45DAF5FF" w14:textId="6FBAE5AD" w:rsidR="00B0660E" w:rsidRPr="00CA13B8" w:rsidRDefault="00B0660E" w:rsidP="00A148FE">
            <w:pPr>
              <w:pStyle w:val="ListParagraph"/>
              <w:ind w:left="0"/>
              <w:rPr>
                <w:b/>
              </w:rPr>
            </w:pPr>
            <w:r w:rsidRPr="00CA13B8">
              <w:rPr>
                <w:b/>
              </w:rPr>
              <w:t>Average Monthly</w:t>
            </w:r>
            <w:r w:rsidRPr="00A148FE">
              <w:rPr>
                <w:b/>
              </w:rPr>
              <w:t xml:space="preserve"> Revenue</w:t>
            </w:r>
            <w:r w:rsidR="00A148FE" w:rsidRPr="00A148FE">
              <w:rPr>
                <w:b/>
              </w:rPr>
              <w:t>/Income</w:t>
            </w:r>
          </w:p>
        </w:tc>
        <w:tc>
          <w:tcPr>
            <w:tcW w:w="2754" w:type="dxa"/>
          </w:tcPr>
          <w:p w14:paraId="7C1C2315" w14:textId="77777777" w:rsidR="00B0660E" w:rsidRPr="00A148FE" w:rsidRDefault="00B0660E" w:rsidP="00C23045">
            <w:pPr>
              <w:pStyle w:val="ListParagraph"/>
              <w:ind w:left="0"/>
              <w:rPr>
                <w:b/>
              </w:rPr>
            </w:pPr>
            <w:r w:rsidRPr="00A148FE">
              <w:rPr>
                <w:b/>
              </w:rPr>
              <w:t>Average Monthly Business Expenses</w:t>
            </w:r>
          </w:p>
        </w:tc>
        <w:tc>
          <w:tcPr>
            <w:tcW w:w="2754" w:type="dxa"/>
          </w:tcPr>
          <w:p w14:paraId="5E7AC899" w14:textId="77777777" w:rsidR="00B0660E" w:rsidRPr="00CA13B8" w:rsidRDefault="00B0660E" w:rsidP="00C23045">
            <w:pPr>
              <w:pStyle w:val="ListParagraph"/>
              <w:ind w:left="0"/>
              <w:rPr>
                <w:b/>
              </w:rPr>
            </w:pPr>
            <w:r w:rsidRPr="00CA13B8">
              <w:rPr>
                <w:b/>
              </w:rPr>
              <w:t>How/Where Deposited?</w:t>
            </w:r>
          </w:p>
        </w:tc>
        <w:tc>
          <w:tcPr>
            <w:tcW w:w="2754" w:type="dxa"/>
          </w:tcPr>
          <w:p w14:paraId="56FF6281" w14:textId="77777777" w:rsidR="00B0660E" w:rsidRPr="00CA13B8" w:rsidRDefault="00B0660E" w:rsidP="00B0660E">
            <w:pPr>
              <w:pStyle w:val="ListParagraph"/>
              <w:ind w:left="0"/>
              <w:rPr>
                <w:b/>
              </w:rPr>
            </w:pPr>
            <w:r w:rsidRPr="00CA13B8">
              <w:rPr>
                <w:b/>
              </w:rPr>
              <w:t xml:space="preserve">W-2 or F1099 </w:t>
            </w:r>
          </w:p>
          <w:p w14:paraId="1E72C6E8" w14:textId="700A1834" w:rsidR="00B0660E" w:rsidRPr="00CA13B8" w:rsidRDefault="00B0660E" w:rsidP="00A148FE">
            <w:pPr>
              <w:pStyle w:val="ListParagraph"/>
              <w:ind w:left="0"/>
              <w:rPr>
                <w:b/>
              </w:rPr>
            </w:pPr>
            <w:r w:rsidRPr="00CA13B8">
              <w:rPr>
                <w:b/>
              </w:rPr>
              <w:t>received for income tax purposes</w:t>
            </w:r>
          </w:p>
        </w:tc>
      </w:tr>
      <w:tr w:rsidR="00B0660E" w14:paraId="13ACDE1F" w14:textId="77777777" w:rsidTr="00B0660E">
        <w:trPr>
          <w:trHeight w:val="432"/>
        </w:trPr>
        <w:tc>
          <w:tcPr>
            <w:tcW w:w="2754" w:type="dxa"/>
          </w:tcPr>
          <w:p w14:paraId="67D318D3" w14:textId="77777777" w:rsidR="00B0660E" w:rsidRDefault="00B0660E" w:rsidP="00C23045">
            <w:pPr>
              <w:pStyle w:val="ListParagraph"/>
              <w:ind w:left="0"/>
            </w:pPr>
          </w:p>
        </w:tc>
        <w:tc>
          <w:tcPr>
            <w:tcW w:w="2754" w:type="dxa"/>
          </w:tcPr>
          <w:p w14:paraId="286C4240" w14:textId="77777777" w:rsidR="00B0660E" w:rsidRPr="00A148FE" w:rsidRDefault="00B0660E" w:rsidP="00C23045">
            <w:pPr>
              <w:pStyle w:val="ListParagraph"/>
              <w:ind w:left="0"/>
            </w:pPr>
          </w:p>
        </w:tc>
        <w:tc>
          <w:tcPr>
            <w:tcW w:w="2754" w:type="dxa"/>
          </w:tcPr>
          <w:p w14:paraId="5C3664CB" w14:textId="77777777" w:rsidR="00B0660E" w:rsidRDefault="00B0660E" w:rsidP="00C23045">
            <w:pPr>
              <w:pStyle w:val="ListParagraph"/>
              <w:ind w:left="0"/>
            </w:pPr>
          </w:p>
        </w:tc>
        <w:tc>
          <w:tcPr>
            <w:tcW w:w="2754" w:type="dxa"/>
          </w:tcPr>
          <w:p w14:paraId="2DC5ADE4" w14:textId="77777777" w:rsidR="00B0660E" w:rsidRDefault="00B0660E" w:rsidP="00C23045">
            <w:pPr>
              <w:pStyle w:val="ListParagraph"/>
              <w:ind w:left="0"/>
            </w:pPr>
          </w:p>
        </w:tc>
      </w:tr>
      <w:tr w:rsidR="00B0660E" w14:paraId="4ECE51C0" w14:textId="77777777" w:rsidTr="00B0660E">
        <w:trPr>
          <w:trHeight w:val="432"/>
        </w:trPr>
        <w:tc>
          <w:tcPr>
            <w:tcW w:w="2754" w:type="dxa"/>
          </w:tcPr>
          <w:p w14:paraId="69D1FA04" w14:textId="77777777" w:rsidR="00B0660E" w:rsidRDefault="00B0660E" w:rsidP="00C23045">
            <w:pPr>
              <w:pStyle w:val="ListParagraph"/>
              <w:ind w:left="0"/>
            </w:pPr>
          </w:p>
        </w:tc>
        <w:tc>
          <w:tcPr>
            <w:tcW w:w="2754" w:type="dxa"/>
          </w:tcPr>
          <w:p w14:paraId="3771527B" w14:textId="77777777" w:rsidR="00B0660E" w:rsidRDefault="00B0660E" w:rsidP="00C23045">
            <w:pPr>
              <w:pStyle w:val="ListParagraph"/>
              <w:ind w:left="0"/>
            </w:pPr>
          </w:p>
        </w:tc>
        <w:tc>
          <w:tcPr>
            <w:tcW w:w="2754" w:type="dxa"/>
          </w:tcPr>
          <w:p w14:paraId="11760929" w14:textId="77777777" w:rsidR="00B0660E" w:rsidRDefault="00B0660E" w:rsidP="00C23045">
            <w:pPr>
              <w:pStyle w:val="ListParagraph"/>
              <w:ind w:left="0"/>
            </w:pPr>
          </w:p>
        </w:tc>
        <w:tc>
          <w:tcPr>
            <w:tcW w:w="2754" w:type="dxa"/>
          </w:tcPr>
          <w:p w14:paraId="784A2084" w14:textId="77777777" w:rsidR="00B0660E" w:rsidRDefault="00B0660E" w:rsidP="00C23045">
            <w:pPr>
              <w:pStyle w:val="ListParagraph"/>
              <w:ind w:left="0"/>
            </w:pPr>
          </w:p>
        </w:tc>
      </w:tr>
    </w:tbl>
    <w:p w14:paraId="5C231EDF" w14:textId="77777777" w:rsidR="00C23045" w:rsidRDefault="00C23045" w:rsidP="00C23045">
      <w:pPr>
        <w:pStyle w:val="ListParagraph"/>
      </w:pPr>
    </w:p>
    <w:p w14:paraId="4A642EF9" w14:textId="77777777" w:rsidR="00177081" w:rsidRDefault="00974889" w:rsidP="00B0660E">
      <w:pPr>
        <w:ind w:firstLine="720"/>
      </w:pPr>
      <w:r w:rsidRPr="008D4BB0">
        <w:rPr>
          <w:b/>
        </w:rPr>
        <w:tab/>
      </w:r>
      <w:r w:rsidRPr="008D4BB0">
        <w:rPr>
          <w:b/>
        </w:rPr>
        <w:tab/>
      </w:r>
    </w:p>
    <w:p w14:paraId="006AD7C2" w14:textId="77777777" w:rsidR="008D2461" w:rsidRDefault="008D2461" w:rsidP="008D2461"/>
    <w:p w14:paraId="1DE3E407" w14:textId="77777777" w:rsidR="003D1BD6" w:rsidRPr="008D4BB0" w:rsidRDefault="003D1BD6" w:rsidP="003D1BD6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9330E">
        <w:rPr>
          <w:rFonts w:eastAsia="Times New Roman"/>
          <w:sz w:val="22"/>
          <w:szCs w:val="22"/>
        </w:rPr>
        <w:lastRenderedPageBreak/>
        <w:t xml:space="preserve">For </w:t>
      </w:r>
      <w:r w:rsidRPr="0079330E">
        <w:rPr>
          <w:rFonts w:eastAsia="Times New Roman"/>
          <w:b/>
          <w:sz w:val="22"/>
          <w:szCs w:val="22"/>
        </w:rPr>
        <w:t>each</w:t>
      </w:r>
      <w:r w:rsidRPr="0079330E">
        <w:rPr>
          <w:rFonts w:eastAsia="Times New Roman"/>
          <w:sz w:val="22"/>
          <w:szCs w:val="22"/>
        </w:rPr>
        <w:t xml:space="preserve"> garnishment that y</w:t>
      </w:r>
      <w:r w:rsidR="00F90570">
        <w:rPr>
          <w:rFonts w:eastAsia="Times New Roman"/>
          <w:sz w:val="22"/>
          <w:szCs w:val="22"/>
        </w:rPr>
        <w:t xml:space="preserve">ou have been subject to in the </w:t>
      </w:r>
      <w:r w:rsidR="00F90570" w:rsidRPr="00D94862">
        <w:rPr>
          <w:rFonts w:eastAsia="Times New Roman"/>
          <w:b/>
          <w:sz w:val="22"/>
          <w:szCs w:val="22"/>
        </w:rPr>
        <w:t>3</w:t>
      </w:r>
      <w:r w:rsidRPr="00D94862">
        <w:rPr>
          <w:rFonts w:eastAsia="Times New Roman"/>
          <w:b/>
          <w:sz w:val="22"/>
          <w:szCs w:val="22"/>
        </w:rPr>
        <w:t>0</w:t>
      </w:r>
      <w:r w:rsidRPr="0079330E">
        <w:rPr>
          <w:rFonts w:eastAsia="Times New Roman"/>
          <w:sz w:val="22"/>
          <w:szCs w:val="22"/>
        </w:rPr>
        <w:t xml:space="preserve"> days prior to the filing of your bankruptcy case, please provide the following information:</w:t>
      </w:r>
    </w:p>
    <w:p w14:paraId="4AAF9D03" w14:textId="77777777" w:rsidR="008D4BB0" w:rsidRDefault="008D4BB0" w:rsidP="008D4BB0">
      <w:pPr>
        <w:pStyle w:val="ListParagraph"/>
        <w:rPr>
          <w:rFonts w:eastAsia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7"/>
        <w:gridCol w:w="3455"/>
        <w:gridCol w:w="3404"/>
      </w:tblGrid>
      <w:tr w:rsidR="00B0660E" w14:paraId="199051BA" w14:textId="77777777" w:rsidTr="00B0660E">
        <w:tc>
          <w:tcPr>
            <w:tcW w:w="3672" w:type="dxa"/>
          </w:tcPr>
          <w:p w14:paraId="4E275178" w14:textId="77777777" w:rsidR="00B0660E" w:rsidRPr="00B0660E" w:rsidRDefault="00B0660E" w:rsidP="008D4BB0">
            <w:pPr>
              <w:pStyle w:val="ListParagraph"/>
              <w:ind w:left="0"/>
              <w:rPr>
                <w:rFonts w:eastAsia="Times New Roman"/>
              </w:rPr>
            </w:pPr>
            <w:r w:rsidRPr="00B0660E">
              <w:rPr>
                <w:rFonts w:eastAsia="Times New Roman"/>
                <w:b/>
                <w:sz w:val="22"/>
                <w:szCs w:val="22"/>
              </w:rPr>
              <w:t>Name of Garnishing Creditor</w:t>
            </w:r>
          </w:p>
        </w:tc>
        <w:tc>
          <w:tcPr>
            <w:tcW w:w="3672" w:type="dxa"/>
          </w:tcPr>
          <w:p w14:paraId="556D54CA" w14:textId="77777777" w:rsidR="00B0660E" w:rsidRDefault="00B0660E" w:rsidP="008D4BB0">
            <w:pPr>
              <w:pStyle w:val="ListParagraph"/>
              <w:ind w:left="0"/>
              <w:rPr>
                <w:rFonts w:eastAsia="Times New Roman"/>
                <w:b/>
                <w:sz w:val="22"/>
                <w:szCs w:val="22"/>
              </w:rPr>
            </w:pPr>
            <w:r w:rsidRPr="008D4BB0">
              <w:rPr>
                <w:rFonts w:eastAsia="Times New Roman"/>
                <w:b/>
                <w:sz w:val="22"/>
                <w:szCs w:val="22"/>
              </w:rPr>
              <w:t xml:space="preserve">Garnishment Amount </w:t>
            </w:r>
            <w:r w:rsidRPr="008D4BB0">
              <w:rPr>
                <w:rFonts w:eastAsia="Times New Roman"/>
                <w:b/>
                <w:sz w:val="22"/>
                <w:szCs w:val="22"/>
              </w:rPr>
              <w:tab/>
            </w:r>
          </w:p>
          <w:p w14:paraId="5E5AAE4F" w14:textId="77777777" w:rsidR="00B0660E" w:rsidRPr="00B0660E" w:rsidRDefault="00B0660E" w:rsidP="008D4BB0">
            <w:pPr>
              <w:pStyle w:val="ListParagraph"/>
              <w:ind w:left="0"/>
              <w:rPr>
                <w:rFonts w:eastAsia="Times New Roman"/>
              </w:rPr>
            </w:pPr>
            <w:r w:rsidRPr="00B0660E">
              <w:rPr>
                <w:rFonts w:eastAsia="Times New Roman"/>
                <w:b/>
                <w:sz w:val="22"/>
                <w:szCs w:val="22"/>
              </w:rPr>
              <w:t xml:space="preserve">(per pay stub or </w:t>
            </w:r>
            <w:r w:rsidRPr="00A148FE">
              <w:rPr>
                <w:rFonts w:eastAsia="Times New Roman"/>
                <w:b/>
                <w:sz w:val="22"/>
                <w:szCs w:val="22"/>
              </w:rPr>
              <w:t xml:space="preserve">bank </w:t>
            </w:r>
            <w:r w:rsidRPr="00B0660E">
              <w:rPr>
                <w:rFonts w:eastAsia="Times New Roman"/>
                <w:b/>
                <w:sz w:val="22"/>
                <w:szCs w:val="22"/>
              </w:rPr>
              <w:t>account)</w:t>
            </w:r>
          </w:p>
        </w:tc>
        <w:tc>
          <w:tcPr>
            <w:tcW w:w="3672" w:type="dxa"/>
          </w:tcPr>
          <w:p w14:paraId="57DE003D" w14:textId="77777777" w:rsidR="00B0660E" w:rsidRDefault="00B0660E" w:rsidP="008D4BB0">
            <w:pPr>
              <w:pStyle w:val="ListParagraph"/>
              <w:ind w:left="0"/>
              <w:rPr>
                <w:rFonts w:eastAsia="Times New Roman"/>
                <w:b/>
                <w:sz w:val="22"/>
                <w:szCs w:val="22"/>
              </w:rPr>
            </w:pPr>
            <w:r w:rsidRPr="008D4BB0">
              <w:rPr>
                <w:rFonts w:eastAsia="Times New Roman"/>
                <w:b/>
                <w:sz w:val="22"/>
                <w:szCs w:val="22"/>
              </w:rPr>
              <w:t>Source of Funds</w:t>
            </w:r>
          </w:p>
          <w:p w14:paraId="7ABC0171" w14:textId="77777777" w:rsidR="00B0660E" w:rsidRPr="00B0660E" w:rsidRDefault="00B0660E" w:rsidP="008D4BB0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(e.g. wages </w:t>
            </w:r>
            <w:r w:rsidRPr="00A148FE">
              <w:rPr>
                <w:rFonts w:eastAsia="Times New Roman"/>
                <w:b/>
                <w:sz w:val="22"/>
                <w:szCs w:val="22"/>
              </w:rPr>
              <w:t>or bank</w:t>
            </w:r>
            <w:r w:rsidRPr="00B0660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account</w:t>
            </w:r>
          </w:p>
        </w:tc>
      </w:tr>
      <w:tr w:rsidR="00B0660E" w14:paraId="324E20B4" w14:textId="77777777" w:rsidTr="00B0660E">
        <w:trPr>
          <w:trHeight w:val="432"/>
        </w:trPr>
        <w:tc>
          <w:tcPr>
            <w:tcW w:w="3672" w:type="dxa"/>
          </w:tcPr>
          <w:p w14:paraId="509C01D8" w14:textId="77777777" w:rsidR="00B0660E" w:rsidRDefault="00B0660E" w:rsidP="008D4BB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3672" w:type="dxa"/>
          </w:tcPr>
          <w:p w14:paraId="0BFF9AEE" w14:textId="77777777" w:rsidR="00B0660E" w:rsidRDefault="00B0660E" w:rsidP="008D4BB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3672" w:type="dxa"/>
          </w:tcPr>
          <w:p w14:paraId="67E75FAB" w14:textId="77777777" w:rsidR="00B0660E" w:rsidRDefault="00B0660E" w:rsidP="008D4BB0">
            <w:pPr>
              <w:pStyle w:val="ListParagraph"/>
              <w:ind w:left="0"/>
              <w:rPr>
                <w:rFonts w:eastAsia="Times New Roman"/>
              </w:rPr>
            </w:pPr>
          </w:p>
        </w:tc>
      </w:tr>
      <w:tr w:rsidR="00B0660E" w14:paraId="163DD85D" w14:textId="77777777" w:rsidTr="00B0660E">
        <w:trPr>
          <w:trHeight w:val="432"/>
        </w:trPr>
        <w:tc>
          <w:tcPr>
            <w:tcW w:w="3672" w:type="dxa"/>
          </w:tcPr>
          <w:p w14:paraId="7A495D59" w14:textId="77777777" w:rsidR="00B0660E" w:rsidRDefault="00B0660E" w:rsidP="008D4BB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3672" w:type="dxa"/>
          </w:tcPr>
          <w:p w14:paraId="6B8F15DE" w14:textId="77777777" w:rsidR="00B0660E" w:rsidRDefault="00B0660E" w:rsidP="008D4BB0">
            <w:pPr>
              <w:pStyle w:val="ListParagraph"/>
              <w:ind w:left="0"/>
              <w:rPr>
                <w:rFonts w:eastAsia="Times New Roman"/>
              </w:rPr>
            </w:pPr>
          </w:p>
        </w:tc>
        <w:tc>
          <w:tcPr>
            <w:tcW w:w="3672" w:type="dxa"/>
          </w:tcPr>
          <w:p w14:paraId="6B46CD46" w14:textId="77777777" w:rsidR="00B0660E" w:rsidRDefault="00B0660E" w:rsidP="008D4BB0">
            <w:pPr>
              <w:pStyle w:val="ListParagraph"/>
              <w:ind w:left="0"/>
              <w:rPr>
                <w:rFonts w:eastAsia="Times New Roman"/>
              </w:rPr>
            </w:pPr>
          </w:p>
        </w:tc>
      </w:tr>
    </w:tbl>
    <w:p w14:paraId="5DA22AD8" w14:textId="77777777" w:rsidR="00974889" w:rsidRPr="00B0660E" w:rsidRDefault="00974889" w:rsidP="00B0660E">
      <w:pPr>
        <w:rPr>
          <w:rFonts w:eastAsia="Times New Roman"/>
          <w:b/>
        </w:rPr>
      </w:pPr>
    </w:p>
    <w:p w14:paraId="3152901D" w14:textId="77777777" w:rsidR="007413CA" w:rsidRDefault="00483D12">
      <w:pPr>
        <w:rPr>
          <w:i/>
        </w:rPr>
      </w:pPr>
      <w:r w:rsidRPr="002B17BE">
        <w:rPr>
          <w:i/>
        </w:rPr>
        <w:t>At</w:t>
      </w:r>
      <w:r w:rsidR="00974889">
        <w:rPr>
          <w:i/>
        </w:rPr>
        <w:t>tach additional pages if needed</w:t>
      </w:r>
    </w:p>
    <w:p w14:paraId="476F74BD" w14:textId="77777777" w:rsidR="00483D12" w:rsidRPr="002B17BE" w:rsidRDefault="00483D12" w:rsidP="0026052B">
      <w:pPr>
        <w:rPr>
          <w:i/>
        </w:rPr>
      </w:pPr>
    </w:p>
    <w:p w14:paraId="19DE4616" w14:textId="77777777" w:rsidR="00483D12" w:rsidRDefault="00483D12" w:rsidP="00C14E54">
      <w:pPr>
        <w:pStyle w:val="ListParagraph"/>
        <w:numPr>
          <w:ilvl w:val="0"/>
          <w:numId w:val="3"/>
        </w:numPr>
        <w:ind w:right="720"/>
        <w:jc w:val="both"/>
      </w:pPr>
      <w:r>
        <w:t xml:space="preserve">For each applicable source of funds </w:t>
      </w:r>
      <w:r w:rsidRPr="007413CA">
        <w:rPr>
          <w:b/>
        </w:rPr>
        <w:t>used to make the payments</w:t>
      </w:r>
      <w:r>
        <w:t xml:space="preserve"> to an attorney, bankruptcy petition preparer/typing service/paralegal in connection with the filing of this bankruptcy, provide the following information:</w:t>
      </w:r>
    </w:p>
    <w:p w14:paraId="7F338225" w14:textId="77777777" w:rsidR="00483D12" w:rsidRDefault="00483D12" w:rsidP="00C14E54">
      <w:pPr>
        <w:ind w:left="720" w:right="72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68"/>
        <w:gridCol w:w="4428"/>
      </w:tblGrid>
      <w:tr w:rsidR="00B0660E" w14:paraId="5753DB29" w14:textId="77777777" w:rsidTr="0026052B">
        <w:tc>
          <w:tcPr>
            <w:tcW w:w="5868" w:type="dxa"/>
          </w:tcPr>
          <w:p w14:paraId="7614C292" w14:textId="77777777" w:rsidR="00B0660E" w:rsidRPr="0026052B" w:rsidRDefault="00B0660E" w:rsidP="00C14E54">
            <w:pPr>
              <w:ind w:right="720"/>
              <w:jc w:val="both"/>
              <w:rPr>
                <w:b/>
              </w:rPr>
            </w:pPr>
            <w:r w:rsidRPr="0026052B">
              <w:rPr>
                <w:b/>
              </w:rPr>
              <w:t xml:space="preserve">Source </w:t>
            </w:r>
            <w:r w:rsidRPr="00A148FE">
              <w:rPr>
                <w:b/>
              </w:rPr>
              <w:t>of Funds to Pay for Bankruptcy Services</w:t>
            </w:r>
          </w:p>
        </w:tc>
        <w:tc>
          <w:tcPr>
            <w:tcW w:w="4428" w:type="dxa"/>
          </w:tcPr>
          <w:p w14:paraId="15794212" w14:textId="4E4F748E" w:rsidR="00B0660E" w:rsidRPr="0026052B" w:rsidRDefault="00B0660E" w:rsidP="00C14E54">
            <w:pPr>
              <w:ind w:right="720"/>
              <w:jc w:val="both"/>
              <w:rPr>
                <w:b/>
                <w:u w:val="single"/>
              </w:rPr>
            </w:pPr>
            <w:r w:rsidRPr="0026052B">
              <w:rPr>
                <w:b/>
              </w:rPr>
              <w:t xml:space="preserve">Amount </w:t>
            </w:r>
            <w:r w:rsidRPr="00A148FE">
              <w:rPr>
                <w:b/>
              </w:rPr>
              <w:t>Paid for Services</w:t>
            </w:r>
          </w:p>
          <w:p w14:paraId="67E856B9" w14:textId="77777777" w:rsidR="0026052B" w:rsidRPr="0026052B" w:rsidRDefault="0026052B" w:rsidP="00C14E54">
            <w:pPr>
              <w:ind w:right="720"/>
              <w:jc w:val="both"/>
              <w:rPr>
                <w:b/>
                <w:u w:val="single"/>
              </w:rPr>
            </w:pPr>
          </w:p>
        </w:tc>
      </w:tr>
      <w:tr w:rsidR="00B0660E" w14:paraId="2043FC36" w14:textId="77777777" w:rsidTr="0026052B">
        <w:trPr>
          <w:trHeight w:val="432"/>
        </w:trPr>
        <w:tc>
          <w:tcPr>
            <w:tcW w:w="5868" w:type="dxa"/>
          </w:tcPr>
          <w:p w14:paraId="470B9992" w14:textId="77777777" w:rsidR="00B0660E" w:rsidRDefault="0026052B" w:rsidP="00C14E54">
            <w:pPr>
              <w:ind w:right="720"/>
              <w:jc w:val="both"/>
            </w:pPr>
            <w:r>
              <w:t>Wages/Other Income</w:t>
            </w:r>
          </w:p>
        </w:tc>
        <w:tc>
          <w:tcPr>
            <w:tcW w:w="4428" w:type="dxa"/>
          </w:tcPr>
          <w:p w14:paraId="230F628A" w14:textId="77777777" w:rsidR="00B0660E" w:rsidRDefault="0026052B" w:rsidP="00C14E54">
            <w:pPr>
              <w:ind w:right="720"/>
              <w:jc w:val="both"/>
            </w:pPr>
            <w:r>
              <w:t>$</w:t>
            </w:r>
          </w:p>
        </w:tc>
      </w:tr>
      <w:tr w:rsidR="0026052B" w14:paraId="60098758" w14:textId="77777777" w:rsidTr="0026052B">
        <w:trPr>
          <w:trHeight w:val="432"/>
        </w:trPr>
        <w:tc>
          <w:tcPr>
            <w:tcW w:w="5868" w:type="dxa"/>
          </w:tcPr>
          <w:p w14:paraId="6B2F604F" w14:textId="77777777" w:rsidR="0026052B" w:rsidRDefault="0026052B" w:rsidP="00C14E54">
            <w:pPr>
              <w:ind w:right="720"/>
              <w:jc w:val="both"/>
            </w:pPr>
            <w:r>
              <w:t>Savings</w:t>
            </w:r>
          </w:p>
        </w:tc>
        <w:tc>
          <w:tcPr>
            <w:tcW w:w="4428" w:type="dxa"/>
          </w:tcPr>
          <w:p w14:paraId="138E957D" w14:textId="77777777" w:rsidR="0026052B" w:rsidRDefault="0026052B" w:rsidP="00C14E54">
            <w:pPr>
              <w:ind w:right="720"/>
              <w:jc w:val="both"/>
            </w:pPr>
            <w:r>
              <w:t>$</w:t>
            </w:r>
          </w:p>
        </w:tc>
      </w:tr>
      <w:tr w:rsidR="0026052B" w14:paraId="72E3ABEA" w14:textId="77777777" w:rsidTr="0026052B">
        <w:trPr>
          <w:trHeight w:val="432"/>
        </w:trPr>
        <w:tc>
          <w:tcPr>
            <w:tcW w:w="5868" w:type="dxa"/>
          </w:tcPr>
          <w:p w14:paraId="689A17E1" w14:textId="77777777" w:rsidR="0026052B" w:rsidRPr="00853C4F" w:rsidRDefault="0026052B" w:rsidP="00C14E54">
            <w:pPr>
              <w:ind w:right="720"/>
              <w:jc w:val="both"/>
            </w:pPr>
            <w:r w:rsidRPr="00853C4F">
              <w:t>Gift or Loan from others</w:t>
            </w:r>
          </w:p>
        </w:tc>
        <w:tc>
          <w:tcPr>
            <w:tcW w:w="4428" w:type="dxa"/>
          </w:tcPr>
          <w:p w14:paraId="7A92F591" w14:textId="77777777" w:rsidR="0026052B" w:rsidRDefault="0026052B" w:rsidP="00C14E54">
            <w:pPr>
              <w:ind w:right="720"/>
              <w:jc w:val="both"/>
            </w:pPr>
            <w:r>
              <w:t>$</w:t>
            </w:r>
          </w:p>
        </w:tc>
      </w:tr>
      <w:tr w:rsidR="0026052B" w14:paraId="0284113E" w14:textId="77777777" w:rsidTr="0026052B">
        <w:trPr>
          <w:trHeight w:val="432"/>
        </w:trPr>
        <w:tc>
          <w:tcPr>
            <w:tcW w:w="5868" w:type="dxa"/>
          </w:tcPr>
          <w:p w14:paraId="2347341C" w14:textId="77777777" w:rsidR="0026052B" w:rsidRDefault="0026052B" w:rsidP="00C14E54">
            <w:pPr>
              <w:ind w:right="720"/>
              <w:jc w:val="both"/>
            </w:pPr>
            <w:r>
              <w:t>Sale of  Property:</w:t>
            </w:r>
          </w:p>
          <w:p w14:paraId="7DA6D2A3" w14:textId="77777777" w:rsidR="0026052B" w:rsidRDefault="0026052B" w:rsidP="00C14E54">
            <w:pPr>
              <w:ind w:right="720"/>
              <w:jc w:val="both"/>
            </w:pPr>
            <w:r>
              <w:t xml:space="preserve">     Identify Property Sold (type/location)</w:t>
            </w:r>
          </w:p>
        </w:tc>
        <w:tc>
          <w:tcPr>
            <w:tcW w:w="4428" w:type="dxa"/>
          </w:tcPr>
          <w:p w14:paraId="03EBA776" w14:textId="77777777" w:rsidR="0026052B" w:rsidRDefault="0026052B" w:rsidP="00C14E54">
            <w:pPr>
              <w:ind w:right="720"/>
              <w:jc w:val="both"/>
            </w:pPr>
            <w:r>
              <w:t>$</w:t>
            </w:r>
          </w:p>
        </w:tc>
      </w:tr>
      <w:tr w:rsidR="0026052B" w14:paraId="58369FDD" w14:textId="77777777" w:rsidTr="0026052B">
        <w:trPr>
          <w:trHeight w:val="432"/>
        </w:trPr>
        <w:tc>
          <w:tcPr>
            <w:tcW w:w="5868" w:type="dxa"/>
          </w:tcPr>
          <w:p w14:paraId="1F9633EB" w14:textId="77777777" w:rsidR="0026052B" w:rsidRPr="00853C4F" w:rsidRDefault="0026052B" w:rsidP="00C14E54">
            <w:pPr>
              <w:ind w:right="720"/>
              <w:jc w:val="both"/>
            </w:pPr>
            <w:r w:rsidRPr="00853C4F">
              <w:t>Other sources</w:t>
            </w:r>
          </w:p>
        </w:tc>
        <w:tc>
          <w:tcPr>
            <w:tcW w:w="4428" w:type="dxa"/>
          </w:tcPr>
          <w:p w14:paraId="60528148" w14:textId="77777777" w:rsidR="0026052B" w:rsidRDefault="0026052B" w:rsidP="00C14E54">
            <w:pPr>
              <w:ind w:right="720"/>
              <w:jc w:val="both"/>
            </w:pPr>
            <w:r>
              <w:t>$</w:t>
            </w:r>
          </w:p>
        </w:tc>
      </w:tr>
      <w:tr w:rsidR="0026052B" w14:paraId="39030C1F" w14:textId="77777777" w:rsidTr="0026052B">
        <w:trPr>
          <w:trHeight w:val="432"/>
        </w:trPr>
        <w:tc>
          <w:tcPr>
            <w:tcW w:w="5868" w:type="dxa"/>
          </w:tcPr>
          <w:p w14:paraId="429FD307" w14:textId="77777777" w:rsidR="0026052B" w:rsidRDefault="0026052B" w:rsidP="00C14E54">
            <w:pPr>
              <w:ind w:right="720"/>
              <w:jc w:val="both"/>
            </w:pPr>
            <w:r>
              <w:t>Other</w:t>
            </w:r>
            <w:r w:rsidRPr="00853C4F">
              <w:t xml:space="preserve"> sources</w:t>
            </w:r>
          </w:p>
        </w:tc>
        <w:tc>
          <w:tcPr>
            <w:tcW w:w="4428" w:type="dxa"/>
          </w:tcPr>
          <w:p w14:paraId="086F830C" w14:textId="77777777" w:rsidR="0026052B" w:rsidRDefault="0026052B" w:rsidP="00C14E54">
            <w:pPr>
              <w:ind w:right="720"/>
              <w:jc w:val="both"/>
            </w:pPr>
            <w:r>
              <w:t>$</w:t>
            </w:r>
          </w:p>
        </w:tc>
      </w:tr>
      <w:tr w:rsidR="0026052B" w14:paraId="5FD510C8" w14:textId="77777777" w:rsidTr="0026052B">
        <w:trPr>
          <w:trHeight w:val="432"/>
        </w:trPr>
        <w:tc>
          <w:tcPr>
            <w:tcW w:w="5868" w:type="dxa"/>
          </w:tcPr>
          <w:p w14:paraId="44F4D3E8" w14:textId="4C7C4E29" w:rsidR="0026052B" w:rsidRPr="0026052B" w:rsidRDefault="0026052B" w:rsidP="00853C4F">
            <w:pPr>
              <w:ind w:right="252"/>
              <w:jc w:val="right"/>
              <w:rPr>
                <w:b/>
              </w:rPr>
            </w:pPr>
            <w:r w:rsidRPr="0026052B">
              <w:rPr>
                <w:b/>
              </w:rPr>
              <w:t xml:space="preserve">Total Amount </w:t>
            </w:r>
            <w:r w:rsidRPr="00853C4F">
              <w:rPr>
                <w:b/>
              </w:rPr>
              <w:t xml:space="preserve">Paid for Services </w:t>
            </w:r>
            <w:r w:rsidRPr="0026052B">
              <w:rPr>
                <w:b/>
              </w:rPr>
              <w:t xml:space="preserve">from All Sources </w:t>
            </w:r>
          </w:p>
        </w:tc>
        <w:tc>
          <w:tcPr>
            <w:tcW w:w="4428" w:type="dxa"/>
          </w:tcPr>
          <w:p w14:paraId="7F725287" w14:textId="77777777" w:rsidR="0026052B" w:rsidRDefault="0026052B" w:rsidP="00C14E54">
            <w:pPr>
              <w:ind w:right="720"/>
              <w:jc w:val="both"/>
            </w:pPr>
            <w:r>
              <w:t>$</w:t>
            </w:r>
          </w:p>
        </w:tc>
      </w:tr>
    </w:tbl>
    <w:p w14:paraId="0BF1BFB9" w14:textId="77777777" w:rsidR="00B0660E" w:rsidRDefault="00B0660E" w:rsidP="00C14E54">
      <w:pPr>
        <w:ind w:left="720" w:right="720"/>
        <w:jc w:val="both"/>
      </w:pPr>
    </w:p>
    <w:p w14:paraId="5454C15F" w14:textId="77777777" w:rsidR="00483D12" w:rsidRDefault="00483D12" w:rsidP="0026052B">
      <w:pPr>
        <w:ind w:right="720"/>
        <w:jc w:val="both"/>
        <w:rPr>
          <w:i/>
        </w:rPr>
      </w:pPr>
      <w:r>
        <w:rPr>
          <w:i/>
        </w:rPr>
        <w:t>Attach additional pages if needed.</w:t>
      </w:r>
    </w:p>
    <w:p w14:paraId="528B36F2" w14:textId="77777777" w:rsidR="001F2AFF" w:rsidRPr="00483D12" w:rsidRDefault="001F2AFF" w:rsidP="0026052B">
      <w:pPr>
        <w:ind w:right="720"/>
        <w:jc w:val="both"/>
        <w:rPr>
          <w:i/>
        </w:rPr>
      </w:pPr>
    </w:p>
    <w:p w14:paraId="41C7CF29" w14:textId="77AB22B4" w:rsidR="00F11549" w:rsidRPr="00853C4F" w:rsidRDefault="001F2AFF" w:rsidP="00F11549">
      <w:pPr>
        <w:jc w:val="both"/>
      </w:pPr>
      <w:r>
        <w:t>By signing here under the penalty of perjury, I declare that th</w:t>
      </w:r>
      <w:r w:rsidR="00824013">
        <w:t>e information provided in this supplement</w:t>
      </w:r>
      <w:r>
        <w:t xml:space="preserve"> is </w:t>
      </w:r>
      <w:r w:rsidR="00853C4F">
        <w:t>true,</w:t>
      </w:r>
      <w:r w:rsidR="0026052B">
        <w:t xml:space="preserve"> </w:t>
      </w:r>
      <w:r w:rsidR="0026052B" w:rsidRPr="00853C4F">
        <w:t>complete and accurate</w:t>
      </w:r>
      <w:r w:rsidRPr="00853C4F">
        <w:t>:</w:t>
      </w:r>
    </w:p>
    <w:p w14:paraId="29632B4B" w14:textId="77777777" w:rsidR="001F2AFF" w:rsidRDefault="001F2AFF" w:rsidP="00F11549">
      <w:pPr>
        <w:jc w:val="both"/>
      </w:pPr>
    </w:p>
    <w:p w14:paraId="5C809617" w14:textId="77777777" w:rsidR="002A17AE" w:rsidRDefault="00F11549" w:rsidP="00F11549">
      <w:pPr>
        <w:jc w:val="both"/>
      </w:pPr>
      <w:r>
        <w:t>Dated: _____________________</w:t>
      </w:r>
      <w:r>
        <w:tab/>
      </w:r>
      <w:r>
        <w:tab/>
        <w:t xml:space="preserve">      </w:t>
      </w:r>
      <w:proofErr w:type="gramStart"/>
      <w:r>
        <w:t>By</w:t>
      </w:r>
      <w:proofErr w:type="gramEnd"/>
      <w:r>
        <w:t>:</w:t>
      </w:r>
      <w:r>
        <w:tab/>
        <w:t>______________________________</w:t>
      </w:r>
    </w:p>
    <w:p w14:paraId="4C0AD2E3" w14:textId="77777777" w:rsidR="00F11549" w:rsidRPr="0026052B" w:rsidRDefault="00F11549" w:rsidP="0026052B">
      <w:pPr>
        <w:ind w:left="4320" w:firstLine="720"/>
      </w:pPr>
      <w:r>
        <w:t>Signature of Debtor</w:t>
      </w:r>
    </w:p>
    <w:p w14:paraId="564922D5" w14:textId="77777777" w:rsidR="00F11549" w:rsidRDefault="00F11549" w:rsidP="002A17AE">
      <w:pPr>
        <w:jc w:val="center"/>
        <w:rPr>
          <w:u w:val="single"/>
        </w:rPr>
      </w:pPr>
    </w:p>
    <w:p w14:paraId="4ECA3373" w14:textId="77777777" w:rsidR="00F11549" w:rsidRDefault="00F11549" w:rsidP="00F11549">
      <w:pPr>
        <w:jc w:val="both"/>
      </w:pPr>
      <w:r>
        <w:t>Dated: _____________________</w:t>
      </w:r>
      <w:r>
        <w:tab/>
      </w:r>
      <w:r>
        <w:tab/>
        <w:t xml:space="preserve">      </w:t>
      </w:r>
      <w:proofErr w:type="gramStart"/>
      <w:r>
        <w:t>By</w:t>
      </w:r>
      <w:proofErr w:type="gramEnd"/>
      <w:r>
        <w:t>:</w:t>
      </w:r>
      <w:r>
        <w:tab/>
        <w:t>______________________________</w:t>
      </w:r>
    </w:p>
    <w:p w14:paraId="3E249619" w14:textId="77777777" w:rsidR="00F11549" w:rsidRPr="00F11549" w:rsidRDefault="00F11549" w:rsidP="00F11549">
      <w:pPr>
        <w:ind w:left="4320" w:firstLine="720"/>
      </w:pPr>
      <w:r>
        <w:t>Signature of Debtor</w:t>
      </w:r>
    </w:p>
    <w:p w14:paraId="1C9F1653" w14:textId="77777777" w:rsidR="00394C6B" w:rsidRDefault="00394C6B" w:rsidP="002A17AE">
      <w:pPr>
        <w:jc w:val="center"/>
        <w:rPr>
          <w:u w:val="single"/>
        </w:rPr>
      </w:pPr>
    </w:p>
    <w:p w14:paraId="1E282E71" w14:textId="77777777" w:rsidR="00394C6B" w:rsidRPr="00D220BB" w:rsidRDefault="00394C6B" w:rsidP="00394C6B">
      <w:pPr>
        <w:jc w:val="center"/>
        <w:rPr>
          <w:b/>
          <w:u w:val="single"/>
        </w:rPr>
      </w:pPr>
      <w:r w:rsidRPr="00D220BB">
        <w:rPr>
          <w:b/>
          <w:u w:val="single"/>
        </w:rPr>
        <w:t>Instructions</w:t>
      </w:r>
    </w:p>
    <w:p w14:paraId="068A790D" w14:textId="77777777" w:rsidR="00831276" w:rsidRPr="002A17AE" w:rsidRDefault="00831276" w:rsidP="00394C6B">
      <w:pPr>
        <w:jc w:val="center"/>
        <w:rPr>
          <w:u w:val="single"/>
        </w:rPr>
      </w:pPr>
    </w:p>
    <w:p w14:paraId="09528C97" w14:textId="77777777" w:rsidR="00D13F8E" w:rsidRPr="00D13F8E" w:rsidRDefault="00394C6B" w:rsidP="008D2461">
      <w:pPr>
        <w:jc w:val="both"/>
      </w:pPr>
      <w:r w:rsidRPr="00027DEC">
        <w:rPr>
          <w:b/>
        </w:rPr>
        <w:t xml:space="preserve">All required pay advices must be attached to and submitted with this form, or, if applicable, Local Bankruptcy Form 1007-6.1 Statement Under Penalty of Perjury Concerning Payment Advices. </w:t>
      </w:r>
      <w:r w:rsidR="00D220BB" w:rsidRPr="00027DEC">
        <w:rPr>
          <w:b/>
        </w:rPr>
        <w:t xml:space="preserve"> </w:t>
      </w:r>
    </w:p>
    <w:p w14:paraId="3EE83E6B" w14:textId="77777777" w:rsidR="008D2461" w:rsidRDefault="008D2461" w:rsidP="008D2461">
      <w:pPr>
        <w:jc w:val="both"/>
        <w:rPr>
          <w:b/>
        </w:rPr>
      </w:pPr>
    </w:p>
    <w:p w14:paraId="6EAF663C" w14:textId="77777777" w:rsidR="001F2AFF" w:rsidRPr="008D2461" w:rsidRDefault="00D13F8E" w:rsidP="008D2461">
      <w:pPr>
        <w:jc w:val="both"/>
      </w:pPr>
      <w:r w:rsidRPr="008D2461">
        <w:rPr>
          <w:b/>
        </w:rPr>
        <w:t xml:space="preserve">GPO 2014-4(b) requires submission of </w:t>
      </w:r>
      <w:r w:rsidR="00D220BB" w:rsidRPr="008D2461">
        <w:rPr>
          <w:b/>
        </w:rPr>
        <w:t>completed Schedules I and J and the Official Fee Waiver form.</w:t>
      </w:r>
    </w:p>
    <w:sectPr w:rsidR="001F2AFF" w:rsidRPr="008D2461" w:rsidSect="0026052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60363" w14:textId="77777777" w:rsidR="005F10B6" w:rsidRDefault="005F10B6" w:rsidP="005F10B6">
      <w:r>
        <w:separator/>
      </w:r>
    </w:p>
  </w:endnote>
  <w:endnote w:type="continuationSeparator" w:id="0">
    <w:p w14:paraId="327F6035" w14:textId="77777777" w:rsidR="005F10B6" w:rsidRDefault="005F10B6" w:rsidP="005F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8E69E" w14:textId="77777777" w:rsidR="00D96BEE" w:rsidRDefault="00D96BE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EXHIBIT TO GPO</w:t>
    </w:r>
    <w:r w:rsidR="004846F9">
      <w:rPr>
        <w:rFonts w:asciiTheme="majorHAnsi" w:eastAsiaTheme="majorEastAsia" w:hAnsiTheme="majorHAnsi" w:cstheme="majorBidi"/>
      </w:rPr>
      <w:t xml:space="preserve"> 2014-4</w:t>
    </w:r>
    <w:r>
      <w:rPr>
        <w:rFonts w:asciiTheme="majorHAnsi" w:eastAsiaTheme="majorEastAsia" w:hAnsiTheme="majorHAnsi" w:cstheme="majorBidi"/>
      </w:rPr>
      <w:t>(b)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C16F2" w:rsidRPr="00CC16F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7541F6E" w14:textId="77777777" w:rsidR="00D96BEE" w:rsidRDefault="00D96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B2C4F" w14:textId="77777777" w:rsidR="005F10B6" w:rsidRDefault="005F10B6" w:rsidP="005F10B6">
      <w:r>
        <w:separator/>
      </w:r>
    </w:p>
  </w:footnote>
  <w:footnote w:type="continuationSeparator" w:id="0">
    <w:p w14:paraId="58562A6B" w14:textId="77777777" w:rsidR="005F10B6" w:rsidRDefault="005F10B6" w:rsidP="005F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376"/>
    <w:multiLevelType w:val="hybridMultilevel"/>
    <w:tmpl w:val="B7A6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31E"/>
    <w:multiLevelType w:val="hybridMultilevel"/>
    <w:tmpl w:val="7D3E1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46B93"/>
    <w:multiLevelType w:val="hybridMultilevel"/>
    <w:tmpl w:val="F6FE283A"/>
    <w:lvl w:ilvl="0" w:tplc="745EA6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56B01"/>
    <w:multiLevelType w:val="hybridMultilevel"/>
    <w:tmpl w:val="23E0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D27A6"/>
    <w:multiLevelType w:val="hybridMultilevel"/>
    <w:tmpl w:val="8466CE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8B"/>
    <w:rsid w:val="00027DEC"/>
    <w:rsid w:val="00090889"/>
    <w:rsid w:val="000E04A2"/>
    <w:rsid w:val="001015EF"/>
    <w:rsid w:val="00137377"/>
    <w:rsid w:val="00177081"/>
    <w:rsid w:val="001C091D"/>
    <w:rsid w:val="001D311C"/>
    <w:rsid w:val="001F2AFF"/>
    <w:rsid w:val="0026052B"/>
    <w:rsid w:val="002A17AE"/>
    <w:rsid w:val="002A6F1C"/>
    <w:rsid w:val="002D0E8E"/>
    <w:rsid w:val="002E0B66"/>
    <w:rsid w:val="002E186C"/>
    <w:rsid w:val="002F00A3"/>
    <w:rsid w:val="00326DE2"/>
    <w:rsid w:val="00336DAF"/>
    <w:rsid w:val="00394C6B"/>
    <w:rsid w:val="003A3D26"/>
    <w:rsid w:val="003D1BD6"/>
    <w:rsid w:val="003E5ED4"/>
    <w:rsid w:val="004350F5"/>
    <w:rsid w:val="0046758B"/>
    <w:rsid w:val="00483D12"/>
    <w:rsid w:val="004846F9"/>
    <w:rsid w:val="004B74DA"/>
    <w:rsid w:val="005E71BC"/>
    <w:rsid w:val="005F10B6"/>
    <w:rsid w:val="0060068D"/>
    <w:rsid w:val="006503D6"/>
    <w:rsid w:val="00690ACC"/>
    <w:rsid w:val="006C66B0"/>
    <w:rsid w:val="006D00FF"/>
    <w:rsid w:val="007161B1"/>
    <w:rsid w:val="007413CA"/>
    <w:rsid w:val="00785D5C"/>
    <w:rsid w:val="0079330E"/>
    <w:rsid w:val="00824013"/>
    <w:rsid w:val="00831276"/>
    <w:rsid w:val="00853C4F"/>
    <w:rsid w:val="008803C8"/>
    <w:rsid w:val="008C3555"/>
    <w:rsid w:val="008D2461"/>
    <w:rsid w:val="008D4BB0"/>
    <w:rsid w:val="008E0BF8"/>
    <w:rsid w:val="00915479"/>
    <w:rsid w:val="00974889"/>
    <w:rsid w:val="0098702B"/>
    <w:rsid w:val="00A004FF"/>
    <w:rsid w:val="00A148FE"/>
    <w:rsid w:val="00A9752F"/>
    <w:rsid w:val="00AB405E"/>
    <w:rsid w:val="00AC4C99"/>
    <w:rsid w:val="00AC4F26"/>
    <w:rsid w:val="00B0660E"/>
    <w:rsid w:val="00BE3899"/>
    <w:rsid w:val="00BF4F6F"/>
    <w:rsid w:val="00C14E54"/>
    <w:rsid w:val="00C23045"/>
    <w:rsid w:val="00C84B01"/>
    <w:rsid w:val="00CA13B8"/>
    <w:rsid w:val="00CC16F2"/>
    <w:rsid w:val="00CE6FD7"/>
    <w:rsid w:val="00D13F8E"/>
    <w:rsid w:val="00D1477E"/>
    <w:rsid w:val="00D220BB"/>
    <w:rsid w:val="00D378CE"/>
    <w:rsid w:val="00D66B48"/>
    <w:rsid w:val="00D94862"/>
    <w:rsid w:val="00D96BEE"/>
    <w:rsid w:val="00E17ECB"/>
    <w:rsid w:val="00E91DD3"/>
    <w:rsid w:val="00EF6B8E"/>
    <w:rsid w:val="00F11549"/>
    <w:rsid w:val="00F11B41"/>
    <w:rsid w:val="00F808BD"/>
    <w:rsid w:val="00F90570"/>
    <w:rsid w:val="00FA74D3"/>
    <w:rsid w:val="00FD39DD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66A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F6F"/>
    <w:rPr>
      <w:color w:val="0000FF"/>
      <w:u w:val="single"/>
    </w:rPr>
  </w:style>
  <w:style w:type="table" w:styleId="TableGrid">
    <w:name w:val="Table Grid"/>
    <w:basedOn w:val="TableNormal"/>
    <w:uiPriority w:val="59"/>
    <w:rsid w:val="00BF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5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F10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0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0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EE"/>
  </w:style>
  <w:style w:type="paragraph" w:styleId="Footer">
    <w:name w:val="footer"/>
    <w:basedOn w:val="Normal"/>
    <w:link w:val="FooterChar"/>
    <w:uiPriority w:val="99"/>
    <w:unhideWhenUsed/>
    <w:rsid w:val="00D9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BEE"/>
  </w:style>
  <w:style w:type="paragraph" w:styleId="BalloonText">
    <w:name w:val="Balloon Text"/>
    <w:basedOn w:val="Normal"/>
    <w:link w:val="BalloonTextChar"/>
    <w:uiPriority w:val="99"/>
    <w:semiHidden/>
    <w:unhideWhenUsed/>
    <w:rsid w:val="00D9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F6F"/>
    <w:rPr>
      <w:color w:val="0000FF"/>
      <w:u w:val="single"/>
    </w:rPr>
  </w:style>
  <w:style w:type="table" w:styleId="TableGrid">
    <w:name w:val="Table Grid"/>
    <w:basedOn w:val="TableNormal"/>
    <w:uiPriority w:val="59"/>
    <w:rsid w:val="00BF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5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F10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0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0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EE"/>
  </w:style>
  <w:style w:type="paragraph" w:styleId="Footer">
    <w:name w:val="footer"/>
    <w:basedOn w:val="Normal"/>
    <w:link w:val="FooterChar"/>
    <w:uiPriority w:val="99"/>
    <w:unhideWhenUsed/>
    <w:rsid w:val="00D9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BEE"/>
  </w:style>
  <w:style w:type="paragraph" w:styleId="BalloonText">
    <w:name w:val="Balloon Text"/>
    <w:basedOn w:val="Normal"/>
    <w:link w:val="BalloonTextChar"/>
    <w:uiPriority w:val="99"/>
    <w:semiHidden/>
    <w:unhideWhenUsed/>
    <w:rsid w:val="00D9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07FB-681D-4980-BD84-F81338B1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Wadsworth</dc:creator>
  <cp:lastModifiedBy>Kelly</cp:lastModifiedBy>
  <cp:revision>2</cp:revision>
  <cp:lastPrinted>2014-12-09T13:54:00Z</cp:lastPrinted>
  <dcterms:created xsi:type="dcterms:W3CDTF">2015-02-17T16:28:00Z</dcterms:created>
  <dcterms:modified xsi:type="dcterms:W3CDTF">2015-02-17T16:28:00Z</dcterms:modified>
</cp:coreProperties>
</file>